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F5" w:rsidRDefault="000C14F5" w:rsidP="006F1E58">
      <w:pPr>
        <w:jc w:val="right"/>
        <w:rPr>
          <w:rFonts w:cs="Times New Roman"/>
        </w:rPr>
      </w:pPr>
      <w:r w:rsidRPr="00C35EB6">
        <w:rPr>
          <w:rFonts w:cs="Times New Roman"/>
        </w:rPr>
        <w:t>Nr</w:t>
      </w:r>
      <w:r w:rsidR="003744A1" w:rsidRPr="00C35EB6">
        <w:rPr>
          <w:rFonts w:cs="Times New Roman"/>
        </w:rPr>
        <w:t xml:space="preserve"> </w:t>
      </w:r>
      <w:r w:rsidRPr="00C35EB6">
        <w:rPr>
          <w:rFonts w:cs="Times New Roman"/>
        </w:rPr>
        <w:t>sprawy:</w:t>
      </w:r>
      <w:r w:rsidR="00802177" w:rsidRPr="00C35EB6">
        <w:rPr>
          <w:rFonts w:cs="Times New Roman"/>
        </w:rPr>
        <w:t>RR</w:t>
      </w:r>
      <w:r w:rsidRPr="00C35EB6">
        <w:rPr>
          <w:rFonts w:cs="Times New Roman"/>
        </w:rPr>
        <w:t>.271.</w:t>
      </w:r>
      <w:r w:rsidR="003744A1" w:rsidRPr="00C35EB6">
        <w:rPr>
          <w:rFonts w:cs="Times New Roman"/>
        </w:rPr>
        <w:t>11</w:t>
      </w:r>
      <w:r w:rsidRPr="00C35EB6">
        <w:rPr>
          <w:rFonts w:cs="Times New Roman"/>
        </w:rPr>
        <w:t>.201</w:t>
      </w:r>
      <w:r w:rsidR="00AE4226" w:rsidRPr="00C35EB6">
        <w:rPr>
          <w:rFonts w:cs="Times New Roman"/>
        </w:rPr>
        <w:t>9</w:t>
      </w:r>
    </w:p>
    <w:p w:rsidR="000C14F5" w:rsidRDefault="000C14F5" w:rsidP="000C14F5">
      <w:pPr>
        <w:ind w:firstLine="708"/>
        <w:jc w:val="both"/>
        <w:rPr>
          <w:rFonts w:cs="Times New Roman"/>
          <w:b/>
        </w:rPr>
      </w:pPr>
    </w:p>
    <w:p w:rsidR="000C14F5" w:rsidRDefault="000C14F5" w:rsidP="000C14F5"/>
    <w:p w:rsidR="000C14F5" w:rsidRDefault="000C14F5" w:rsidP="000C14F5">
      <w:pPr>
        <w:pStyle w:val="Nagwek7"/>
        <w:rPr>
          <w:rFonts w:ascii="Times New Roman" w:hAnsi="Times New Roman"/>
          <w:sz w:val="18"/>
          <w:szCs w:val="18"/>
        </w:rPr>
      </w:pPr>
    </w:p>
    <w:p w:rsidR="000C14F5" w:rsidRDefault="000C14F5" w:rsidP="000C14F5">
      <w:pPr>
        <w:pStyle w:val="Nagwek7"/>
        <w:rPr>
          <w:rFonts w:ascii="Verdana" w:hAnsi="Verdana"/>
        </w:rPr>
      </w:pPr>
      <w:r>
        <w:rPr>
          <w:rFonts w:ascii="Verdana" w:hAnsi="Verdana"/>
        </w:rPr>
        <w:t>SPECYFIKACJA ISTOTNYCH WARUNKÓW ZAMÓWIENIA</w:t>
      </w:r>
    </w:p>
    <w:p w:rsidR="000C14F5" w:rsidRDefault="000C14F5" w:rsidP="000C14F5">
      <w:pPr>
        <w:rPr>
          <w:rFonts w:ascii="Times New Roman" w:hAnsi="Times New Roman" w:cs="Times New Roman"/>
          <w:b/>
          <w:sz w:val="28"/>
          <w:szCs w:val="28"/>
        </w:rPr>
      </w:pPr>
    </w:p>
    <w:p w:rsidR="000C14F5" w:rsidRDefault="000C14F5" w:rsidP="000C14F5">
      <w:pPr>
        <w:jc w:val="center"/>
        <w:rPr>
          <w:rFonts w:cs="Times New Roman"/>
          <w:b/>
          <w:sz w:val="22"/>
          <w:szCs w:val="22"/>
        </w:rPr>
      </w:pPr>
      <w:r>
        <w:rPr>
          <w:rFonts w:cs="Times New Roman"/>
          <w:b/>
          <w:sz w:val="22"/>
          <w:szCs w:val="22"/>
        </w:rPr>
        <w:t>przetarg nieograniczony</w:t>
      </w:r>
    </w:p>
    <w:p w:rsidR="000C14F5" w:rsidRDefault="000C14F5" w:rsidP="000C14F5">
      <w:pPr>
        <w:jc w:val="center"/>
        <w:rPr>
          <w:rFonts w:cs="Times New Roman"/>
          <w:b/>
          <w:sz w:val="22"/>
          <w:szCs w:val="22"/>
        </w:rPr>
      </w:pPr>
      <w:r>
        <w:rPr>
          <w:rFonts w:cs="Times New Roman"/>
          <w:b/>
          <w:sz w:val="22"/>
          <w:szCs w:val="22"/>
        </w:rPr>
        <w:t xml:space="preserve">poniżej </w:t>
      </w:r>
      <w:r w:rsidRPr="00175893">
        <w:rPr>
          <w:rFonts w:cs="Times New Roman"/>
          <w:b/>
          <w:sz w:val="22"/>
          <w:szCs w:val="22"/>
        </w:rPr>
        <w:t>5.</w:t>
      </w:r>
      <w:r w:rsidR="002E32BE" w:rsidRPr="00175893">
        <w:rPr>
          <w:rFonts w:cs="Times New Roman"/>
          <w:b/>
          <w:sz w:val="22"/>
          <w:szCs w:val="22"/>
        </w:rPr>
        <w:t>548</w:t>
      </w:r>
      <w:r w:rsidRPr="00175893">
        <w:rPr>
          <w:rFonts w:cs="Times New Roman"/>
          <w:b/>
          <w:sz w:val="22"/>
          <w:szCs w:val="22"/>
        </w:rPr>
        <w:t>.000,00</w:t>
      </w:r>
      <w:r>
        <w:rPr>
          <w:rFonts w:cs="Times New Roman"/>
          <w:b/>
          <w:sz w:val="22"/>
          <w:szCs w:val="22"/>
        </w:rPr>
        <w:t xml:space="preserve"> EURO</w:t>
      </w:r>
    </w:p>
    <w:p w:rsidR="000C14F5" w:rsidRDefault="000C14F5" w:rsidP="000C14F5">
      <w:pPr>
        <w:tabs>
          <w:tab w:val="left" w:pos="0"/>
        </w:tabs>
        <w:jc w:val="center"/>
        <w:rPr>
          <w:rFonts w:cs="Times New Roman"/>
          <w:b/>
          <w:sz w:val="22"/>
          <w:szCs w:val="22"/>
        </w:rPr>
      </w:pPr>
    </w:p>
    <w:p w:rsidR="000C14F5" w:rsidRDefault="000C14F5" w:rsidP="000C14F5">
      <w:pPr>
        <w:tabs>
          <w:tab w:val="left" w:pos="0"/>
        </w:tabs>
        <w:jc w:val="center"/>
        <w:rPr>
          <w:rFonts w:cs="Times New Roman"/>
          <w:b/>
          <w:sz w:val="22"/>
          <w:szCs w:val="22"/>
        </w:rPr>
      </w:pPr>
      <w:r>
        <w:rPr>
          <w:rFonts w:cs="Times New Roman"/>
          <w:b/>
          <w:sz w:val="22"/>
          <w:szCs w:val="22"/>
        </w:rPr>
        <w:t xml:space="preserve">na roboty budowlane </w:t>
      </w:r>
      <w:r w:rsidR="00802177">
        <w:rPr>
          <w:rFonts w:cs="Times New Roman"/>
          <w:b/>
          <w:sz w:val="22"/>
          <w:szCs w:val="22"/>
        </w:rPr>
        <w:t>pn.:</w:t>
      </w:r>
    </w:p>
    <w:p w:rsidR="000C14F5" w:rsidRPr="00802177" w:rsidRDefault="00802177" w:rsidP="00802177">
      <w:pPr>
        <w:shd w:val="clear" w:color="auto" w:fill="FFFFFF"/>
        <w:spacing w:before="264" w:line="269" w:lineRule="exact"/>
        <w:jc w:val="both"/>
        <w:rPr>
          <w:rFonts w:cs="Times New Roman"/>
          <w:b/>
          <w:bCs/>
          <w:iCs/>
          <w:sz w:val="24"/>
          <w:szCs w:val="24"/>
        </w:rPr>
      </w:pPr>
      <w:bookmarkStart w:id="0" w:name="_Hlk14814702"/>
      <w:r>
        <w:rPr>
          <w:rFonts w:cs="Times New Roman"/>
          <w:b/>
          <w:bCs/>
          <w:iCs/>
          <w:sz w:val="24"/>
          <w:szCs w:val="24"/>
        </w:rPr>
        <w:t>„</w:t>
      </w:r>
      <w:r w:rsidR="00B92070" w:rsidRPr="00802177">
        <w:rPr>
          <w:rFonts w:cs="Times New Roman"/>
          <w:b/>
          <w:bCs/>
          <w:iCs/>
          <w:sz w:val="24"/>
          <w:szCs w:val="24"/>
        </w:rPr>
        <w:t>P</w:t>
      </w:r>
      <w:r w:rsidR="003744A1">
        <w:rPr>
          <w:rFonts w:cs="Times New Roman"/>
          <w:b/>
          <w:bCs/>
          <w:iCs/>
          <w:sz w:val="24"/>
          <w:szCs w:val="24"/>
        </w:rPr>
        <w:t xml:space="preserve">rzebudowa nawierzchni drogi, Przedborowa dz. Nr </w:t>
      </w:r>
      <w:r w:rsidR="005C5D25" w:rsidRPr="00802177">
        <w:rPr>
          <w:rFonts w:cs="Times New Roman"/>
          <w:b/>
          <w:bCs/>
          <w:iCs/>
          <w:sz w:val="24"/>
          <w:szCs w:val="24"/>
        </w:rPr>
        <w:t xml:space="preserve">645, </w:t>
      </w:r>
      <w:r w:rsidR="00655445">
        <w:rPr>
          <w:rFonts w:cs="Times New Roman"/>
          <w:b/>
          <w:bCs/>
          <w:iCs/>
          <w:sz w:val="24"/>
          <w:szCs w:val="24"/>
        </w:rPr>
        <w:t xml:space="preserve">485/2 </w:t>
      </w:r>
      <w:r w:rsidR="003744A1">
        <w:rPr>
          <w:rFonts w:cs="Times New Roman"/>
          <w:b/>
          <w:bCs/>
          <w:iCs/>
          <w:sz w:val="24"/>
          <w:szCs w:val="24"/>
        </w:rPr>
        <w:t>km</w:t>
      </w:r>
      <w:r w:rsidR="005C5D25" w:rsidRPr="00802177">
        <w:rPr>
          <w:rFonts w:cs="Times New Roman"/>
          <w:b/>
          <w:bCs/>
          <w:iCs/>
          <w:sz w:val="24"/>
          <w:szCs w:val="24"/>
        </w:rPr>
        <w:t xml:space="preserve"> 0+000-1+939, P</w:t>
      </w:r>
      <w:r w:rsidR="003744A1">
        <w:rPr>
          <w:rFonts w:cs="Times New Roman"/>
          <w:b/>
          <w:bCs/>
          <w:iCs/>
          <w:sz w:val="24"/>
          <w:szCs w:val="24"/>
        </w:rPr>
        <w:t>rzedborowa dz</w:t>
      </w:r>
      <w:r>
        <w:rPr>
          <w:rFonts w:cs="Times New Roman"/>
          <w:b/>
          <w:bCs/>
          <w:iCs/>
          <w:sz w:val="24"/>
          <w:szCs w:val="24"/>
        </w:rPr>
        <w:t>.</w:t>
      </w:r>
      <w:r w:rsidR="005C5D25" w:rsidRPr="00802177">
        <w:rPr>
          <w:rFonts w:cs="Times New Roman"/>
          <w:b/>
          <w:bCs/>
          <w:iCs/>
          <w:sz w:val="24"/>
          <w:szCs w:val="24"/>
        </w:rPr>
        <w:t xml:space="preserve"> </w:t>
      </w:r>
      <w:r w:rsidR="003744A1">
        <w:rPr>
          <w:rFonts w:cs="Times New Roman"/>
          <w:b/>
          <w:bCs/>
          <w:iCs/>
          <w:sz w:val="24"/>
          <w:szCs w:val="24"/>
        </w:rPr>
        <w:t>nr</w:t>
      </w:r>
      <w:r w:rsidR="005C5D25" w:rsidRPr="00802177">
        <w:rPr>
          <w:rFonts w:cs="Times New Roman"/>
          <w:b/>
          <w:bCs/>
          <w:iCs/>
          <w:sz w:val="24"/>
          <w:szCs w:val="24"/>
        </w:rPr>
        <w:t xml:space="preserve"> 191, </w:t>
      </w:r>
      <w:r w:rsidR="003744A1">
        <w:rPr>
          <w:rFonts w:cs="Times New Roman"/>
          <w:b/>
          <w:bCs/>
          <w:iCs/>
          <w:sz w:val="24"/>
          <w:szCs w:val="24"/>
        </w:rPr>
        <w:t xml:space="preserve">km </w:t>
      </w:r>
      <w:r w:rsidR="005C5D25" w:rsidRPr="00802177">
        <w:rPr>
          <w:rFonts w:cs="Times New Roman"/>
          <w:b/>
          <w:bCs/>
          <w:iCs/>
          <w:sz w:val="24"/>
          <w:szCs w:val="24"/>
        </w:rPr>
        <w:t xml:space="preserve">0+000-0+190 </w:t>
      </w:r>
      <w:r w:rsidR="003744A1">
        <w:rPr>
          <w:rFonts w:cs="Times New Roman"/>
          <w:b/>
          <w:bCs/>
          <w:iCs/>
          <w:sz w:val="24"/>
          <w:szCs w:val="24"/>
        </w:rPr>
        <w:t>wraz z przebudową mostu</w:t>
      </w:r>
      <w:r w:rsidR="005C5D25" w:rsidRPr="00802177">
        <w:rPr>
          <w:rFonts w:cs="Times New Roman"/>
          <w:b/>
          <w:bCs/>
          <w:iCs/>
          <w:sz w:val="24"/>
          <w:szCs w:val="24"/>
        </w:rPr>
        <w:t xml:space="preserve"> </w:t>
      </w:r>
      <w:r w:rsidR="003744A1">
        <w:rPr>
          <w:rFonts w:cs="Times New Roman"/>
          <w:b/>
          <w:bCs/>
          <w:iCs/>
          <w:sz w:val="24"/>
          <w:szCs w:val="24"/>
        </w:rPr>
        <w:t>w</w:t>
      </w:r>
      <w:r w:rsidR="005C5D25" w:rsidRPr="00802177">
        <w:rPr>
          <w:rFonts w:cs="Times New Roman"/>
          <w:b/>
          <w:bCs/>
          <w:iCs/>
          <w:sz w:val="24"/>
          <w:szCs w:val="24"/>
        </w:rPr>
        <w:t xml:space="preserve"> P</w:t>
      </w:r>
      <w:r w:rsidR="003744A1">
        <w:rPr>
          <w:rFonts w:cs="Times New Roman"/>
          <w:b/>
          <w:bCs/>
          <w:iCs/>
          <w:sz w:val="24"/>
          <w:szCs w:val="24"/>
        </w:rPr>
        <w:t>rzedborowej</w:t>
      </w:r>
      <w:r w:rsidR="005C5D25" w:rsidRPr="00802177">
        <w:rPr>
          <w:rFonts w:cs="Times New Roman"/>
          <w:b/>
          <w:bCs/>
          <w:iCs/>
          <w:sz w:val="24"/>
          <w:szCs w:val="24"/>
        </w:rPr>
        <w:t xml:space="preserve"> </w:t>
      </w:r>
      <w:r w:rsidR="003744A1">
        <w:rPr>
          <w:rFonts w:cs="Times New Roman"/>
          <w:b/>
          <w:bCs/>
          <w:iCs/>
          <w:sz w:val="24"/>
          <w:szCs w:val="24"/>
        </w:rPr>
        <w:t>dz</w:t>
      </w:r>
      <w:r w:rsidR="005C5D25" w:rsidRPr="00802177">
        <w:rPr>
          <w:rFonts w:cs="Times New Roman"/>
          <w:b/>
          <w:bCs/>
          <w:iCs/>
          <w:sz w:val="24"/>
          <w:szCs w:val="24"/>
        </w:rPr>
        <w:t xml:space="preserve">. </w:t>
      </w:r>
      <w:r w:rsidR="003744A1">
        <w:rPr>
          <w:rFonts w:cs="Times New Roman"/>
          <w:b/>
          <w:bCs/>
          <w:iCs/>
          <w:sz w:val="24"/>
          <w:szCs w:val="24"/>
        </w:rPr>
        <w:t>nr</w:t>
      </w:r>
      <w:r w:rsidR="005C5D25" w:rsidRPr="00802177">
        <w:rPr>
          <w:rFonts w:cs="Times New Roman"/>
          <w:b/>
          <w:bCs/>
          <w:iCs/>
          <w:sz w:val="24"/>
          <w:szCs w:val="24"/>
        </w:rPr>
        <w:t xml:space="preserve"> 664, </w:t>
      </w:r>
      <w:r w:rsidR="003744A1">
        <w:rPr>
          <w:rFonts w:cs="Times New Roman"/>
          <w:b/>
          <w:bCs/>
          <w:iCs/>
          <w:sz w:val="24"/>
          <w:szCs w:val="24"/>
        </w:rPr>
        <w:t xml:space="preserve">km </w:t>
      </w:r>
      <w:r w:rsidR="005C5D25" w:rsidRPr="00802177">
        <w:rPr>
          <w:rFonts w:cs="Times New Roman"/>
          <w:b/>
          <w:bCs/>
          <w:iCs/>
          <w:sz w:val="24"/>
          <w:szCs w:val="24"/>
        </w:rPr>
        <w:t>0+000-0+005</w:t>
      </w:r>
      <w:r w:rsidR="00B92070" w:rsidRPr="00802177">
        <w:rPr>
          <w:rFonts w:cs="Times New Roman"/>
          <w:b/>
          <w:bCs/>
          <w:iCs/>
          <w:sz w:val="24"/>
          <w:szCs w:val="24"/>
        </w:rPr>
        <w:t xml:space="preserve"> [</w:t>
      </w:r>
      <w:r w:rsidR="003744A1">
        <w:rPr>
          <w:rFonts w:cs="Times New Roman"/>
          <w:b/>
          <w:bCs/>
          <w:iCs/>
          <w:sz w:val="24"/>
          <w:szCs w:val="24"/>
        </w:rPr>
        <w:t>intensywne opady deszczu</w:t>
      </w:r>
      <w:r w:rsidR="00B92070" w:rsidRPr="00802177">
        <w:rPr>
          <w:rFonts w:cs="Times New Roman"/>
          <w:b/>
          <w:bCs/>
          <w:iCs/>
          <w:sz w:val="24"/>
          <w:szCs w:val="24"/>
        </w:rPr>
        <w:t xml:space="preserve">, </w:t>
      </w:r>
      <w:r w:rsidR="003744A1">
        <w:rPr>
          <w:rFonts w:cs="Times New Roman"/>
          <w:b/>
          <w:bCs/>
          <w:iCs/>
          <w:sz w:val="24"/>
          <w:szCs w:val="24"/>
        </w:rPr>
        <w:t>lipiec</w:t>
      </w:r>
      <w:r w:rsidR="00B92070" w:rsidRPr="00802177">
        <w:rPr>
          <w:rFonts w:cs="Times New Roman"/>
          <w:b/>
          <w:bCs/>
          <w:iCs/>
          <w:sz w:val="24"/>
          <w:szCs w:val="24"/>
        </w:rPr>
        <w:t xml:space="preserve"> 201</w:t>
      </w:r>
      <w:r w:rsidR="005C5D25" w:rsidRPr="00802177">
        <w:rPr>
          <w:rFonts w:cs="Times New Roman"/>
          <w:b/>
          <w:bCs/>
          <w:iCs/>
          <w:sz w:val="24"/>
          <w:szCs w:val="24"/>
        </w:rPr>
        <w:t>8</w:t>
      </w:r>
      <w:r w:rsidR="00B92070" w:rsidRPr="00802177">
        <w:rPr>
          <w:rFonts w:cs="Times New Roman"/>
          <w:b/>
          <w:bCs/>
          <w:iCs/>
          <w:sz w:val="24"/>
          <w:szCs w:val="24"/>
        </w:rPr>
        <w:t xml:space="preserve"> R.]</w:t>
      </w:r>
      <w:r>
        <w:rPr>
          <w:rFonts w:cs="Times New Roman"/>
          <w:b/>
          <w:bCs/>
          <w:iCs/>
          <w:sz w:val="24"/>
          <w:szCs w:val="24"/>
        </w:rPr>
        <w:t>”</w:t>
      </w:r>
      <w:r w:rsidR="00B92070" w:rsidRPr="00802177">
        <w:rPr>
          <w:rFonts w:cs="Times New Roman"/>
          <w:b/>
          <w:bCs/>
          <w:iCs/>
          <w:sz w:val="24"/>
          <w:szCs w:val="24"/>
        </w:rPr>
        <w:t>.</w:t>
      </w:r>
    </w:p>
    <w:p w:rsidR="000C14F5" w:rsidRDefault="000C14F5" w:rsidP="000C14F5">
      <w:pPr>
        <w:autoSpaceDE w:val="0"/>
        <w:autoSpaceDN w:val="0"/>
        <w:adjustRightInd w:val="0"/>
        <w:rPr>
          <w:rFonts w:ascii="Times New Roman" w:hAnsi="Times New Roman" w:cs="Times New Roman"/>
          <w:b/>
          <w:sz w:val="24"/>
          <w:szCs w:val="24"/>
        </w:rPr>
      </w:pPr>
    </w:p>
    <w:p w:rsidR="00CF3AA6" w:rsidRPr="002228A6" w:rsidRDefault="00CF3AA6" w:rsidP="00CF3AA6">
      <w:pPr>
        <w:autoSpaceDE w:val="0"/>
        <w:autoSpaceDN w:val="0"/>
        <w:adjustRightInd w:val="0"/>
        <w:jc w:val="both"/>
        <w:rPr>
          <w:rFonts w:ascii="Arial" w:hAnsi="Arial" w:cs="Arial"/>
        </w:rPr>
      </w:pPr>
      <w:bookmarkStart w:id="1" w:name="_Hlk20814167"/>
      <w:bookmarkStart w:id="2" w:name="_Hlk21004461"/>
      <w:bookmarkEnd w:id="0"/>
      <w:r w:rsidRPr="002228A6">
        <w:rPr>
          <w:rFonts w:ascii="Arial" w:hAnsi="Arial" w:cs="Arial"/>
        </w:rPr>
        <w:t xml:space="preserve">CPV: </w:t>
      </w:r>
      <w:r>
        <w:rPr>
          <w:rFonts w:ascii="Arial" w:hAnsi="Arial" w:cs="Arial"/>
        </w:rPr>
        <w:t>45000000-7; 45100000-8; 45233200-1</w:t>
      </w:r>
      <w:r w:rsidR="00B5457F">
        <w:rPr>
          <w:rFonts w:ascii="Arial" w:hAnsi="Arial" w:cs="Arial"/>
        </w:rPr>
        <w:t xml:space="preserve">; </w:t>
      </w:r>
      <w:r w:rsidR="00B5457F">
        <w:t>45200000-9</w:t>
      </w:r>
    </w:p>
    <w:bookmarkEnd w:id="1"/>
    <w:p w:rsidR="000C14F5" w:rsidRPr="00B82517" w:rsidRDefault="000C14F5" w:rsidP="000C14F5">
      <w:pPr>
        <w:autoSpaceDE w:val="0"/>
        <w:autoSpaceDN w:val="0"/>
        <w:adjustRightInd w:val="0"/>
        <w:jc w:val="both"/>
        <w:rPr>
          <w:rFonts w:cs="Times New Roman"/>
          <w:b/>
          <w:bCs/>
          <w:color w:val="C00000"/>
        </w:rPr>
      </w:pPr>
    </w:p>
    <w:bookmarkEnd w:id="2"/>
    <w:tbl>
      <w:tblPr>
        <w:tblW w:w="0" w:type="auto"/>
        <w:tblLayout w:type="fixed"/>
        <w:tblCellMar>
          <w:left w:w="70" w:type="dxa"/>
          <w:right w:w="70" w:type="dxa"/>
        </w:tblCellMar>
        <w:tblLook w:val="04A0" w:firstRow="1" w:lastRow="0" w:firstColumn="1" w:lastColumn="0" w:noHBand="0" w:noVBand="1"/>
      </w:tblPr>
      <w:tblGrid>
        <w:gridCol w:w="1870"/>
        <w:gridCol w:w="6901"/>
      </w:tblGrid>
      <w:tr w:rsidR="000C14F5" w:rsidTr="000C14F5">
        <w:tc>
          <w:tcPr>
            <w:tcW w:w="1870" w:type="dxa"/>
          </w:tcPr>
          <w:p w:rsidR="000C14F5" w:rsidRDefault="000C14F5">
            <w:pPr>
              <w:jc w:val="both"/>
              <w:rPr>
                <w:rFonts w:cs="Times New Roman"/>
                <w:b/>
                <w:sz w:val="22"/>
                <w:szCs w:val="22"/>
              </w:rPr>
            </w:pPr>
          </w:p>
          <w:p w:rsidR="000C14F5" w:rsidRDefault="000C14F5">
            <w:pPr>
              <w:jc w:val="both"/>
              <w:rPr>
                <w:rFonts w:cs="Times New Roman"/>
                <w:b/>
                <w:sz w:val="22"/>
                <w:szCs w:val="22"/>
              </w:rPr>
            </w:pPr>
          </w:p>
          <w:p w:rsidR="000C14F5" w:rsidRDefault="000C14F5">
            <w:pPr>
              <w:jc w:val="both"/>
              <w:rPr>
                <w:rFonts w:cs="Times New Roman"/>
                <w:b/>
                <w:sz w:val="22"/>
                <w:szCs w:val="22"/>
              </w:rPr>
            </w:pPr>
          </w:p>
          <w:p w:rsidR="000C14F5" w:rsidRDefault="000C14F5">
            <w:pPr>
              <w:jc w:val="both"/>
              <w:rPr>
                <w:rFonts w:cs="Times New Roman"/>
                <w:b/>
                <w:sz w:val="22"/>
                <w:szCs w:val="22"/>
              </w:rPr>
            </w:pPr>
          </w:p>
          <w:p w:rsidR="000C14F5" w:rsidRDefault="000C14F5">
            <w:pPr>
              <w:jc w:val="both"/>
              <w:rPr>
                <w:rFonts w:cs="Times New Roman"/>
                <w:b/>
                <w:sz w:val="22"/>
                <w:szCs w:val="22"/>
              </w:rPr>
            </w:pPr>
            <w:r>
              <w:rPr>
                <w:rFonts w:cs="Times New Roman"/>
                <w:b/>
                <w:sz w:val="22"/>
                <w:szCs w:val="22"/>
              </w:rPr>
              <w:t>Zamawiający:</w:t>
            </w:r>
          </w:p>
        </w:tc>
        <w:tc>
          <w:tcPr>
            <w:tcW w:w="6901" w:type="dxa"/>
          </w:tcPr>
          <w:p w:rsidR="000C14F5" w:rsidRDefault="000C14F5">
            <w:pPr>
              <w:rPr>
                <w:rFonts w:cs="Times New Roman"/>
                <w:b/>
                <w:bCs/>
                <w:sz w:val="22"/>
                <w:szCs w:val="22"/>
              </w:rPr>
            </w:pPr>
          </w:p>
          <w:p w:rsidR="000C14F5" w:rsidRDefault="000C14F5">
            <w:pPr>
              <w:rPr>
                <w:rFonts w:cs="Times New Roman"/>
                <w:b/>
                <w:bCs/>
                <w:sz w:val="22"/>
                <w:szCs w:val="22"/>
              </w:rPr>
            </w:pPr>
          </w:p>
          <w:p w:rsidR="000C14F5" w:rsidRDefault="000C14F5">
            <w:pPr>
              <w:rPr>
                <w:rFonts w:cs="Times New Roman"/>
                <w:b/>
                <w:bCs/>
                <w:sz w:val="22"/>
                <w:szCs w:val="22"/>
              </w:rPr>
            </w:pPr>
          </w:p>
          <w:p w:rsidR="000C14F5" w:rsidRDefault="000C14F5">
            <w:pPr>
              <w:rPr>
                <w:rFonts w:cs="Times New Roman"/>
                <w:b/>
                <w:bCs/>
                <w:sz w:val="22"/>
                <w:szCs w:val="22"/>
              </w:rPr>
            </w:pPr>
          </w:p>
          <w:p w:rsidR="000C14F5" w:rsidRDefault="000C14F5">
            <w:pPr>
              <w:rPr>
                <w:rFonts w:cs="Times New Roman"/>
                <w:b/>
                <w:bCs/>
                <w:sz w:val="22"/>
                <w:szCs w:val="22"/>
              </w:rPr>
            </w:pPr>
          </w:p>
          <w:p w:rsidR="000C14F5" w:rsidRDefault="000C14F5">
            <w:pPr>
              <w:rPr>
                <w:rFonts w:cs="Times New Roman"/>
                <w:b/>
                <w:bCs/>
                <w:sz w:val="22"/>
                <w:szCs w:val="22"/>
              </w:rPr>
            </w:pPr>
          </w:p>
          <w:p w:rsidR="000C14F5" w:rsidRDefault="000C14F5">
            <w:pPr>
              <w:rPr>
                <w:rFonts w:cs="Times New Roman"/>
                <w:b/>
                <w:bCs/>
                <w:sz w:val="22"/>
                <w:szCs w:val="22"/>
              </w:rPr>
            </w:pPr>
          </w:p>
          <w:p w:rsidR="000C14F5" w:rsidRDefault="000C14F5">
            <w:pPr>
              <w:rPr>
                <w:rFonts w:cs="Times New Roman"/>
                <w:b/>
                <w:bCs/>
                <w:sz w:val="22"/>
                <w:szCs w:val="22"/>
              </w:rPr>
            </w:pPr>
          </w:p>
          <w:p w:rsidR="000C14F5" w:rsidRDefault="000C14F5">
            <w:pPr>
              <w:rPr>
                <w:rFonts w:cs="Times New Roman"/>
                <w:b/>
                <w:bCs/>
                <w:sz w:val="22"/>
                <w:szCs w:val="22"/>
              </w:rPr>
            </w:pPr>
            <w:r>
              <w:rPr>
                <w:rFonts w:cs="Times New Roman"/>
                <w:b/>
                <w:bCs/>
                <w:sz w:val="22"/>
                <w:szCs w:val="22"/>
              </w:rPr>
              <w:t xml:space="preserve">Gmina </w:t>
            </w:r>
            <w:r w:rsidR="005C5D25">
              <w:rPr>
                <w:rFonts w:cs="Times New Roman"/>
                <w:b/>
                <w:bCs/>
                <w:sz w:val="22"/>
                <w:szCs w:val="22"/>
              </w:rPr>
              <w:t>Stoszowice</w:t>
            </w:r>
          </w:p>
          <w:p w:rsidR="000C14F5" w:rsidRDefault="005C5D25">
            <w:pPr>
              <w:rPr>
                <w:rFonts w:cs="Times New Roman"/>
                <w:b/>
                <w:bCs/>
                <w:sz w:val="22"/>
                <w:szCs w:val="22"/>
              </w:rPr>
            </w:pPr>
            <w:r>
              <w:rPr>
                <w:rFonts w:cs="Times New Roman"/>
                <w:b/>
                <w:bCs/>
                <w:sz w:val="22"/>
                <w:szCs w:val="22"/>
              </w:rPr>
              <w:t>Stoszowice 97</w:t>
            </w:r>
          </w:p>
          <w:p w:rsidR="000C14F5" w:rsidRDefault="000C14F5">
            <w:pPr>
              <w:rPr>
                <w:rFonts w:cs="Times New Roman"/>
                <w:sz w:val="22"/>
                <w:szCs w:val="22"/>
              </w:rPr>
            </w:pPr>
            <w:r>
              <w:rPr>
                <w:rFonts w:cs="Times New Roman"/>
                <w:b/>
                <w:bCs/>
                <w:sz w:val="22"/>
                <w:szCs w:val="22"/>
              </w:rPr>
              <w:t>57-</w:t>
            </w:r>
            <w:r w:rsidR="005C5D25">
              <w:rPr>
                <w:rFonts w:cs="Times New Roman"/>
                <w:b/>
                <w:bCs/>
                <w:sz w:val="22"/>
                <w:szCs w:val="22"/>
              </w:rPr>
              <w:t>213Stoszowice</w:t>
            </w:r>
          </w:p>
        </w:tc>
      </w:tr>
    </w:tbl>
    <w:p w:rsidR="000C14F5" w:rsidRDefault="000C14F5" w:rsidP="000C14F5">
      <w:pPr>
        <w:jc w:val="both"/>
        <w:rPr>
          <w:rFonts w:ascii="Times New Roman" w:hAnsi="Times New Roman" w:cs="Times New Roman"/>
          <w:b/>
          <w:sz w:val="18"/>
          <w:szCs w:val="18"/>
        </w:rPr>
      </w:pPr>
    </w:p>
    <w:p w:rsidR="005354BE" w:rsidRDefault="005354BE" w:rsidP="000C14F5">
      <w:pPr>
        <w:jc w:val="both"/>
        <w:rPr>
          <w:rFonts w:ascii="Times New Roman" w:hAnsi="Times New Roman" w:cs="Times New Roman"/>
          <w:b/>
          <w:sz w:val="18"/>
          <w:szCs w:val="18"/>
        </w:rPr>
      </w:pPr>
    </w:p>
    <w:p w:rsidR="000C14F5" w:rsidRDefault="000C14F5" w:rsidP="000C14F5">
      <w:pPr>
        <w:jc w:val="both"/>
        <w:rPr>
          <w:rFonts w:ascii="Times New Roman" w:hAnsi="Times New Roman" w:cs="Times New Roman"/>
          <w:b/>
          <w:sz w:val="18"/>
          <w:szCs w:val="18"/>
        </w:rPr>
      </w:pPr>
    </w:p>
    <w:p w:rsidR="000C14F5" w:rsidRDefault="000C14F5" w:rsidP="000C14F5">
      <w:pPr>
        <w:jc w:val="both"/>
        <w:rPr>
          <w:rFonts w:ascii="Times New Roman" w:hAnsi="Times New Roman" w:cs="Times New Roman"/>
          <w:b/>
          <w:sz w:val="18"/>
          <w:szCs w:val="18"/>
        </w:rPr>
      </w:pPr>
    </w:p>
    <w:p w:rsidR="000C14F5" w:rsidRDefault="000C14F5" w:rsidP="000C14F5">
      <w:pPr>
        <w:pStyle w:val="Tekstpodstawowy2"/>
        <w:jc w:val="both"/>
        <w:rPr>
          <w:rFonts w:ascii="Verdana" w:hAnsi="Verdana"/>
          <w:sz w:val="20"/>
          <w:szCs w:val="20"/>
        </w:rPr>
      </w:pPr>
      <w:r>
        <w:rPr>
          <w:rFonts w:ascii="Verdana" w:hAnsi="Verdana"/>
          <w:sz w:val="20"/>
          <w:szCs w:val="20"/>
        </w:rPr>
        <w:t>Opracowanie zawiera:</w:t>
      </w:r>
    </w:p>
    <w:p w:rsidR="000C14F5" w:rsidRDefault="000C14F5" w:rsidP="000C14F5">
      <w:pPr>
        <w:pStyle w:val="Tekstpodstawowy2"/>
        <w:jc w:val="both"/>
        <w:rPr>
          <w:rFonts w:ascii="Verdana" w:hAnsi="Verdana"/>
          <w:sz w:val="20"/>
          <w:szCs w:val="20"/>
        </w:rPr>
      </w:pPr>
    </w:p>
    <w:p w:rsidR="000C14F5" w:rsidRDefault="000C14F5" w:rsidP="000C14F5">
      <w:pPr>
        <w:tabs>
          <w:tab w:val="num" w:pos="360"/>
        </w:tabs>
        <w:ind w:left="360" w:hanging="360"/>
        <w:rPr>
          <w:rFonts w:cs="Times New Roman"/>
        </w:rPr>
      </w:pPr>
      <w:r>
        <w:rPr>
          <w:rFonts w:cs="Times New Roman"/>
        </w:rPr>
        <w:t>Informacje ogólne</w:t>
      </w:r>
    </w:p>
    <w:p w:rsidR="000C14F5" w:rsidRDefault="000C14F5" w:rsidP="000C14F5">
      <w:pPr>
        <w:tabs>
          <w:tab w:val="num" w:pos="360"/>
        </w:tabs>
        <w:ind w:left="360" w:hanging="360"/>
        <w:rPr>
          <w:rFonts w:cs="Times New Roman"/>
        </w:rPr>
      </w:pPr>
      <w:r>
        <w:rPr>
          <w:rFonts w:cs="Times New Roman"/>
        </w:rPr>
        <w:t>Opis przedmiotu zamówienia</w:t>
      </w:r>
    </w:p>
    <w:p w:rsidR="000C14F5" w:rsidRDefault="000C14F5" w:rsidP="000C14F5">
      <w:pPr>
        <w:tabs>
          <w:tab w:val="num" w:pos="360"/>
        </w:tabs>
        <w:ind w:left="360" w:hanging="360"/>
        <w:rPr>
          <w:rFonts w:cs="Times New Roman"/>
        </w:rPr>
      </w:pPr>
      <w:r>
        <w:rPr>
          <w:rFonts w:cs="Times New Roman"/>
        </w:rPr>
        <w:t>Instrukcja dla wykonawców</w:t>
      </w:r>
    </w:p>
    <w:p w:rsidR="000C14F5" w:rsidRDefault="000C14F5" w:rsidP="00875491">
      <w:pPr>
        <w:tabs>
          <w:tab w:val="num" w:pos="360"/>
        </w:tabs>
        <w:ind w:left="360" w:hanging="360"/>
        <w:rPr>
          <w:rFonts w:cs="Times New Roman"/>
        </w:rPr>
      </w:pPr>
      <w:r>
        <w:rPr>
          <w:rFonts w:cs="Times New Roman"/>
        </w:rPr>
        <w:t>Załączniki</w:t>
      </w:r>
    </w:p>
    <w:p w:rsidR="000C14F5" w:rsidRDefault="000C14F5" w:rsidP="000C14F5">
      <w:pPr>
        <w:ind w:left="7230"/>
        <w:rPr>
          <w:rFonts w:cs="Times New Roman"/>
        </w:rPr>
      </w:pPr>
      <w:r>
        <w:rPr>
          <w:rFonts w:cs="Times New Roman"/>
        </w:rPr>
        <w:t xml:space="preserve">                                                                                                                      Zatwierdzam</w:t>
      </w:r>
    </w:p>
    <w:p w:rsidR="000C14F5" w:rsidRDefault="000C14F5" w:rsidP="000C14F5">
      <w:pPr>
        <w:jc w:val="right"/>
        <w:rPr>
          <w:rFonts w:cs="Times New Roman"/>
        </w:rPr>
      </w:pPr>
    </w:p>
    <w:p w:rsidR="000C14F5" w:rsidRDefault="000C14F5" w:rsidP="000C14F5">
      <w:pPr>
        <w:jc w:val="right"/>
        <w:rPr>
          <w:rFonts w:cs="Times New Roman"/>
        </w:rPr>
      </w:pPr>
    </w:p>
    <w:p w:rsidR="005354BE" w:rsidRDefault="005354BE" w:rsidP="005C5D25">
      <w:pPr>
        <w:jc w:val="right"/>
        <w:rPr>
          <w:rFonts w:cs="Times New Roman"/>
        </w:rPr>
      </w:pPr>
    </w:p>
    <w:p w:rsidR="005354BE" w:rsidRDefault="005354BE" w:rsidP="005C5D25">
      <w:pPr>
        <w:jc w:val="right"/>
        <w:rPr>
          <w:rFonts w:cs="Times New Roman"/>
        </w:rPr>
      </w:pPr>
    </w:p>
    <w:p w:rsidR="005354BE" w:rsidRDefault="005354BE" w:rsidP="005C5D25">
      <w:pPr>
        <w:jc w:val="right"/>
        <w:rPr>
          <w:rFonts w:cs="Times New Roman"/>
        </w:rPr>
      </w:pPr>
    </w:p>
    <w:p w:rsidR="005354BE" w:rsidRDefault="005354BE" w:rsidP="005C5D25">
      <w:pPr>
        <w:jc w:val="right"/>
        <w:rPr>
          <w:rFonts w:cs="Times New Roman"/>
        </w:rPr>
      </w:pPr>
    </w:p>
    <w:p w:rsidR="005354BE" w:rsidRDefault="005354BE" w:rsidP="005C5D25">
      <w:pPr>
        <w:jc w:val="right"/>
        <w:rPr>
          <w:rFonts w:cs="Times New Roman"/>
        </w:rPr>
      </w:pPr>
    </w:p>
    <w:p w:rsidR="005354BE" w:rsidRDefault="005354BE" w:rsidP="005C5D25">
      <w:pPr>
        <w:jc w:val="right"/>
        <w:rPr>
          <w:rFonts w:cs="Times New Roman"/>
        </w:rPr>
      </w:pPr>
    </w:p>
    <w:p w:rsidR="005354BE" w:rsidRDefault="005354BE" w:rsidP="005C5D25">
      <w:pPr>
        <w:jc w:val="right"/>
        <w:rPr>
          <w:rFonts w:cs="Times New Roman"/>
        </w:rPr>
      </w:pPr>
    </w:p>
    <w:p w:rsidR="000C14F5" w:rsidRDefault="000C14F5" w:rsidP="005C5D25">
      <w:pPr>
        <w:jc w:val="right"/>
        <w:rPr>
          <w:rFonts w:cs="Times New Roman"/>
          <w:sz w:val="16"/>
          <w:szCs w:val="16"/>
        </w:rPr>
      </w:pPr>
    </w:p>
    <w:p w:rsidR="000C14F5" w:rsidRDefault="000C14F5" w:rsidP="000C14F5">
      <w:pPr>
        <w:jc w:val="center"/>
        <w:rPr>
          <w:rFonts w:ascii="Times New Roman" w:hAnsi="Times New Roman" w:cs="Times New Roman"/>
          <w:sz w:val="24"/>
          <w:szCs w:val="24"/>
        </w:rPr>
      </w:pPr>
    </w:p>
    <w:p w:rsidR="003744A1" w:rsidRDefault="005C5D25" w:rsidP="00401C5A">
      <w:pPr>
        <w:jc w:val="center"/>
        <w:rPr>
          <w:b/>
          <w:sz w:val="18"/>
          <w:szCs w:val="18"/>
        </w:rPr>
      </w:pPr>
      <w:r w:rsidRPr="001B11C8">
        <w:rPr>
          <w:rFonts w:cs="Times New Roman"/>
        </w:rPr>
        <w:t>Stoszowice</w:t>
      </w:r>
      <w:r w:rsidR="000C14F5" w:rsidRPr="001B11C8">
        <w:rPr>
          <w:rFonts w:cs="Times New Roman"/>
        </w:rPr>
        <w:t xml:space="preserve">, </w:t>
      </w:r>
      <w:r w:rsidR="007E0DF1" w:rsidRPr="001B11C8">
        <w:rPr>
          <w:rFonts w:cs="Times New Roman"/>
        </w:rPr>
        <w:t>0</w:t>
      </w:r>
      <w:r w:rsidR="0081415C" w:rsidRPr="001B11C8">
        <w:rPr>
          <w:rFonts w:cs="Times New Roman"/>
        </w:rPr>
        <w:t>3</w:t>
      </w:r>
      <w:r w:rsidR="006F1E58" w:rsidRPr="001B11C8">
        <w:rPr>
          <w:rFonts w:cs="Times New Roman"/>
        </w:rPr>
        <w:t>.</w:t>
      </w:r>
      <w:r w:rsidR="007E0DF1" w:rsidRPr="001B11C8">
        <w:rPr>
          <w:rFonts w:cs="Times New Roman"/>
        </w:rPr>
        <w:t>10</w:t>
      </w:r>
      <w:r w:rsidR="006F1E58" w:rsidRPr="001B11C8">
        <w:rPr>
          <w:rFonts w:cs="Times New Roman"/>
        </w:rPr>
        <w:t>.</w:t>
      </w:r>
      <w:r w:rsidR="000C14F5" w:rsidRPr="001B11C8">
        <w:rPr>
          <w:rFonts w:cs="Times New Roman"/>
        </w:rPr>
        <w:t>201</w:t>
      </w:r>
      <w:r w:rsidR="00AE4226" w:rsidRPr="001B11C8">
        <w:rPr>
          <w:rFonts w:cs="Times New Roman"/>
        </w:rPr>
        <w:t>9</w:t>
      </w:r>
      <w:r w:rsidR="000C14F5" w:rsidRPr="001B11C8">
        <w:rPr>
          <w:rFonts w:cs="Times New Roman"/>
        </w:rPr>
        <w:t xml:space="preserve"> r.</w:t>
      </w:r>
    </w:p>
    <w:p w:rsidR="003744A1" w:rsidRDefault="003744A1" w:rsidP="00401C5A">
      <w:pPr>
        <w:jc w:val="center"/>
        <w:rPr>
          <w:b/>
          <w:sz w:val="18"/>
          <w:szCs w:val="18"/>
        </w:rPr>
      </w:pPr>
    </w:p>
    <w:p w:rsidR="007E0DF1" w:rsidRDefault="007E0DF1" w:rsidP="00401C5A">
      <w:pPr>
        <w:jc w:val="center"/>
        <w:rPr>
          <w:b/>
          <w:sz w:val="18"/>
          <w:szCs w:val="18"/>
        </w:rPr>
      </w:pPr>
    </w:p>
    <w:p w:rsidR="006F1E58" w:rsidRDefault="006F1E58" w:rsidP="00401C5A">
      <w:pPr>
        <w:jc w:val="center"/>
        <w:rPr>
          <w:b/>
          <w:sz w:val="18"/>
          <w:szCs w:val="18"/>
        </w:rPr>
      </w:pPr>
    </w:p>
    <w:p w:rsidR="00401C5A" w:rsidRDefault="00401C5A" w:rsidP="00401C5A">
      <w:pPr>
        <w:jc w:val="center"/>
        <w:rPr>
          <w:b/>
          <w:sz w:val="18"/>
          <w:szCs w:val="18"/>
        </w:rPr>
      </w:pPr>
      <w:r>
        <w:rPr>
          <w:b/>
          <w:sz w:val="18"/>
          <w:szCs w:val="18"/>
        </w:rPr>
        <w:lastRenderedPageBreak/>
        <w:t>SPIS TREŚCI:</w:t>
      </w:r>
    </w:p>
    <w:p w:rsidR="00401C5A" w:rsidRDefault="00401C5A" w:rsidP="00401C5A">
      <w:pPr>
        <w:jc w:val="center"/>
        <w:rPr>
          <w:rFonts w:ascii="Times New Roman" w:hAnsi="Times New Roman" w:cs="Times New Roman"/>
          <w:b/>
          <w:sz w:val="24"/>
          <w:szCs w:val="24"/>
        </w:rPr>
      </w:pPr>
    </w:p>
    <w:p w:rsidR="00401C5A" w:rsidRDefault="009B144D" w:rsidP="00401C5A">
      <w:pPr>
        <w:tabs>
          <w:tab w:val="left" w:pos="0"/>
        </w:tabs>
        <w:jc w:val="both"/>
        <w:rPr>
          <w:b/>
          <w:sz w:val="18"/>
          <w:szCs w:val="18"/>
        </w:rPr>
      </w:pPr>
      <w:r>
        <w:rPr>
          <w:noProof/>
        </w:rPr>
        <mc:AlternateContent>
          <mc:Choice Requires="wps">
            <w:drawing>
              <wp:anchor distT="0" distB="0" distL="114300" distR="114300" simplePos="0" relativeHeight="251667968" behindDoc="0" locked="0" layoutInCell="0" allowOverlap="1">
                <wp:simplePos x="0" y="0"/>
                <wp:positionH relativeFrom="column">
                  <wp:posOffset>-114300</wp:posOffset>
                </wp:positionH>
                <wp:positionV relativeFrom="paragraph">
                  <wp:posOffset>560070</wp:posOffset>
                </wp:positionV>
                <wp:extent cx="4229100" cy="228600"/>
                <wp:effectExtent l="0" t="0" r="0" b="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rsidR="00297525" w:rsidRDefault="00297525" w:rsidP="00401C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 o:spid="_x0000_s1026" style="position:absolute;left:0;text-align:left;margin-left:-9pt;margin-top:44.1pt;width:333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" o:allowincell="f">
                <v:textbox>
                  <w:txbxContent>
                    <w:p w:rsidR="00297525" w:rsidRDefault="00297525" w:rsidP="00401C5A"/>
                  </w:txbxContent>
                </v:textbox>
              </v:rec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-114300</wp:posOffset>
                </wp:positionH>
                <wp:positionV relativeFrom="paragraph">
                  <wp:posOffset>560070</wp:posOffset>
                </wp:positionV>
                <wp:extent cx="4229100" cy="359410"/>
                <wp:effectExtent l="0" t="0" r="0" b="254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9410"/>
                        </a:xfrm>
                        <a:prstGeom prst="rect">
                          <a:avLst/>
                        </a:prstGeom>
                        <a:solidFill>
                          <a:srgbClr val="FFFFFF"/>
                        </a:solidFill>
                        <a:ln w="9525">
                          <a:solidFill>
                            <a:srgbClr val="000000"/>
                          </a:solidFill>
                          <a:miter lim="800000"/>
                          <a:headEnd/>
                          <a:tailEnd/>
                        </a:ln>
                      </wps:spPr>
                      <wps:txbx>
                        <w:txbxContent>
                          <w:p w:rsidR="00297525" w:rsidRDefault="00297525" w:rsidP="00401C5A">
                            <w:pPr>
                              <w:pStyle w:val="Nagwek1"/>
                              <w:rPr>
                                <w:rFonts w:ascii="Verdana" w:hAnsi="Verdana"/>
                                <w:sz w:val="20"/>
                                <w:szCs w:val="20"/>
                              </w:rPr>
                            </w:pPr>
                            <w:r>
                              <w:rPr>
                                <w:rFonts w:ascii="Verdana" w:hAnsi="Verdana"/>
                                <w:sz w:val="22"/>
                                <w:szCs w:val="22"/>
                              </w:rPr>
                              <w:t xml:space="preserve">II. </w:t>
                            </w:r>
                            <w:r>
                              <w:rPr>
                                <w:rFonts w:ascii="Verdana" w:hAnsi="Verdana"/>
                                <w:sz w:val="20"/>
                                <w:szCs w:val="20"/>
                              </w:rPr>
                              <w:t>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7" o:spid="_x0000_s1027" type="#_x0000_t202" style="position:absolute;left:0;text-align:left;margin-left:-9pt;margin-top:44.1pt;width:33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" o:allowincell="f">
                <v:textbox>
                  <w:txbxContent>
                    <w:p w:rsidR="00297525" w:rsidRDefault="00297525" w:rsidP="00401C5A">
                      <w:pPr>
                        <w:pStyle w:val="Nagwek1"/>
                        <w:rPr>
                          <w:rFonts w:ascii="Verdana" w:hAnsi="Verdana"/>
                          <w:sz w:val="20"/>
                          <w:szCs w:val="20"/>
                        </w:rPr>
                      </w:pPr>
                      <w:r>
                        <w:rPr>
                          <w:rFonts w:ascii="Verdana" w:hAnsi="Verdana"/>
                          <w:sz w:val="22"/>
                          <w:szCs w:val="22"/>
                        </w:rPr>
                        <w:t xml:space="preserve">II. </w:t>
                      </w:r>
                      <w:r>
                        <w:rPr>
                          <w:rFonts w:ascii="Verdana" w:hAnsi="Verdana"/>
                          <w:sz w:val="20"/>
                          <w:szCs w:val="20"/>
                        </w:rPr>
                        <w:t>Opis przedmiotu zamówienia</w:t>
                      </w:r>
                    </w:p>
                  </w:txbxContent>
                </v:textbox>
              </v:shap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-114300</wp:posOffset>
                </wp:positionH>
                <wp:positionV relativeFrom="paragraph">
                  <wp:posOffset>956310</wp:posOffset>
                </wp:positionV>
                <wp:extent cx="4229100" cy="357505"/>
                <wp:effectExtent l="0" t="0" r="0" b="444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297525" w:rsidRDefault="00297525" w:rsidP="00401C5A">
                            <w:pPr>
                              <w:pStyle w:val="Nagwek1"/>
                              <w:rPr>
                                <w:rFonts w:ascii="Verdana" w:hAnsi="Verdana"/>
                                <w:sz w:val="20"/>
                                <w:szCs w:val="20"/>
                              </w:rPr>
                            </w:pPr>
                            <w:r>
                              <w:rPr>
                                <w:rFonts w:ascii="Verdana" w:hAnsi="Verdana"/>
                                <w:sz w:val="20"/>
                                <w:szCs w:val="20"/>
                              </w:rPr>
                              <w:t xml:space="preserve">III. Instrukcja dla wykonawcy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8" type="#_x0000_t202" style="position:absolute;left:0;text-align:left;margin-left:-9pt;margin-top:75.3pt;width:333pt;height:2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" o:allowincell="f">
                <v:textbox>
                  <w:txbxContent>
                    <w:p w:rsidR="00297525" w:rsidRDefault="00297525" w:rsidP="00401C5A">
                      <w:pPr>
                        <w:pStyle w:val="Nagwek1"/>
                        <w:rPr>
                          <w:rFonts w:ascii="Verdana" w:hAnsi="Verdana"/>
                          <w:sz w:val="20"/>
                          <w:szCs w:val="20"/>
                        </w:rPr>
                      </w:pPr>
                      <w:r>
                        <w:rPr>
                          <w:rFonts w:ascii="Verdana" w:hAnsi="Verdana"/>
                          <w:sz w:val="20"/>
                          <w:szCs w:val="20"/>
                        </w:rPr>
                        <w:t xml:space="preserve">III. Instrukcja dla wykonawcy </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-114300</wp:posOffset>
                </wp:positionH>
                <wp:positionV relativeFrom="paragraph">
                  <wp:posOffset>91440</wp:posOffset>
                </wp:positionV>
                <wp:extent cx="4229100" cy="359410"/>
                <wp:effectExtent l="0" t="0" r="0" b="254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9410"/>
                        </a:xfrm>
                        <a:prstGeom prst="rect">
                          <a:avLst/>
                        </a:prstGeom>
                        <a:solidFill>
                          <a:srgbClr val="FFFFFF"/>
                        </a:solidFill>
                        <a:ln w="9525">
                          <a:solidFill>
                            <a:srgbClr val="000000"/>
                          </a:solidFill>
                          <a:miter lim="800000"/>
                          <a:headEnd/>
                          <a:tailEnd/>
                        </a:ln>
                      </wps:spPr>
                      <wps:txbx>
                        <w:txbxContent>
                          <w:p w:rsidR="00297525" w:rsidRDefault="00297525" w:rsidP="00401C5A">
                            <w:pPr>
                              <w:pStyle w:val="Nagwek1"/>
                              <w:rPr>
                                <w:rFonts w:ascii="Verdana" w:hAnsi="Verdana"/>
                                <w:sz w:val="20"/>
                                <w:szCs w:val="20"/>
                              </w:rPr>
                            </w:pPr>
                            <w:r>
                              <w:rPr>
                                <w:rFonts w:ascii="Verdana" w:hAnsi="Verdana"/>
                                <w:sz w:val="20"/>
                                <w:szCs w:val="20"/>
                              </w:rPr>
                              <w:t xml:space="preserve">I. Postanowienia ogólne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9" type="#_x0000_t202" style="position:absolute;left:0;text-align:left;margin-left:-9pt;margin-top:7.2pt;width:333pt;height:2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">
                <v:textbox>
                  <w:txbxContent>
                    <w:p w:rsidR="00297525" w:rsidRDefault="00297525" w:rsidP="00401C5A">
                      <w:pPr>
                        <w:pStyle w:val="Nagwek1"/>
                        <w:rPr>
                          <w:rFonts w:ascii="Verdana" w:hAnsi="Verdana"/>
                          <w:sz w:val="20"/>
                          <w:szCs w:val="20"/>
                        </w:rPr>
                      </w:pPr>
                      <w:r>
                        <w:rPr>
                          <w:rFonts w:ascii="Verdana" w:hAnsi="Verdana"/>
                          <w:sz w:val="20"/>
                          <w:szCs w:val="20"/>
                        </w:rPr>
                        <w:t xml:space="preserve">I. Postanowienia ogólne </w:t>
                      </w:r>
                    </w:p>
                  </w:txbxContent>
                </v:textbox>
              </v:shape>
            </w:pict>
          </mc:Fallback>
        </mc:AlternateContent>
      </w:r>
    </w:p>
    <w:p w:rsidR="00401C5A" w:rsidRDefault="00401C5A" w:rsidP="00401C5A">
      <w:pPr>
        <w:pStyle w:val="Tekstpodstawowy"/>
        <w:rPr>
          <w:rFonts w:ascii="Verdana" w:hAnsi="Verdana" w:cs="Tahoma"/>
          <w:sz w:val="18"/>
          <w:szCs w:val="18"/>
        </w:rPr>
      </w:pPr>
    </w:p>
    <w:p w:rsidR="00401C5A" w:rsidRDefault="00401C5A" w:rsidP="00401C5A">
      <w:pPr>
        <w:pStyle w:val="Tekstpodstawowy"/>
        <w:ind w:left="708" w:firstLine="708"/>
        <w:rPr>
          <w:rFonts w:ascii="Verdana" w:hAnsi="Verdana" w:cs="Tahoma"/>
          <w:sz w:val="18"/>
          <w:szCs w:val="18"/>
        </w:rPr>
      </w:pPr>
    </w:p>
    <w:p w:rsidR="00401C5A" w:rsidRDefault="00401C5A" w:rsidP="00401C5A">
      <w:pPr>
        <w:pStyle w:val="Tekstpodstawowy"/>
        <w:ind w:left="708" w:firstLine="708"/>
        <w:rPr>
          <w:rFonts w:ascii="Verdana" w:hAnsi="Verdana" w:cs="Tahoma"/>
          <w:sz w:val="18"/>
          <w:szCs w:val="18"/>
        </w:rPr>
      </w:pPr>
    </w:p>
    <w:p w:rsidR="00401C5A" w:rsidRDefault="00401C5A" w:rsidP="00401C5A">
      <w:pPr>
        <w:jc w:val="both"/>
        <w:rPr>
          <w:sz w:val="18"/>
          <w:szCs w:val="18"/>
        </w:rPr>
      </w:pPr>
    </w:p>
    <w:p w:rsidR="00401C5A" w:rsidRDefault="00401C5A" w:rsidP="00401C5A">
      <w:pPr>
        <w:jc w:val="both"/>
        <w:rPr>
          <w:sz w:val="18"/>
          <w:szCs w:val="18"/>
        </w:rPr>
      </w:pPr>
    </w:p>
    <w:p w:rsidR="00401C5A" w:rsidRDefault="00401C5A" w:rsidP="00401C5A">
      <w:pPr>
        <w:jc w:val="both"/>
        <w:rPr>
          <w:sz w:val="18"/>
          <w:szCs w:val="18"/>
        </w:rPr>
      </w:pPr>
    </w:p>
    <w:p w:rsidR="00401C5A" w:rsidRDefault="00401C5A" w:rsidP="00401C5A">
      <w:pPr>
        <w:jc w:val="both"/>
        <w:rPr>
          <w:sz w:val="18"/>
          <w:szCs w:val="18"/>
        </w:rPr>
      </w:pPr>
    </w:p>
    <w:p w:rsidR="00401C5A" w:rsidRDefault="00401C5A" w:rsidP="00401C5A">
      <w:pPr>
        <w:tabs>
          <w:tab w:val="left" w:pos="6750"/>
        </w:tabs>
        <w:jc w:val="both"/>
        <w:rPr>
          <w:sz w:val="18"/>
          <w:szCs w:val="18"/>
        </w:rPr>
      </w:pPr>
      <w:r>
        <w:rPr>
          <w:sz w:val="18"/>
          <w:szCs w:val="18"/>
        </w:rPr>
        <w:tab/>
      </w:r>
    </w:p>
    <w:p w:rsidR="00401C5A" w:rsidRDefault="00401C5A" w:rsidP="00401C5A">
      <w:pPr>
        <w:tabs>
          <w:tab w:val="left" w:pos="6750"/>
        </w:tabs>
        <w:suppressAutoHyphens/>
        <w:jc w:val="both"/>
        <w:rPr>
          <w:sz w:val="18"/>
          <w:szCs w:val="18"/>
        </w:rPr>
      </w:pPr>
    </w:p>
    <w:p w:rsidR="00401C5A" w:rsidRDefault="00401C5A" w:rsidP="00D533B6">
      <w:pPr>
        <w:numPr>
          <w:ilvl w:val="0"/>
          <w:numId w:val="4"/>
        </w:numPr>
        <w:tabs>
          <w:tab w:val="clear" w:pos="360"/>
          <w:tab w:val="num" w:pos="540"/>
          <w:tab w:val="left" w:pos="6750"/>
        </w:tabs>
        <w:suppressAutoHyphens/>
        <w:spacing w:line="360" w:lineRule="auto"/>
        <w:ind w:left="538" w:hanging="181"/>
        <w:jc w:val="both"/>
        <w:rPr>
          <w:sz w:val="18"/>
          <w:szCs w:val="18"/>
        </w:rPr>
      </w:pPr>
      <w:r>
        <w:rPr>
          <w:sz w:val="18"/>
          <w:szCs w:val="18"/>
        </w:rPr>
        <w:t>Opis przygotowania oferty.</w:t>
      </w:r>
    </w:p>
    <w:p w:rsidR="00401C5A" w:rsidRDefault="00401C5A" w:rsidP="00D533B6">
      <w:pPr>
        <w:numPr>
          <w:ilvl w:val="0"/>
          <w:numId w:val="4"/>
        </w:numPr>
        <w:tabs>
          <w:tab w:val="clear" w:pos="360"/>
          <w:tab w:val="num" w:pos="540"/>
          <w:tab w:val="left" w:pos="6750"/>
        </w:tabs>
        <w:suppressAutoHyphens/>
        <w:spacing w:line="360" w:lineRule="auto"/>
        <w:ind w:left="538" w:hanging="181"/>
        <w:jc w:val="both"/>
        <w:rPr>
          <w:strike/>
          <w:sz w:val="18"/>
          <w:szCs w:val="18"/>
        </w:rPr>
      </w:pPr>
      <w:r>
        <w:rPr>
          <w:sz w:val="18"/>
          <w:szCs w:val="18"/>
        </w:rPr>
        <w:t>Warunki udziału w postępowaniu,</w:t>
      </w:r>
    </w:p>
    <w:p w:rsidR="00401C5A" w:rsidRDefault="00401C5A" w:rsidP="00D533B6">
      <w:pPr>
        <w:numPr>
          <w:ilvl w:val="0"/>
          <w:numId w:val="4"/>
        </w:numPr>
        <w:tabs>
          <w:tab w:val="clear" w:pos="360"/>
          <w:tab w:val="num" w:pos="540"/>
          <w:tab w:val="left" w:pos="6750"/>
        </w:tabs>
        <w:suppressAutoHyphens/>
        <w:spacing w:line="360" w:lineRule="auto"/>
        <w:ind w:left="538" w:hanging="181"/>
        <w:jc w:val="both"/>
        <w:rPr>
          <w:strike/>
          <w:sz w:val="18"/>
          <w:szCs w:val="18"/>
        </w:rPr>
      </w:pPr>
      <w:r>
        <w:rPr>
          <w:spacing w:val="20"/>
          <w:sz w:val="18"/>
          <w:szCs w:val="18"/>
        </w:rPr>
        <w:t>Wymagane dokumenty i oświadczenia.</w:t>
      </w:r>
    </w:p>
    <w:p w:rsidR="00401C5A" w:rsidRDefault="00401C5A" w:rsidP="00D533B6">
      <w:pPr>
        <w:numPr>
          <w:ilvl w:val="0"/>
          <w:numId w:val="4"/>
        </w:numPr>
        <w:tabs>
          <w:tab w:val="clear" w:pos="360"/>
          <w:tab w:val="num" w:pos="540"/>
          <w:tab w:val="left" w:pos="6750"/>
        </w:tabs>
        <w:suppressAutoHyphens/>
        <w:spacing w:line="360" w:lineRule="auto"/>
        <w:ind w:left="538" w:hanging="181"/>
        <w:jc w:val="both"/>
        <w:rPr>
          <w:sz w:val="18"/>
          <w:szCs w:val="18"/>
        </w:rPr>
      </w:pPr>
      <w:r>
        <w:rPr>
          <w:sz w:val="18"/>
          <w:szCs w:val="18"/>
        </w:rPr>
        <w:t>Kryteria  oceny  ofert  i  zasady  ich  oceny.</w:t>
      </w:r>
    </w:p>
    <w:p w:rsidR="00401C5A" w:rsidRDefault="00401C5A" w:rsidP="00D533B6">
      <w:pPr>
        <w:numPr>
          <w:ilvl w:val="0"/>
          <w:numId w:val="4"/>
        </w:numPr>
        <w:tabs>
          <w:tab w:val="clear" w:pos="360"/>
          <w:tab w:val="num" w:pos="540"/>
          <w:tab w:val="left" w:pos="6750"/>
        </w:tabs>
        <w:suppressAutoHyphens/>
        <w:spacing w:line="360" w:lineRule="auto"/>
        <w:ind w:left="538" w:hanging="181"/>
        <w:jc w:val="both"/>
        <w:rPr>
          <w:sz w:val="18"/>
          <w:szCs w:val="18"/>
        </w:rPr>
      </w:pPr>
      <w:r>
        <w:rPr>
          <w:sz w:val="18"/>
          <w:szCs w:val="18"/>
        </w:rPr>
        <w:t xml:space="preserve">Opis sposobu obliczenia ceny. </w:t>
      </w:r>
    </w:p>
    <w:p w:rsidR="00401C5A" w:rsidRDefault="00401C5A" w:rsidP="00D533B6">
      <w:pPr>
        <w:numPr>
          <w:ilvl w:val="0"/>
          <w:numId w:val="4"/>
        </w:numPr>
        <w:tabs>
          <w:tab w:val="clear" w:pos="360"/>
          <w:tab w:val="num" w:pos="540"/>
          <w:tab w:val="left" w:pos="6750"/>
        </w:tabs>
        <w:suppressAutoHyphens/>
        <w:spacing w:line="360" w:lineRule="auto"/>
        <w:ind w:left="538" w:hanging="181"/>
        <w:jc w:val="both"/>
        <w:rPr>
          <w:sz w:val="18"/>
          <w:szCs w:val="18"/>
        </w:rPr>
      </w:pPr>
      <w:r>
        <w:rPr>
          <w:sz w:val="18"/>
          <w:szCs w:val="18"/>
        </w:rPr>
        <w:t xml:space="preserve">Ocena oferty. </w:t>
      </w:r>
    </w:p>
    <w:p w:rsidR="00401C5A" w:rsidRDefault="00401C5A" w:rsidP="00D533B6">
      <w:pPr>
        <w:numPr>
          <w:ilvl w:val="0"/>
          <w:numId w:val="4"/>
        </w:numPr>
        <w:tabs>
          <w:tab w:val="clear" w:pos="360"/>
          <w:tab w:val="num" w:pos="540"/>
          <w:tab w:val="left" w:pos="6750"/>
        </w:tabs>
        <w:suppressAutoHyphens/>
        <w:spacing w:line="360" w:lineRule="auto"/>
        <w:ind w:left="538" w:hanging="181"/>
        <w:jc w:val="both"/>
        <w:rPr>
          <w:bCs/>
          <w:sz w:val="18"/>
          <w:szCs w:val="18"/>
        </w:rPr>
      </w:pPr>
      <w:r>
        <w:rPr>
          <w:sz w:val="18"/>
          <w:szCs w:val="18"/>
        </w:rPr>
        <w:t xml:space="preserve">Wymagany termin realizacji zadania. </w:t>
      </w:r>
    </w:p>
    <w:p w:rsidR="00401C5A" w:rsidRDefault="00401C5A" w:rsidP="00D533B6">
      <w:pPr>
        <w:numPr>
          <w:ilvl w:val="0"/>
          <w:numId w:val="4"/>
        </w:numPr>
        <w:tabs>
          <w:tab w:val="clear" w:pos="360"/>
          <w:tab w:val="num" w:pos="540"/>
          <w:tab w:val="left" w:pos="6750"/>
        </w:tabs>
        <w:suppressAutoHyphens/>
        <w:spacing w:line="360" w:lineRule="auto"/>
        <w:ind w:left="538" w:hanging="181"/>
        <w:jc w:val="both"/>
        <w:rPr>
          <w:sz w:val="18"/>
          <w:szCs w:val="18"/>
        </w:rPr>
      </w:pPr>
      <w:r>
        <w:rPr>
          <w:sz w:val="18"/>
          <w:szCs w:val="18"/>
        </w:rPr>
        <w:t>Udzielanie wyjaśnień dotyczących  SIWZ.</w:t>
      </w:r>
    </w:p>
    <w:p w:rsidR="00401C5A" w:rsidRDefault="00401C5A" w:rsidP="00D533B6">
      <w:pPr>
        <w:numPr>
          <w:ilvl w:val="0"/>
          <w:numId w:val="4"/>
        </w:numPr>
        <w:tabs>
          <w:tab w:val="clear" w:pos="360"/>
          <w:tab w:val="num" w:pos="540"/>
          <w:tab w:val="left" w:pos="6750"/>
        </w:tabs>
        <w:suppressAutoHyphens/>
        <w:spacing w:line="360" w:lineRule="auto"/>
        <w:ind w:left="538" w:hanging="181"/>
        <w:jc w:val="both"/>
        <w:rPr>
          <w:sz w:val="18"/>
          <w:szCs w:val="18"/>
        </w:rPr>
      </w:pPr>
      <w:r>
        <w:rPr>
          <w:sz w:val="18"/>
          <w:szCs w:val="18"/>
        </w:rPr>
        <w:t>Sposób, miejsce i termin  składania  ofert.</w:t>
      </w:r>
    </w:p>
    <w:p w:rsidR="00401C5A" w:rsidRDefault="00401C5A" w:rsidP="00D533B6">
      <w:pPr>
        <w:numPr>
          <w:ilvl w:val="0"/>
          <w:numId w:val="4"/>
        </w:numPr>
        <w:tabs>
          <w:tab w:val="clear" w:pos="360"/>
          <w:tab w:val="num" w:pos="540"/>
          <w:tab w:val="left" w:pos="6750"/>
        </w:tabs>
        <w:suppressAutoHyphens/>
        <w:spacing w:line="360" w:lineRule="auto"/>
        <w:ind w:left="538" w:hanging="181"/>
        <w:jc w:val="both"/>
        <w:rPr>
          <w:sz w:val="18"/>
          <w:szCs w:val="18"/>
        </w:rPr>
      </w:pPr>
      <w:r>
        <w:rPr>
          <w:sz w:val="18"/>
          <w:szCs w:val="18"/>
        </w:rPr>
        <w:t>Miejsce i  termin  otwarcia  ofert.</w:t>
      </w:r>
    </w:p>
    <w:p w:rsidR="00401C5A" w:rsidRDefault="00401C5A" w:rsidP="00D533B6">
      <w:pPr>
        <w:numPr>
          <w:ilvl w:val="0"/>
          <w:numId w:val="4"/>
        </w:numPr>
        <w:tabs>
          <w:tab w:val="clear" w:pos="360"/>
          <w:tab w:val="num" w:pos="540"/>
          <w:tab w:val="num" w:pos="567"/>
          <w:tab w:val="left" w:pos="6750"/>
        </w:tabs>
        <w:suppressAutoHyphens/>
        <w:spacing w:line="360" w:lineRule="auto"/>
        <w:ind w:left="538" w:hanging="181"/>
        <w:jc w:val="both"/>
        <w:rPr>
          <w:sz w:val="18"/>
          <w:szCs w:val="18"/>
        </w:rPr>
      </w:pPr>
      <w:r>
        <w:rPr>
          <w:sz w:val="18"/>
          <w:szCs w:val="18"/>
        </w:rPr>
        <w:t>Informacje dotyczące wadium.</w:t>
      </w:r>
    </w:p>
    <w:p w:rsidR="00401C5A" w:rsidRDefault="00401C5A" w:rsidP="00D533B6">
      <w:pPr>
        <w:numPr>
          <w:ilvl w:val="0"/>
          <w:numId w:val="4"/>
        </w:numPr>
        <w:tabs>
          <w:tab w:val="clear" w:pos="360"/>
          <w:tab w:val="num" w:pos="540"/>
          <w:tab w:val="num" w:pos="567"/>
          <w:tab w:val="left" w:pos="6750"/>
        </w:tabs>
        <w:suppressAutoHyphens/>
        <w:spacing w:line="360" w:lineRule="auto"/>
        <w:ind w:left="538" w:hanging="181"/>
        <w:jc w:val="both"/>
        <w:rPr>
          <w:sz w:val="18"/>
          <w:szCs w:val="18"/>
        </w:rPr>
      </w:pPr>
      <w:r>
        <w:rPr>
          <w:sz w:val="18"/>
          <w:szCs w:val="18"/>
        </w:rPr>
        <w:t>Wymagania dotyczące zabezpieczenia należytego wykonania umowy.</w:t>
      </w:r>
    </w:p>
    <w:p w:rsidR="00401C5A" w:rsidRDefault="00401C5A" w:rsidP="00D533B6">
      <w:pPr>
        <w:numPr>
          <w:ilvl w:val="0"/>
          <w:numId w:val="4"/>
        </w:numPr>
        <w:tabs>
          <w:tab w:val="clear" w:pos="360"/>
          <w:tab w:val="num" w:pos="540"/>
          <w:tab w:val="num" w:pos="567"/>
          <w:tab w:val="left" w:pos="6750"/>
        </w:tabs>
        <w:suppressAutoHyphens/>
        <w:spacing w:line="360" w:lineRule="auto"/>
        <w:ind w:left="538" w:hanging="181"/>
        <w:jc w:val="both"/>
        <w:rPr>
          <w:sz w:val="18"/>
          <w:szCs w:val="18"/>
        </w:rPr>
      </w:pPr>
      <w:r>
        <w:rPr>
          <w:sz w:val="18"/>
          <w:szCs w:val="18"/>
        </w:rPr>
        <w:t>Termin  związania  ofertą.</w:t>
      </w:r>
    </w:p>
    <w:p w:rsidR="00401C5A" w:rsidRDefault="00401C5A" w:rsidP="00D533B6">
      <w:pPr>
        <w:numPr>
          <w:ilvl w:val="0"/>
          <w:numId w:val="4"/>
        </w:numPr>
        <w:tabs>
          <w:tab w:val="clear" w:pos="360"/>
          <w:tab w:val="num" w:pos="540"/>
          <w:tab w:val="num" w:pos="567"/>
          <w:tab w:val="left" w:pos="6750"/>
        </w:tabs>
        <w:suppressAutoHyphens/>
        <w:spacing w:line="360" w:lineRule="auto"/>
        <w:ind w:left="538" w:hanging="181"/>
        <w:jc w:val="both"/>
        <w:rPr>
          <w:sz w:val="18"/>
          <w:szCs w:val="18"/>
        </w:rPr>
      </w:pPr>
      <w:r>
        <w:rPr>
          <w:sz w:val="18"/>
          <w:szCs w:val="18"/>
        </w:rPr>
        <w:t>Informacje o  zasadach  otwarcia  i  ocenie  ofert.</w:t>
      </w:r>
    </w:p>
    <w:p w:rsidR="00401C5A" w:rsidRDefault="00401C5A" w:rsidP="00D533B6">
      <w:pPr>
        <w:numPr>
          <w:ilvl w:val="0"/>
          <w:numId w:val="4"/>
        </w:numPr>
        <w:tabs>
          <w:tab w:val="clear" w:pos="360"/>
          <w:tab w:val="num" w:pos="540"/>
          <w:tab w:val="num" w:pos="567"/>
          <w:tab w:val="left" w:pos="6750"/>
        </w:tabs>
        <w:suppressAutoHyphens/>
        <w:spacing w:line="360" w:lineRule="auto"/>
        <w:ind w:left="538" w:hanging="181"/>
        <w:jc w:val="both"/>
        <w:rPr>
          <w:sz w:val="18"/>
          <w:szCs w:val="18"/>
        </w:rPr>
      </w:pPr>
      <w:r>
        <w:rPr>
          <w:sz w:val="18"/>
          <w:szCs w:val="18"/>
        </w:rPr>
        <w:t>Osoby uprawnione do kontaktowania się z wykonawcami.</w:t>
      </w:r>
    </w:p>
    <w:p w:rsidR="00401C5A" w:rsidRDefault="00401C5A" w:rsidP="00D533B6">
      <w:pPr>
        <w:numPr>
          <w:ilvl w:val="0"/>
          <w:numId w:val="4"/>
        </w:numPr>
        <w:tabs>
          <w:tab w:val="clear" w:pos="360"/>
          <w:tab w:val="num" w:pos="540"/>
          <w:tab w:val="num" w:pos="567"/>
          <w:tab w:val="left" w:pos="6750"/>
        </w:tabs>
        <w:suppressAutoHyphens/>
        <w:spacing w:line="360" w:lineRule="auto"/>
        <w:ind w:left="538" w:hanging="181"/>
        <w:jc w:val="both"/>
        <w:rPr>
          <w:sz w:val="18"/>
          <w:szCs w:val="18"/>
        </w:rPr>
      </w:pPr>
      <w:r>
        <w:rPr>
          <w:sz w:val="18"/>
          <w:szCs w:val="18"/>
        </w:rPr>
        <w:t>Istotne postanowienia do umowy oraz formalności jakie musi spełnić wykonawca przed podpisaniem umowy.</w:t>
      </w:r>
    </w:p>
    <w:p w:rsidR="00401C5A" w:rsidRDefault="00401C5A" w:rsidP="00D533B6">
      <w:pPr>
        <w:numPr>
          <w:ilvl w:val="0"/>
          <w:numId w:val="4"/>
        </w:numPr>
        <w:tabs>
          <w:tab w:val="clear" w:pos="360"/>
          <w:tab w:val="num" w:pos="540"/>
          <w:tab w:val="num" w:pos="567"/>
          <w:tab w:val="left" w:pos="6750"/>
        </w:tabs>
        <w:suppressAutoHyphens/>
        <w:spacing w:line="360" w:lineRule="auto"/>
        <w:ind w:left="538" w:hanging="181"/>
        <w:jc w:val="both"/>
        <w:rPr>
          <w:sz w:val="18"/>
          <w:szCs w:val="18"/>
        </w:rPr>
      </w:pPr>
      <w:r>
        <w:rPr>
          <w:sz w:val="18"/>
          <w:szCs w:val="18"/>
        </w:rPr>
        <w:t>Możliwe zmiany w zawartej umowie oraz warunki takiej zmiany.</w:t>
      </w:r>
    </w:p>
    <w:p w:rsidR="00393872" w:rsidRDefault="00393872" w:rsidP="00D533B6">
      <w:pPr>
        <w:numPr>
          <w:ilvl w:val="0"/>
          <w:numId w:val="4"/>
        </w:numPr>
        <w:tabs>
          <w:tab w:val="clear" w:pos="360"/>
          <w:tab w:val="num" w:pos="540"/>
          <w:tab w:val="num" w:pos="567"/>
          <w:tab w:val="left" w:pos="6750"/>
        </w:tabs>
        <w:suppressAutoHyphens/>
        <w:spacing w:line="360" w:lineRule="auto"/>
        <w:ind w:left="538" w:hanging="181"/>
        <w:jc w:val="both"/>
        <w:rPr>
          <w:sz w:val="18"/>
          <w:szCs w:val="18"/>
        </w:rPr>
      </w:pPr>
      <w:r>
        <w:rPr>
          <w:sz w:val="18"/>
          <w:szCs w:val="18"/>
        </w:rPr>
        <w:t>Informacja w zakresie ochrony danych osobowych osób fizycznych.</w:t>
      </w:r>
    </w:p>
    <w:p w:rsidR="00401C5A" w:rsidRDefault="00401C5A" w:rsidP="00D533B6">
      <w:pPr>
        <w:numPr>
          <w:ilvl w:val="0"/>
          <w:numId w:val="4"/>
        </w:numPr>
        <w:tabs>
          <w:tab w:val="clear" w:pos="360"/>
          <w:tab w:val="num" w:pos="540"/>
          <w:tab w:val="num" w:pos="567"/>
          <w:tab w:val="left" w:pos="6750"/>
        </w:tabs>
        <w:suppressAutoHyphens/>
        <w:spacing w:line="360" w:lineRule="auto"/>
        <w:ind w:left="538" w:hanging="181"/>
        <w:jc w:val="both"/>
        <w:rPr>
          <w:sz w:val="18"/>
          <w:szCs w:val="18"/>
        </w:rPr>
      </w:pPr>
      <w:r>
        <w:rPr>
          <w:sz w:val="18"/>
          <w:szCs w:val="18"/>
        </w:rPr>
        <w:t>Środki ochrony prawnej przysługujące wykonawcy.</w:t>
      </w:r>
    </w:p>
    <w:p w:rsidR="00401C5A" w:rsidRDefault="009B144D" w:rsidP="00401C5A">
      <w:pPr>
        <w:jc w:val="both"/>
        <w:rPr>
          <w:sz w:val="18"/>
          <w:szCs w:val="18"/>
        </w:rPr>
      </w:pPr>
      <w:r>
        <w:rPr>
          <w:noProof/>
        </w:rPr>
        <mc:AlternateContent>
          <mc:Choice Requires="wps">
            <w:drawing>
              <wp:anchor distT="0" distB="0" distL="114300" distR="114300" simplePos="0" relativeHeight="251663872" behindDoc="0" locked="0" layoutInCell="0" allowOverlap="1">
                <wp:simplePos x="0" y="0"/>
                <wp:positionH relativeFrom="column">
                  <wp:posOffset>0</wp:posOffset>
                </wp:positionH>
                <wp:positionV relativeFrom="paragraph">
                  <wp:posOffset>152400</wp:posOffset>
                </wp:positionV>
                <wp:extent cx="4572000" cy="349885"/>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9885"/>
                        </a:xfrm>
                        <a:prstGeom prst="rect">
                          <a:avLst/>
                        </a:prstGeom>
                        <a:solidFill>
                          <a:srgbClr val="FFFFFF"/>
                        </a:solidFill>
                        <a:ln w="9525">
                          <a:solidFill>
                            <a:srgbClr val="000000"/>
                          </a:solidFill>
                          <a:miter lim="800000"/>
                          <a:headEnd/>
                          <a:tailEnd/>
                        </a:ln>
                      </wps:spPr>
                      <wps:txbx>
                        <w:txbxContent>
                          <w:p w:rsidR="00297525" w:rsidRDefault="00297525" w:rsidP="00401C5A">
                            <w:pPr>
                              <w:pStyle w:val="Nagwek1"/>
                              <w:rPr>
                                <w:rFonts w:ascii="Verdana" w:hAnsi="Verdana"/>
                                <w:sz w:val="20"/>
                                <w:szCs w:val="20"/>
                              </w:rPr>
                            </w:pPr>
                            <w:r>
                              <w:rPr>
                                <w:rFonts w:ascii="Verdana" w:hAnsi="Verdana"/>
                                <w:sz w:val="20"/>
                                <w:szCs w:val="20"/>
                              </w:rPr>
                              <w:t xml:space="preserve">IV. Załączniki dla zadania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0" type="#_x0000_t202" style="position:absolute;left:0;text-align:left;margin-left:0;margin-top:12pt;width:5in;height:2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" o:allowincell="f">
                <v:textbox>
                  <w:txbxContent>
                    <w:p w:rsidR="00297525" w:rsidRDefault="00297525" w:rsidP="00401C5A">
                      <w:pPr>
                        <w:pStyle w:val="Nagwek1"/>
                        <w:rPr>
                          <w:rFonts w:ascii="Verdana" w:hAnsi="Verdana"/>
                          <w:sz w:val="20"/>
                          <w:szCs w:val="20"/>
                        </w:rPr>
                      </w:pPr>
                      <w:r>
                        <w:rPr>
                          <w:rFonts w:ascii="Verdana" w:hAnsi="Verdana"/>
                          <w:sz w:val="20"/>
                          <w:szCs w:val="20"/>
                        </w:rPr>
                        <w:t xml:space="preserve">IV. Załączniki dla zadania </w:t>
                      </w:r>
                    </w:p>
                  </w:txbxContent>
                </v:textbox>
              </v:shape>
            </w:pict>
          </mc:Fallback>
        </mc:AlternateContent>
      </w:r>
    </w:p>
    <w:p w:rsidR="00401C5A" w:rsidRDefault="00401C5A" w:rsidP="00401C5A">
      <w:pPr>
        <w:jc w:val="both"/>
        <w:rPr>
          <w:sz w:val="18"/>
          <w:szCs w:val="18"/>
        </w:rPr>
      </w:pPr>
    </w:p>
    <w:p w:rsidR="00401C5A" w:rsidRDefault="00401C5A" w:rsidP="00401C5A">
      <w:pPr>
        <w:jc w:val="both"/>
        <w:rPr>
          <w:sz w:val="18"/>
          <w:szCs w:val="18"/>
        </w:rPr>
      </w:pPr>
    </w:p>
    <w:p w:rsidR="00401C5A" w:rsidRDefault="00401C5A" w:rsidP="00401C5A">
      <w:pPr>
        <w:jc w:val="both"/>
        <w:rPr>
          <w:sz w:val="18"/>
          <w:szCs w:val="18"/>
        </w:rPr>
      </w:pPr>
    </w:p>
    <w:p w:rsidR="00401C5A" w:rsidRDefault="008E1FEC" w:rsidP="00D533B6">
      <w:pPr>
        <w:numPr>
          <w:ilvl w:val="0"/>
          <w:numId w:val="5"/>
        </w:numPr>
        <w:tabs>
          <w:tab w:val="num" w:pos="540"/>
        </w:tabs>
        <w:suppressAutoHyphens/>
        <w:ind w:left="1259" w:firstLine="0"/>
        <w:rPr>
          <w:sz w:val="18"/>
          <w:szCs w:val="18"/>
        </w:rPr>
      </w:pPr>
      <w:r>
        <w:rPr>
          <w:sz w:val="18"/>
          <w:szCs w:val="18"/>
        </w:rPr>
        <w:t xml:space="preserve"> </w:t>
      </w:r>
      <w:r w:rsidR="00401C5A">
        <w:rPr>
          <w:sz w:val="18"/>
          <w:szCs w:val="18"/>
        </w:rPr>
        <w:t>Formularz oferty,</w:t>
      </w:r>
    </w:p>
    <w:p w:rsidR="00401C5A" w:rsidRDefault="008E1FEC" w:rsidP="00D533B6">
      <w:pPr>
        <w:numPr>
          <w:ilvl w:val="0"/>
          <w:numId w:val="5"/>
        </w:numPr>
        <w:tabs>
          <w:tab w:val="num" w:pos="540"/>
          <w:tab w:val="num" w:pos="1260"/>
          <w:tab w:val="num" w:pos="1492"/>
          <w:tab w:val="num" w:pos="1800"/>
        </w:tabs>
        <w:suppressAutoHyphens/>
        <w:ind w:left="1259" w:firstLine="0"/>
        <w:rPr>
          <w:sz w:val="18"/>
          <w:szCs w:val="18"/>
        </w:rPr>
      </w:pPr>
      <w:r>
        <w:rPr>
          <w:sz w:val="18"/>
          <w:szCs w:val="18"/>
        </w:rPr>
        <w:t xml:space="preserve"> </w:t>
      </w:r>
      <w:r w:rsidR="00401C5A">
        <w:rPr>
          <w:sz w:val="18"/>
          <w:szCs w:val="18"/>
        </w:rPr>
        <w:t>Oświadczenie wykonawcy,</w:t>
      </w:r>
    </w:p>
    <w:p w:rsidR="00401C5A" w:rsidRDefault="00401C5A" w:rsidP="00D533B6">
      <w:pPr>
        <w:numPr>
          <w:ilvl w:val="0"/>
          <w:numId w:val="5"/>
        </w:numPr>
        <w:tabs>
          <w:tab w:val="num" w:pos="540"/>
          <w:tab w:val="num" w:pos="1492"/>
          <w:tab w:val="num" w:pos="1800"/>
        </w:tabs>
        <w:suppressAutoHyphens/>
        <w:ind w:left="1259" w:firstLine="0"/>
        <w:rPr>
          <w:sz w:val="18"/>
          <w:szCs w:val="18"/>
        </w:rPr>
      </w:pPr>
      <w:r>
        <w:rPr>
          <w:sz w:val="18"/>
          <w:szCs w:val="18"/>
        </w:rPr>
        <w:t>Projekt umowy,</w:t>
      </w:r>
    </w:p>
    <w:p w:rsidR="00401C5A" w:rsidRDefault="00401C5A" w:rsidP="00D533B6">
      <w:pPr>
        <w:numPr>
          <w:ilvl w:val="0"/>
          <w:numId w:val="5"/>
        </w:numPr>
        <w:tabs>
          <w:tab w:val="num" w:pos="540"/>
          <w:tab w:val="num" w:pos="1492"/>
          <w:tab w:val="num" w:pos="1800"/>
        </w:tabs>
        <w:suppressAutoHyphens/>
        <w:autoSpaceDE w:val="0"/>
        <w:autoSpaceDN w:val="0"/>
        <w:adjustRightInd w:val="0"/>
        <w:ind w:left="1259" w:firstLine="0"/>
        <w:rPr>
          <w:rFonts w:eastAsia="Verdana,Bold"/>
          <w:bCs/>
          <w:sz w:val="18"/>
          <w:szCs w:val="18"/>
        </w:rPr>
      </w:pPr>
      <w:r>
        <w:rPr>
          <w:sz w:val="18"/>
          <w:szCs w:val="18"/>
        </w:rPr>
        <w:t>Wykaz robót,</w:t>
      </w:r>
    </w:p>
    <w:p w:rsidR="00401C5A" w:rsidRDefault="00401C5A" w:rsidP="00D533B6">
      <w:pPr>
        <w:numPr>
          <w:ilvl w:val="0"/>
          <w:numId w:val="5"/>
        </w:numPr>
        <w:tabs>
          <w:tab w:val="num" w:pos="540"/>
          <w:tab w:val="num" w:pos="1492"/>
          <w:tab w:val="num" w:pos="1800"/>
        </w:tabs>
        <w:suppressAutoHyphens/>
        <w:autoSpaceDE w:val="0"/>
        <w:autoSpaceDN w:val="0"/>
        <w:adjustRightInd w:val="0"/>
        <w:ind w:left="1259" w:firstLine="0"/>
        <w:rPr>
          <w:rFonts w:eastAsia="Verdana,Bold"/>
          <w:bCs/>
          <w:sz w:val="18"/>
          <w:szCs w:val="18"/>
        </w:rPr>
      </w:pPr>
      <w:r>
        <w:rPr>
          <w:sz w:val="18"/>
          <w:szCs w:val="18"/>
        </w:rPr>
        <w:t xml:space="preserve">Wykaz </w:t>
      </w:r>
      <w:r w:rsidR="008D6A6F">
        <w:rPr>
          <w:sz w:val="18"/>
          <w:szCs w:val="18"/>
        </w:rPr>
        <w:t>osób</w:t>
      </w:r>
      <w:r>
        <w:rPr>
          <w:sz w:val="18"/>
          <w:szCs w:val="18"/>
        </w:rPr>
        <w:t xml:space="preserve">, </w:t>
      </w:r>
    </w:p>
    <w:p w:rsidR="00401C5A" w:rsidRDefault="00401C5A" w:rsidP="00D533B6">
      <w:pPr>
        <w:numPr>
          <w:ilvl w:val="0"/>
          <w:numId w:val="5"/>
        </w:numPr>
        <w:tabs>
          <w:tab w:val="num" w:pos="540"/>
          <w:tab w:val="num" w:pos="1492"/>
          <w:tab w:val="num" w:pos="1800"/>
        </w:tabs>
        <w:suppressAutoHyphens/>
        <w:autoSpaceDE w:val="0"/>
        <w:autoSpaceDN w:val="0"/>
        <w:adjustRightInd w:val="0"/>
        <w:ind w:left="1259" w:firstLine="0"/>
        <w:rPr>
          <w:rFonts w:eastAsia="Verdana,Bold"/>
          <w:bCs/>
          <w:sz w:val="18"/>
          <w:szCs w:val="18"/>
        </w:rPr>
      </w:pPr>
      <w:r>
        <w:rPr>
          <w:sz w:val="18"/>
          <w:szCs w:val="18"/>
        </w:rPr>
        <w:t>Informacja o przynależności do grupy kapitałowej,</w:t>
      </w:r>
    </w:p>
    <w:p w:rsidR="00401C5A" w:rsidRPr="006F1E58" w:rsidRDefault="008E1FEC" w:rsidP="00D533B6">
      <w:pPr>
        <w:numPr>
          <w:ilvl w:val="0"/>
          <w:numId w:val="5"/>
        </w:numPr>
        <w:tabs>
          <w:tab w:val="num" w:pos="540"/>
          <w:tab w:val="num" w:pos="1492"/>
          <w:tab w:val="num" w:pos="1800"/>
        </w:tabs>
        <w:suppressAutoHyphens/>
        <w:autoSpaceDE w:val="0"/>
        <w:autoSpaceDN w:val="0"/>
        <w:adjustRightInd w:val="0"/>
        <w:ind w:left="1259" w:firstLine="0"/>
        <w:rPr>
          <w:rFonts w:eastAsia="Verdana,Bold"/>
          <w:bCs/>
          <w:sz w:val="18"/>
          <w:szCs w:val="18"/>
        </w:rPr>
      </w:pPr>
      <w:r>
        <w:rPr>
          <w:sz w:val="18"/>
          <w:szCs w:val="18"/>
        </w:rPr>
        <w:t>Dokumentacja techniczna</w:t>
      </w:r>
      <w:r w:rsidR="00401C5A">
        <w:rPr>
          <w:sz w:val="18"/>
          <w:szCs w:val="18"/>
        </w:rPr>
        <w:t xml:space="preserve">, </w:t>
      </w:r>
    </w:p>
    <w:p w:rsidR="006F1E58" w:rsidRPr="00CF3AA6" w:rsidRDefault="006F1E58" w:rsidP="00D533B6">
      <w:pPr>
        <w:numPr>
          <w:ilvl w:val="0"/>
          <w:numId w:val="5"/>
        </w:numPr>
        <w:tabs>
          <w:tab w:val="num" w:pos="540"/>
          <w:tab w:val="num" w:pos="1492"/>
          <w:tab w:val="num" w:pos="1800"/>
        </w:tabs>
        <w:suppressAutoHyphens/>
        <w:autoSpaceDE w:val="0"/>
        <w:autoSpaceDN w:val="0"/>
        <w:adjustRightInd w:val="0"/>
        <w:ind w:left="1259" w:firstLine="0"/>
        <w:rPr>
          <w:rFonts w:eastAsia="Verdana,Bold"/>
          <w:bCs/>
          <w:sz w:val="18"/>
          <w:szCs w:val="18"/>
        </w:rPr>
      </w:pPr>
      <w:r w:rsidRPr="00CF3AA6">
        <w:rPr>
          <w:sz w:val="18"/>
          <w:szCs w:val="18"/>
        </w:rPr>
        <w:t>Specyfikacja Techniczna Wykonania i Odbioru Robót</w:t>
      </w:r>
    </w:p>
    <w:p w:rsidR="00401C5A" w:rsidRDefault="00401C5A" w:rsidP="00401C5A">
      <w:pPr>
        <w:tabs>
          <w:tab w:val="left" w:pos="142"/>
          <w:tab w:val="num" w:pos="1418"/>
          <w:tab w:val="num" w:pos="5014"/>
        </w:tabs>
        <w:suppressAutoHyphens/>
        <w:ind w:left="1134" w:hanging="1418"/>
        <w:jc w:val="both"/>
        <w:rPr>
          <w:sz w:val="18"/>
          <w:szCs w:val="18"/>
        </w:rPr>
      </w:pPr>
      <w:r>
        <w:rPr>
          <w:sz w:val="18"/>
          <w:szCs w:val="18"/>
        </w:rPr>
        <w:t xml:space="preserve">Załącznik nr </w:t>
      </w:r>
      <w:r w:rsidR="006F1E58">
        <w:rPr>
          <w:sz w:val="18"/>
          <w:szCs w:val="18"/>
        </w:rPr>
        <w:t>9</w:t>
      </w:r>
      <w:r>
        <w:rPr>
          <w:sz w:val="18"/>
          <w:szCs w:val="18"/>
        </w:rPr>
        <w:t xml:space="preserve"> - </w:t>
      </w:r>
      <w:r w:rsidR="00BB1FBA">
        <w:rPr>
          <w:sz w:val="18"/>
          <w:szCs w:val="18"/>
        </w:rPr>
        <w:t xml:space="preserve"> </w:t>
      </w:r>
      <w:r w:rsidR="008E1FEC">
        <w:rPr>
          <w:sz w:val="18"/>
          <w:szCs w:val="18"/>
        </w:rPr>
        <w:t>Przedmiar robót – materiał pomocniczy.</w:t>
      </w:r>
    </w:p>
    <w:p w:rsidR="00746759" w:rsidRDefault="00746759" w:rsidP="00401C5A">
      <w:pPr>
        <w:tabs>
          <w:tab w:val="num" w:pos="1800"/>
          <w:tab w:val="num" w:pos="5014"/>
        </w:tabs>
        <w:suppressAutoHyphens/>
        <w:ind w:left="1134" w:hanging="1418"/>
        <w:jc w:val="both"/>
        <w:rPr>
          <w:sz w:val="18"/>
          <w:szCs w:val="18"/>
        </w:rPr>
      </w:pPr>
    </w:p>
    <w:p w:rsidR="00401C5A" w:rsidRDefault="00401C5A" w:rsidP="00401C5A">
      <w:pPr>
        <w:tabs>
          <w:tab w:val="num" w:pos="1800"/>
          <w:tab w:val="num" w:pos="5014"/>
        </w:tabs>
        <w:suppressAutoHyphens/>
        <w:ind w:left="1134" w:hanging="1418"/>
        <w:jc w:val="both"/>
        <w:rPr>
          <w:sz w:val="18"/>
          <w:szCs w:val="18"/>
        </w:rPr>
      </w:pPr>
    </w:p>
    <w:p w:rsidR="00401C5A" w:rsidRDefault="00401C5A" w:rsidP="00401C5A">
      <w:pPr>
        <w:tabs>
          <w:tab w:val="num" w:pos="1800"/>
          <w:tab w:val="num" w:pos="5014"/>
        </w:tabs>
        <w:suppressAutoHyphens/>
        <w:ind w:left="1134" w:hanging="1418"/>
        <w:jc w:val="both"/>
        <w:rPr>
          <w:sz w:val="18"/>
          <w:szCs w:val="18"/>
        </w:rPr>
      </w:pPr>
    </w:p>
    <w:p w:rsidR="00401C5A" w:rsidRDefault="00401C5A" w:rsidP="00401C5A">
      <w:pPr>
        <w:tabs>
          <w:tab w:val="num" w:pos="1800"/>
          <w:tab w:val="num" w:pos="5014"/>
        </w:tabs>
        <w:suppressAutoHyphens/>
        <w:ind w:left="1134" w:hanging="1418"/>
        <w:jc w:val="both"/>
        <w:rPr>
          <w:sz w:val="18"/>
          <w:szCs w:val="18"/>
        </w:rPr>
      </w:pPr>
    </w:p>
    <w:p w:rsidR="00401C5A" w:rsidRDefault="00401C5A" w:rsidP="00401C5A">
      <w:pPr>
        <w:tabs>
          <w:tab w:val="num" w:pos="1800"/>
          <w:tab w:val="num" w:pos="5014"/>
        </w:tabs>
        <w:suppressAutoHyphens/>
        <w:ind w:left="1134" w:hanging="1418"/>
        <w:jc w:val="both"/>
        <w:rPr>
          <w:sz w:val="18"/>
          <w:szCs w:val="18"/>
        </w:rPr>
      </w:pPr>
    </w:p>
    <w:p w:rsidR="00401C5A" w:rsidRDefault="00401C5A" w:rsidP="00401C5A">
      <w:pPr>
        <w:tabs>
          <w:tab w:val="num" w:pos="1800"/>
          <w:tab w:val="num" w:pos="5014"/>
        </w:tabs>
        <w:suppressAutoHyphens/>
        <w:ind w:left="1134" w:hanging="1418"/>
        <w:jc w:val="both"/>
        <w:rPr>
          <w:sz w:val="18"/>
          <w:szCs w:val="18"/>
        </w:rPr>
      </w:pPr>
    </w:p>
    <w:p w:rsidR="00401C5A" w:rsidRDefault="00401C5A" w:rsidP="00401C5A">
      <w:pPr>
        <w:tabs>
          <w:tab w:val="num" w:pos="1800"/>
          <w:tab w:val="num" w:pos="5014"/>
        </w:tabs>
        <w:suppressAutoHyphens/>
        <w:ind w:left="1134" w:hanging="1418"/>
        <w:jc w:val="both"/>
        <w:rPr>
          <w:sz w:val="18"/>
          <w:szCs w:val="18"/>
        </w:rPr>
      </w:pPr>
    </w:p>
    <w:p w:rsidR="00456014" w:rsidRDefault="00456014" w:rsidP="00401C5A">
      <w:pPr>
        <w:tabs>
          <w:tab w:val="num" w:pos="1800"/>
          <w:tab w:val="num" w:pos="5014"/>
        </w:tabs>
        <w:suppressAutoHyphens/>
        <w:ind w:left="1134" w:hanging="1418"/>
        <w:jc w:val="both"/>
        <w:rPr>
          <w:sz w:val="18"/>
          <w:szCs w:val="18"/>
        </w:rPr>
      </w:pPr>
    </w:p>
    <w:p w:rsidR="00401C5A" w:rsidRDefault="00401C5A" w:rsidP="00401C5A">
      <w:pPr>
        <w:tabs>
          <w:tab w:val="num" w:pos="1800"/>
          <w:tab w:val="num" w:pos="5014"/>
        </w:tabs>
        <w:suppressAutoHyphens/>
        <w:ind w:left="1134" w:hanging="1418"/>
        <w:jc w:val="both"/>
        <w:rPr>
          <w:sz w:val="18"/>
          <w:szCs w:val="18"/>
        </w:rPr>
      </w:pPr>
    </w:p>
    <w:p w:rsidR="003744A1" w:rsidRDefault="003744A1" w:rsidP="00401C5A">
      <w:pPr>
        <w:tabs>
          <w:tab w:val="num" w:pos="1800"/>
          <w:tab w:val="num" w:pos="5014"/>
        </w:tabs>
        <w:suppressAutoHyphens/>
        <w:ind w:left="1134" w:hanging="1418"/>
        <w:jc w:val="both"/>
        <w:rPr>
          <w:sz w:val="18"/>
          <w:szCs w:val="18"/>
        </w:rPr>
      </w:pPr>
    </w:p>
    <w:p w:rsidR="0013657E" w:rsidRDefault="0013657E" w:rsidP="0013657E">
      <w:pPr>
        <w:pStyle w:val="Tekstpodstawowywcity"/>
        <w:jc w:val="center"/>
        <w:rPr>
          <w:rFonts w:ascii="Verdana" w:hAnsi="Verdana" w:cs="Tahoma"/>
          <w:b/>
          <w:sz w:val="18"/>
          <w:szCs w:val="18"/>
        </w:rPr>
      </w:pPr>
      <w:r>
        <w:rPr>
          <w:rFonts w:ascii="Verdana" w:hAnsi="Verdana" w:cs="Tahoma"/>
          <w:b/>
          <w:sz w:val="18"/>
          <w:szCs w:val="18"/>
        </w:rPr>
        <w:t>SPECYFIKACJA   ISTOTNYCH   WARUNKÓW   ZAMÓWIENIA</w:t>
      </w:r>
    </w:p>
    <w:p w:rsidR="0013657E" w:rsidRDefault="009B144D" w:rsidP="0013657E">
      <w:pPr>
        <w:pStyle w:val="Tekstpodstawowywcity"/>
        <w:jc w:val="center"/>
        <w:rPr>
          <w:rFonts w:ascii="Verdana" w:hAnsi="Verdana" w:cs="Tahoma"/>
          <w:noProof/>
          <w:sz w:val="18"/>
          <w:szCs w:val="18"/>
        </w:rPr>
      </w:pP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30480</wp:posOffset>
                </wp:positionV>
                <wp:extent cx="4229100" cy="35052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0520"/>
                        </a:xfrm>
                        <a:prstGeom prst="rect">
                          <a:avLst/>
                        </a:prstGeom>
                        <a:solidFill>
                          <a:srgbClr val="FFFFFF"/>
                        </a:solidFill>
                        <a:ln w="9525">
                          <a:solidFill>
                            <a:srgbClr val="000000"/>
                          </a:solidFill>
                          <a:miter lim="800000"/>
                          <a:headEnd/>
                          <a:tailEnd/>
                        </a:ln>
                      </wps:spPr>
                      <wps:txbx>
                        <w:txbxContent>
                          <w:p w:rsidR="00297525" w:rsidRDefault="00297525" w:rsidP="0013657E">
                            <w:pPr>
                              <w:pStyle w:val="Nagwek1"/>
                              <w:ind w:left="180"/>
                              <w:rPr>
                                <w:rFonts w:ascii="Verdana" w:hAnsi="Verdana"/>
                                <w:sz w:val="20"/>
                                <w:szCs w:val="20"/>
                              </w:rPr>
                            </w:pPr>
                            <w:r>
                              <w:rPr>
                                <w:rFonts w:ascii="Verdana" w:hAnsi="Verdana"/>
                                <w:sz w:val="20"/>
                                <w:szCs w:val="20"/>
                              </w:rPr>
                              <w:t>I. Postanowienia ogólne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1" type="#_x0000_t202" style="position:absolute;left:0;text-align:left;margin-left:0;margin-top:2.4pt;width:333pt;height:2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">
                <v:textbox>
                  <w:txbxContent>
                    <w:p w:rsidR="00297525" w:rsidRDefault="00297525" w:rsidP="0013657E">
                      <w:pPr>
                        <w:pStyle w:val="Nagwek1"/>
                        <w:ind w:left="180"/>
                        <w:rPr>
                          <w:rFonts w:ascii="Verdana" w:hAnsi="Verdana"/>
                          <w:sz w:val="20"/>
                          <w:szCs w:val="20"/>
                        </w:rPr>
                      </w:pPr>
                      <w:r>
                        <w:rPr>
                          <w:rFonts w:ascii="Verdana" w:hAnsi="Verdana"/>
                          <w:sz w:val="20"/>
                          <w:szCs w:val="20"/>
                        </w:rPr>
                        <w:t>I. Postanowienia ogólne</w:t>
                      </w:r>
                    </w:p>
                  </w:txbxContent>
                </v:textbox>
              </v:shape>
            </w:pict>
          </mc:Fallback>
        </mc:AlternateContent>
      </w:r>
    </w:p>
    <w:p w:rsidR="0013657E" w:rsidRDefault="0013657E" w:rsidP="0013657E">
      <w:pPr>
        <w:pStyle w:val="Standardowytekst"/>
        <w:overflowPunct/>
        <w:autoSpaceDE/>
        <w:adjustRightInd/>
        <w:rPr>
          <w:rFonts w:ascii="Verdana" w:hAnsi="Verdana" w:cs="Tahoma"/>
          <w:sz w:val="18"/>
          <w:szCs w:val="18"/>
        </w:rPr>
      </w:pPr>
    </w:p>
    <w:p w:rsidR="0013657E" w:rsidRDefault="0013657E" w:rsidP="0013657E">
      <w:pPr>
        <w:suppressAutoHyphens/>
        <w:rPr>
          <w:sz w:val="18"/>
          <w:szCs w:val="18"/>
        </w:rPr>
      </w:pPr>
    </w:p>
    <w:p w:rsidR="0013657E" w:rsidRDefault="0013657E" w:rsidP="00D533B6">
      <w:pPr>
        <w:numPr>
          <w:ilvl w:val="0"/>
          <w:numId w:val="6"/>
        </w:numPr>
        <w:tabs>
          <w:tab w:val="num" w:pos="284"/>
        </w:tabs>
        <w:ind w:left="284" w:hanging="284"/>
        <w:jc w:val="both"/>
        <w:rPr>
          <w:sz w:val="18"/>
          <w:szCs w:val="18"/>
        </w:rPr>
      </w:pPr>
      <w:r>
        <w:rPr>
          <w:rFonts w:cs="Arial"/>
          <w:sz w:val="18"/>
          <w:szCs w:val="18"/>
        </w:rPr>
        <w:t>Postępowanie prowadzone jest zgodnie z ustawą z dnia 29 stycznia 2004 r. - Prawo zamówień publicznych (</w:t>
      </w:r>
      <w:r>
        <w:rPr>
          <w:sz w:val="18"/>
          <w:szCs w:val="18"/>
        </w:rPr>
        <w:t>tekst jednolity Dz. U. z 201</w:t>
      </w:r>
      <w:r w:rsidR="00440B86">
        <w:rPr>
          <w:sz w:val="18"/>
          <w:szCs w:val="18"/>
        </w:rPr>
        <w:t>8</w:t>
      </w:r>
      <w:r>
        <w:rPr>
          <w:sz w:val="18"/>
          <w:szCs w:val="18"/>
        </w:rPr>
        <w:t xml:space="preserve"> r. poz. 1</w:t>
      </w:r>
      <w:r w:rsidR="00F2266A">
        <w:rPr>
          <w:sz w:val="18"/>
          <w:szCs w:val="18"/>
        </w:rPr>
        <w:t>9</w:t>
      </w:r>
      <w:r w:rsidR="00440B86">
        <w:rPr>
          <w:sz w:val="18"/>
          <w:szCs w:val="18"/>
        </w:rPr>
        <w:t>86 ze zm.</w:t>
      </w:r>
      <w:r>
        <w:rPr>
          <w:sz w:val="18"/>
          <w:szCs w:val="18"/>
        </w:rPr>
        <w:t>), zwaną w dalszej części „ustawą” lub „PZP”.</w:t>
      </w:r>
    </w:p>
    <w:p w:rsidR="0013657E" w:rsidRDefault="0013657E" w:rsidP="00D533B6">
      <w:pPr>
        <w:numPr>
          <w:ilvl w:val="0"/>
          <w:numId w:val="6"/>
        </w:numPr>
        <w:tabs>
          <w:tab w:val="left" w:pos="284"/>
          <w:tab w:val="num" w:pos="360"/>
        </w:tabs>
        <w:suppressAutoHyphens/>
        <w:overflowPunct w:val="0"/>
        <w:autoSpaceDE w:val="0"/>
        <w:autoSpaceDN w:val="0"/>
        <w:adjustRightInd w:val="0"/>
        <w:spacing w:before="120"/>
        <w:ind w:left="284" w:hanging="284"/>
        <w:jc w:val="both"/>
        <w:textAlignment w:val="baseline"/>
        <w:rPr>
          <w:sz w:val="18"/>
          <w:szCs w:val="18"/>
        </w:rPr>
      </w:pPr>
      <w:r>
        <w:rPr>
          <w:sz w:val="18"/>
          <w:szCs w:val="18"/>
        </w:rPr>
        <w:t>Do czynności podejmowanych przez Zamawiającego i Wykonawcę stosować się będzie przepisy ustawy z dnia 23 kwietnia 1964 r. – Kodeks cywilny (</w:t>
      </w:r>
      <w:proofErr w:type="spellStart"/>
      <w:r>
        <w:rPr>
          <w:sz w:val="18"/>
          <w:szCs w:val="18"/>
        </w:rPr>
        <w:t>t.j</w:t>
      </w:r>
      <w:proofErr w:type="spellEnd"/>
      <w:r>
        <w:rPr>
          <w:sz w:val="18"/>
          <w:szCs w:val="18"/>
        </w:rPr>
        <w:t>. Dz. U. z 201</w:t>
      </w:r>
      <w:r w:rsidR="00393872">
        <w:rPr>
          <w:sz w:val="18"/>
          <w:szCs w:val="18"/>
        </w:rPr>
        <w:t>8</w:t>
      </w:r>
      <w:r>
        <w:rPr>
          <w:sz w:val="18"/>
          <w:szCs w:val="18"/>
        </w:rPr>
        <w:t>, poz. 1</w:t>
      </w:r>
      <w:r w:rsidR="00393872">
        <w:rPr>
          <w:sz w:val="18"/>
          <w:szCs w:val="18"/>
        </w:rPr>
        <w:t>0</w:t>
      </w:r>
      <w:r>
        <w:rPr>
          <w:sz w:val="18"/>
          <w:szCs w:val="18"/>
        </w:rPr>
        <w:t>2</w:t>
      </w:r>
      <w:r w:rsidR="00393872">
        <w:rPr>
          <w:sz w:val="18"/>
          <w:szCs w:val="18"/>
        </w:rPr>
        <w:t>5</w:t>
      </w:r>
      <w:r>
        <w:rPr>
          <w:sz w:val="18"/>
          <w:szCs w:val="18"/>
        </w:rPr>
        <w:t xml:space="preserve">), jeżeli przepisy PZP nie stanowią inaczej. </w:t>
      </w:r>
    </w:p>
    <w:p w:rsidR="0013657E" w:rsidRPr="005C5D25" w:rsidRDefault="0013657E" w:rsidP="00D533B6">
      <w:pPr>
        <w:numPr>
          <w:ilvl w:val="0"/>
          <w:numId w:val="6"/>
        </w:numPr>
        <w:tabs>
          <w:tab w:val="left" w:pos="284"/>
          <w:tab w:val="num" w:pos="360"/>
        </w:tabs>
        <w:suppressAutoHyphens/>
        <w:overflowPunct w:val="0"/>
        <w:autoSpaceDE w:val="0"/>
        <w:autoSpaceDN w:val="0"/>
        <w:adjustRightInd w:val="0"/>
        <w:spacing w:before="120"/>
        <w:ind w:left="284" w:hanging="284"/>
        <w:jc w:val="both"/>
        <w:textAlignment w:val="baseline"/>
        <w:rPr>
          <w:color w:val="FF0000"/>
          <w:sz w:val="18"/>
          <w:szCs w:val="18"/>
        </w:rPr>
      </w:pPr>
      <w:r>
        <w:rPr>
          <w:sz w:val="18"/>
          <w:szCs w:val="18"/>
        </w:rPr>
        <w:t xml:space="preserve">Ogłoszenie o zamówieniu zamieszczono na portalu UZP w Biuletynie Zamówień Publicznych, </w:t>
      </w:r>
      <w:r>
        <w:rPr>
          <w:sz w:val="18"/>
          <w:szCs w:val="18"/>
        </w:rPr>
        <w:br/>
        <w:t>na tablicy ogłoszeń w siedzibie Zamawiającego oraz na stronie internetowej Zamawiającego</w:t>
      </w:r>
      <w:r w:rsidR="00CF30C4">
        <w:rPr>
          <w:sz w:val="18"/>
          <w:szCs w:val="18"/>
        </w:rPr>
        <w:t xml:space="preserve">: </w:t>
      </w:r>
      <w:hyperlink r:id="rId8" w:history="1">
        <w:r w:rsidR="00CF30C4" w:rsidRPr="0073297E">
          <w:rPr>
            <w:rStyle w:val="Hipercze"/>
            <w:sz w:val="18"/>
            <w:szCs w:val="18"/>
          </w:rPr>
          <w:t>http://www.stoszowice.probip.pl/zamowienia,powyzej,30,000,euro/2019.html</w:t>
        </w:r>
      </w:hyperlink>
    </w:p>
    <w:p w:rsidR="0013657E" w:rsidRPr="00CF30C4" w:rsidRDefault="0013657E" w:rsidP="00D533B6">
      <w:pPr>
        <w:numPr>
          <w:ilvl w:val="0"/>
          <w:numId w:val="6"/>
        </w:numPr>
        <w:tabs>
          <w:tab w:val="left" w:pos="284"/>
          <w:tab w:val="num" w:pos="360"/>
        </w:tabs>
        <w:suppressAutoHyphens/>
        <w:overflowPunct w:val="0"/>
        <w:autoSpaceDE w:val="0"/>
        <w:autoSpaceDN w:val="0"/>
        <w:adjustRightInd w:val="0"/>
        <w:ind w:left="284" w:hanging="284"/>
        <w:jc w:val="both"/>
        <w:textAlignment w:val="baseline"/>
        <w:rPr>
          <w:sz w:val="18"/>
          <w:szCs w:val="18"/>
        </w:rPr>
      </w:pPr>
      <w:r>
        <w:rPr>
          <w:rFonts w:cs="Arial"/>
          <w:sz w:val="18"/>
          <w:szCs w:val="18"/>
        </w:rPr>
        <w:t xml:space="preserve">Wszelkie oświadczenia, wnioski, zawiadomienia oraz informacje Zamawiający i Wykonawcy </w:t>
      </w:r>
      <w:r>
        <w:rPr>
          <w:rFonts w:cs="Arial"/>
          <w:sz w:val="18"/>
          <w:szCs w:val="18"/>
        </w:rPr>
        <w:br/>
        <w:t xml:space="preserve">zgodnie z art. 15 ust 1 pkt </w:t>
      </w:r>
      <w:r w:rsidR="00772EDB">
        <w:rPr>
          <w:rFonts w:cs="Arial"/>
          <w:sz w:val="18"/>
          <w:szCs w:val="18"/>
        </w:rPr>
        <w:t>3</w:t>
      </w:r>
      <w:r>
        <w:rPr>
          <w:rFonts w:cs="Arial"/>
          <w:sz w:val="18"/>
          <w:szCs w:val="18"/>
        </w:rPr>
        <w:t xml:space="preserve"> ustawy z dnia 22 czerwca 2016 r. o zmianie ustawy – Prawo zamówień publicznych oraz niektórych innych ustaw (Dz.U. z 2016 r. poz. 1020) przekazują pisemnie. Zamawiający dopuszcza porozumiewanie się za pomocą faksu i/lub drogą elektroniczną. Jeżeli Zamawiający lub Wykonawca przekazują oświadczenia, wnioski, zawiadomienia oraz informacje faksem lub drogą elektroniczną, każda ze stron na żądanie drugiej niezwłocznie potwierdza fakt ich otrzymania. W przypadku niepotwierdzenia przez Wykonawcę faktu otrzymania dokumentów za pomocą faksu lub drogi elektronicznej w rozumieniu ustawy z dnia 18 lipca 2002 r. o świadczeniu usług drogą elektroniczną Zamawiający uzna, iż dokumenty dotarły czytelnie do Wykonawcy w dniu i godzinie ich nadania – zgodnie z raportem rejestru połączeń urządzenia faksowego lub raportu wysłania.</w:t>
      </w:r>
    </w:p>
    <w:p w:rsidR="00CF30C4" w:rsidRDefault="00CF30C4" w:rsidP="00CF30C4">
      <w:pPr>
        <w:tabs>
          <w:tab w:val="left" w:pos="284"/>
        </w:tabs>
        <w:suppressAutoHyphens/>
        <w:overflowPunct w:val="0"/>
        <w:autoSpaceDE w:val="0"/>
        <w:autoSpaceDN w:val="0"/>
        <w:adjustRightInd w:val="0"/>
        <w:ind w:left="284"/>
        <w:jc w:val="both"/>
        <w:textAlignment w:val="baseline"/>
        <w:rPr>
          <w:sz w:val="18"/>
          <w:szCs w:val="18"/>
        </w:rPr>
      </w:pPr>
    </w:p>
    <w:p w:rsidR="00CF30C4" w:rsidRDefault="0013657E" w:rsidP="00D533B6">
      <w:pPr>
        <w:numPr>
          <w:ilvl w:val="0"/>
          <w:numId w:val="6"/>
        </w:numPr>
        <w:tabs>
          <w:tab w:val="left" w:pos="284"/>
          <w:tab w:val="num" w:pos="360"/>
        </w:tabs>
        <w:suppressAutoHyphens/>
        <w:overflowPunct w:val="0"/>
        <w:autoSpaceDE w:val="0"/>
        <w:autoSpaceDN w:val="0"/>
        <w:adjustRightInd w:val="0"/>
        <w:ind w:left="284" w:hanging="284"/>
        <w:jc w:val="both"/>
        <w:textAlignment w:val="baseline"/>
        <w:rPr>
          <w:sz w:val="18"/>
          <w:szCs w:val="18"/>
        </w:rPr>
      </w:pPr>
      <w:r>
        <w:rPr>
          <w:sz w:val="18"/>
          <w:szCs w:val="18"/>
        </w:rPr>
        <w:t>SIWZ dostępna jest na stronie internetowej Zamawiającego</w:t>
      </w:r>
      <w:r w:rsidR="00CF30C4">
        <w:rPr>
          <w:sz w:val="18"/>
          <w:szCs w:val="18"/>
        </w:rPr>
        <w:t xml:space="preserve">: </w:t>
      </w:r>
      <w:hyperlink r:id="rId9" w:history="1">
        <w:r w:rsidR="00CF30C4" w:rsidRPr="0073297E">
          <w:rPr>
            <w:rStyle w:val="Hipercze"/>
            <w:sz w:val="18"/>
            <w:szCs w:val="18"/>
          </w:rPr>
          <w:t>http://www.stoszowice.probip.pl/zamowienia,powyzej,30,000,euro/2019.html</w:t>
        </w:r>
      </w:hyperlink>
      <w:r>
        <w:rPr>
          <w:sz w:val="18"/>
          <w:szCs w:val="18"/>
        </w:rPr>
        <w:t>Na stronie tej znajdować się będą pytania zadawane przez Wykonawców i odpowiedzi, zmiany SIWZ dokonywane przez Zamawiającego oraz informacje o środkach ochrony prawnej</w:t>
      </w:r>
      <w:r w:rsidR="00CF30C4">
        <w:rPr>
          <w:sz w:val="18"/>
          <w:szCs w:val="18"/>
        </w:rPr>
        <w:t>,</w:t>
      </w:r>
      <w:r>
        <w:rPr>
          <w:sz w:val="18"/>
          <w:szCs w:val="18"/>
        </w:rPr>
        <w:t xml:space="preserve"> a</w:t>
      </w:r>
      <w:r w:rsidR="00EF05A5">
        <w:rPr>
          <w:sz w:val="18"/>
          <w:szCs w:val="18"/>
        </w:rPr>
        <w:t xml:space="preserve"> </w:t>
      </w:r>
      <w:r>
        <w:rPr>
          <w:sz w:val="18"/>
          <w:szCs w:val="18"/>
        </w:rPr>
        <w:t xml:space="preserve">po otwarciu ofert informacje dotyczące kwoty </w:t>
      </w:r>
      <w:r>
        <w:rPr>
          <w:rFonts w:cs="Times New Roman"/>
          <w:bCs/>
          <w:sz w:val="18"/>
          <w:szCs w:val="18"/>
        </w:rPr>
        <w:t xml:space="preserve">jaką Zamawiający zamierza przeznaczyć na sfinansowanie zamówienia, nazwy firm oraz adresów wykonawców, którzy złożyli oferty w terminie, </w:t>
      </w:r>
      <w:proofErr w:type="spellStart"/>
      <w:r>
        <w:rPr>
          <w:rFonts w:cs="Times New Roman"/>
          <w:bCs/>
          <w:sz w:val="18"/>
          <w:szCs w:val="18"/>
        </w:rPr>
        <w:t>ceny,terminu</w:t>
      </w:r>
      <w:proofErr w:type="spellEnd"/>
      <w:r>
        <w:rPr>
          <w:rFonts w:cs="Times New Roman"/>
          <w:bCs/>
          <w:sz w:val="18"/>
          <w:szCs w:val="18"/>
        </w:rPr>
        <w:t xml:space="preserve"> wykonania zamówienia, okresu gwarancji i warunków płatności zawartych w ofertach </w:t>
      </w:r>
      <w:r w:rsidR="00CF30C4">
        <w:rPr>
          <w:rFonts w:cs="Times New Roman"/>
          <w:bCs/>
          <w:sz w:val="18"/>
          <w:szCs w:val="18"/>
        </w:rPr>
        <w:t>.</w:t>
      </w:r>
    </w:p>
    <w:p w:rsidR="00CF30C4" w:rsidRPr="00CF30C4" w:rsidRDefault="00CF30C4" w:rsidP="00CF30C4">
      <w:pPr>
        <w:tabs>
          <w:tab w:val="left" w:pos="284"/>
        </w:tabs>
        <w:suppressAutoHyphens/>
        <w:overflowPunct w:val="0"/>
        <w:autoSpaceDE w:val="0"/>
        <w:autoSpaceDN w:val="0"/>
        <w:adjustRightInd w:val="0"/>
        <w:ind w:left="284"/>
        <w:jc w:val="both"/>
        <w:textAlignment w:val="baseline"/>
        <w:rPr>
          <w:sz w:val="18"/>
          <w:szCs w:val="18"/>
        </w:rPr>
      </w:pPr>
    </w:p>
    <w:p w:rsidR="0013657E" w:rsidRDefault="0013657E" w:rsidP="00D533B6">
      <w:pPr>
        <w:numPr>
          <w:ilvl w:val="0"/>
          <w:numId w:val="6"/>
        </w:numPr>
        <w:tabs>
          <w:tab w:val="left" w:pos="284"/>
          <w:tab w:val="num" w:pos="360"/>
        </w:tabs>
        <w:suppressAutoHyphens/>
        <w:overflowPunct w:val="0"/>
        <w:autoSpaceDE w:val="0"/>
        <w:autoSpaceDN w:val="0"/>
        <w:adjustRightInd w:val="0"/>
        <w:ind w:left="284" w:hanging="284"/>
        <w:jc w:val="both"/>
        <w:textAlignment w:val="baseline"/>
        <w:rPr>
          <w:sz w:val="18"/>
          <w:szCs w:val="18"/>
        </w:rPr>
      </w:pPr>
      <w:r>
        <w:rPr>
          <w:sz w:val="18"/>
          <w:szCs w:val="18"/>
        </w:rPr>
        <w:t>Rozliczenia między Zamawiającym a Wykonawcą prowadzone będą w PLN.</w:t>
      </w:r>
    </w:p>
    <w:p w:rsidR="00CF30C4" w:rsidRDefault="00CF30C4" w:rsidP="00CF30C4">
      <w:pPr>
        <w:tabs>
          <w:tab w:val="left" w:pos="284"/>
        </w:tabs>
        <w:suppressAutoHyphens/>
        <w:overflowPunct w:val="0"/>
        <w:autoSpaceDE w:val="0"/>
        <w:autoSpaceDN w:val="0"/>
        <w:adjustRightInd w:val="0"/>
        <w:ind w:left="284"/>
        <w:jc w:val="both"/>
        <w:textAlignment w:val="baseline"/>
        <w:rPr>
          <w:sz w:val="18"/>
          <w:szCs w:val="18"/>
        </w:rPr>
      </w:pPr>
    </w:p>
    <w:p w:rsidR="0013657E" w:rsidRDefault="0013657E" w:rsidP="00D533B6">
      <w:pPr>
        <w:numPr>
          <w:ilvl w:val="0"/>
          <w:numId w:val="6"/>
        </w:numPr>
        <w:tabs>
          <w:tab w:val="num" w:pos="284"/>
          <w:tab w:val="num" w:pos="426"/>
        </w:tabs>
        <w:suppressAutoHyphens/>
        <w:overflowPunct w:val="0"/>
        <w:autoSpaceDE w:val="0"/>
        <w:autoSpaceDN w:val="0"/>
        <w:adjustRightInd w:val="0"/>
        <w:ind w:left="284" w:hanging="284"/>
        <w:jc w:val="both"/>
        <w:textAlignment w:val="baseline"/>
        <w:rPr>
          <w:sz w:val="18"/>
          <w:szCs w:val="18"/>
        </w:rPr>
      </w:pPr>
      <w:r>
        <w:rPr>
          <w:sz w:val="18"/>
          <w:szCs w:val="18"/>
        </w:rPr>
        <w:t xml:space="preserve">Wybrany Wykonawca jest zobowiązany do zawarcia umowy w terminie i miejscu wyznaczonym przez Zamawiającego. </w:t>
      </w:r>
    </w:p>
    <w:p w:rsidR="00CF30C4" w:rsidRDefault="00CF30C4" w:rsidP="00CF30C4">
      <w:pPr>
        <w:tabs>
          <w:tab w:val="num" w:pos="720"/>
        </w:tabs>
        <w:suppressAutoHyphens/>
        <w:overflowPunct w:val="0"/>
        <w:autoSpaceDE w:val="0"/>
        <w:autoSpaceDN w:val="0"/>
        <w:adjustRightInd w:val="0"/>
        <w:jc w:val="both"/>
        <w:textAlignment w:val="baseline"/>
        <w:rPr>
          <w:sz w:val="18"/>
          <w:szCs w:val="18"/>
        </w:rPr>
      </w:pPr>
    </w:p>
    <w:p w:rsidR="0013657E" w:rsidRDefault="0013657E" w:rsidP="00D533B6">
      <w:pPr>
        <w:numPr>
          <w:ilvl w:val="0"/>
          <w:numId w:val="6"/>
        </w:numPr>
        <w:tabs>
          <w:tab w:val="clear" w:pos="720"/>
          <w:tab w:val="num" w:pos="284"/>
          <w:tab w:val="num" w:pos="900"/>
        </w:tabs>
        <w:suppressAutoHyphens/>
        <w:overflowPunct w:val="0"/>
        <w:autoSpaceDE w:val="0"/>
        <w:autoSpaceDN w:val="0"/>
        <w:adjustRightInd w:val="0"/>
        <w:ind w:left="284" w:hanging="284"/>
        <w:jc w:val="both"/>
        <w:textAlignment w:val="baseline"/>
        <w:rPr>
          <w:sz w:val="18"/>
          <w:szCs w:val="18"/>
        </w:rPr>
      </w:pPr>
      <w:r>
        <w:rPr>
          <w:sz w:val="18"/>
          <w:szCs w:val="18"/>
        </w:rPr>
        <w:t>Zamawiający nie przewiduje ofert wariantowych, aukcji elektronicznej, dynamicznego system zakupów i umów ramowych.</w:t>
      </w:r>
    </w:p>
    <w:p w:rsidR="00CF30C4" w:rsidRDefault="00CF30C4" w:rsidP="00CF30C4">
      <w:pPr>
        <w:tabs>
          <w:tab w:val="num" w:pos="900"/>
        </w:tabs>
        <w:suppressAutoHyphens/>
        <w:overflowPunct w:val="0"/>
        <w:autoSpaceDE w:val="0"/>
        <w:autoSpaceDN w:val="0"/>
        <w:adjustRightInd w:val="0"/>
        <w:ind w:left="284"/>
        <w:jc w:val="both"/>
        <w:textAlignment w:val="baseline"/>
        <w:rPr>
          <w:sz w:val="18"/>
          <w:szCs w:val="18"/>
        </w:rPr>
      </w:pPr>
    </w:p>
    <w:p w:rsidR="0013657E" w:rsidRDefault="0013657E" w:rsidP="00D533B6">
      <w:pPr>
        <w:numPr>
          <w:ilvl w:val="0"/>
          <w:numId w:val="6"/>
        </w:numPr>
        <w:tabs>
          <w:tab w:val="clear" w:pos="720"/>
          <w:tab w:val="num" w:pos="284"/>
          <w:tab w:val="num" w:pos="900"/>
        </w:tabs>
        <w:suppressAutoHyphens/>
        <w:overflowPunct w:val="0"/>
        <w:autoSpaceDE w:val="0"/>
        <w:autoSpaceDN w:val="0"/>
        <w:adjustRightInd w:val="0"/>
        <w:ind w:left="284" w:hanging="284"/>
        <w:jc w:val="both"/>
        <w:textAlignment w:val="baseline"/>
        <w:rPr>
          <w:sz w:val="18"/>
          <w:szCs w:val="18"/>
        </w:rPr>
      </w:pPr>
      <w:r>
        <w:rPr>
          <w:sz w:val="18"/>
          <w:szCs w:val="18"/>
        </w:rPr>
        <w:t>Zamawiający dopuszcza składani</w:t>
      </w:r>
      <w:r w:rsidR="00CF30C4">
        <w:rPr>
          <w:sz w:val="18"/>
          <w:szCs w:val="18"/>
        </w:rPr>
        <w:t>e</w:t>
      </w:r>
      <w:r>
        <w:rPr>
          <w:sz w:val="18"/>
          <w:szCs w:val="18"/>
        </w:rPr>
        <w:t xml:space="preserve"> ofert częściowych.</w:t>
      </w:r>
      <w:r w:rsidR="00CF30C4">
        <w:rPr>
          <w:sz w:val="18"/>
          <w:szCs w:val="18"/>
        </w:rPr>
        <w:t xml:space="preserve"> Ofertę można składać w odniesieniu do jednej lub wszystkich części zamówienia. Liczba części 3:</w:t>
      </w:r>
    </w:p>
    <w:p w:rsidR="00CF30C4" w:rsidRDefault="00CF30C4" w:rsidP="00CF30C4">
      <w:pPr>
        <w:pStyle w:val="Akapitzlist"/>
        <w:rPr>
          <w:sz w:val="18"/>
          <w:szCs w:val="18"/>
        </w:rPr>
      </w:pPr>
    </w:p>
    <w:p w:rsidR="00CF30C4" w:rsidRPr="00B82517" w:rsidRDefault="00CF30C4" w:rsidP="00CF30C4">
      <w:pPr>
        <w:tabs>
          <w:tab w:val="num" w:pos="900"/>
        </w:tabs>
        <w:suppressAutoHyphens/>
        <w:overflowPunct w:val="0"/>
        <w:autoSpaceDE w:val="0"/>
        <w:autoSpaceDN w:val="0"/>
        <w:adjustRightInd w:val="0"/>
        <w:ind w:left="284"/>
        <w:jc w:val="both"/>
        <w:textAlignment w:val="baseline"/>
        <w:rPr>
          <w:b/>
          <w:bCs/>
          <w:sz w:val="18"/>
          <w:szCs w:val="18"/>
          <w:u w:val="single"/>
        </w:rPr>
      </w:pPr>
      <w:r w:rsidRPr="00B82517">
        <w:rPr>
          <w:b/>
          <w:bCs/>
          <w:sz w:val="18"/>
          <w:szCs w:val="18"/>
          <w:u w:val="single"/>
        </w:rPr>
        <w:t xml:space="preserve">Część nr 1 – </w:t>
      </w:r>
      <w:bookmarkStart w:id="3" w:name="_Hlk14763493"/>
      <w:r w:rsidRPr="00B82517">
        <w:rPr>
          <w:b/>
          <w:bCs/>
          <w:sz w:val="18"/>
          <w:szCs w:val="18"/>
          <w:u w:val="single"/>
        </w:rPr>
        <w:t xml:space="preserve">Przebudowa nawierzchni drogi, Przedborowa dz. nr 645, </w:t>
      </w:r>
      <w:r w:rsidR="006F1E58">
        <w:rPr>
          <w:b/>
          <w:bCs/>
          <w:sz w:val="18"/>
          <w:szCs w:val="18"/>
          <w:u w:val="single"/>
        </w:rPr>
        <w:t xml:space="preserve">485/2, </w:t>
      </w:r>
      <w:r w:rsidRPr="00B82517">
        <w:rPr>
          <w:b/>
          <w:bCs/>
          <w:sz w:val="18"/>
          <w:szCs w:val="18"/>
          <w:u w:val="single"/>
        </w:rPr>
        <w:t>km 0+000-1+939</w:t>
      </w:r>
      <w:r w:rsidR="00B82517" w:rsidRPr="00B82517">
        <w:rPr>
          <w:b/>
          <w:bCs/>
          <w:sz w:val="18"/>
          <w:szCs w:val="18"/>
          <w:u w:val="single"/>
        </w:rPr>
        <w:t xml:space="preserve"> [intensywne opady deszczu, lipiec 2018],</w:t>
      </w:r>
      <w:bookmarkEnd w:id="3"/>
    </w:p>
    <w:p w:rsidR="00B82517" w:rsidRPr="00B82517" w:rsidRDefault="00B82517" w:rsidP="00CF30C4">
      <w:pPr>
        <w:tabs>
          <w:tab w:val="num" w:pos="900"/>
        </w:tabs>
        <w:suppressAutoHyphens/>
        <w:overflowPunct w:val="0"/>
        <w:autoSpaceDE w:val="0"/>
        <w:autoSpaceDN w:val="0"/>
        <w:adjustRightInd w:val="0"/>
        <w:ind w:left="284"/>
        <w:jc w:val="both"/>
        <w:textAlignment w:val="baseline"/>
        <w:rPr>
          <w:b/>
          <w:bCs/>
          <w:sz w:val="18"/>
          <w:szCs w:val="18"/>
          <w:u w:val="single"/>
        </w:rPr>
      </w:pPr>
    </w:p>
    <w:p w:rsidR="00B82517" w:rsidRPr="00B82517" w:rsidRDefault="00B82517" w:rsidP="00CF30C4">
      <w:pPr>
        <w:tabs>
          <w:tab w:val="num" w:pos="900"/>
        </w:tabs>
        <w:suppressAutoHyphens/>
        <w:overflowPunct w:val="0"/>
        <w:autoSpaceDE w:val="0"/>
        <w:autoSpaceDN w:val="0"/>
        <w:adjustRightInd w:val="0"/>
        <w:ind w:left="284"/>
        <w:jc w:val="both"/>
        <w:textAlignment w:val="baseline"/>
        <w:rPr>
          <w:b/>
          <w:bCs/>
          <w:sz w:val="18"/>
          <w:szCs w:val="18"/>
          <w:u w:val="single"/>
        </w:rPr>
      </w:pPr>
      <w:r w:rsidRPr="00B82517">
        <w:rPr>
          <w:b/>
          <w:bCs/>
          <w:sz w:val="18"/>
          <w:szCs w:val="18"/>
          <w:u w:val="single"/>
        </w:rPr>
        <w:t>Część nr 2 - Przebudowa nawierzchni drogi, Przedborowa dz. nr 191, km 0+000-0+190 [intensywne opady deszczu, lipiec 2018],</w:t>
      </w:r>
    </w:p>
    <w:p w:rsidR="00B82517" w:rsidRPr="00B82517" w:rsidRDefault="00B82517" w:rsidP="00CF30C4">
      <w:pPr>
        <w:tabs>
          <w:tab w:val="num" w:pos="900"/>
        </w:tabs>
        <w:suppressAutoHyphens/>
        <w:overflowPunct w:val="0"/>
        <w:autoSpaceDE w:val="0"/>
        <w:autoSpaceDN w:val="0"/>
        <w:adjustRightInd w:val="0"/>
        <w:ind w:left="284"/>
        <w:jc w:val="both"/>
        <w:textAlignment w:val="baseline"/>
        <w:rPr>
          <w:b/>
          <w:bCs/>
          <w:sz w:val="18"/>
          <w:szCs w:val="18"/>
          <w:u w:val="single"/>
        </w:rPr>
      </w:pPr>
    </w:p>
    <w:p w:rsidR="00B82517" w:rsidRPr="00B82517" w:rsidRDefault="00B82517" w:rsidP="00CF30C4">
      <w:pPr>
        <w:tabs>
          <w:tab w:val="num" w:pos="900"/>
        </w:tabs>
        <w:suppressAutoHyphens/>
        <w:overflowPunct w:val="0"/>
        <w:autoSpaceDE w:val="0"/>
        <w:autoSpaceDN w:val="0"/>
        <w:adjustRightInd w:val="0"/>
        <w:ind w:left="284"/>
        <w:jc w:val="both"/>
        <w:textAlignment w:val="baseline"/>
        <w:rPr>
          <w:b/>
          <w:bCs/>
          <w:sz w:val="18"/>
          <w:szCs w:val="18"/>
          <w:u w:val="single"/>
        </w:rPr>
      </w:pPr>
      <w:r w:rsidRPr="00B82517">
        <w:rPr>
          <w:b/>
          <w:bCs/>
          <w:sz w:val="18"/>
          <w:szCs w:val="18"/>
          <w:u w:val="single"/>
        </w:rPr>
        <w:t>Część nr 3 - Przebudowa mostu w Przedborowej dz. nr 664 km 0+000-0+005 [intensywne opady deszczu, lipiec 2018]</w:t>
      </w:r>
      <w:r>
        <w:rPr>
          <w:b/>
          <w:bCs/>
          <w:sz w:val="18"/>
          <w:szCs w:val="18"/>
          <w:u w:val="single"/>
        </w:rPr>
        <w:t>.</w:t>
      </w:r>
    </w:p>
    <w:p w:rsidR="00CF30C4" w:rsidRDefault="00CF30C4" w:rsidP="00CF30C4">
      <w:pPr>
        <w:pStyle w:val="Akapitzlist"/>
        <w:rPr>
          <w:sz w:val="18"/>
          <w:szCs w:val="18"/>
        </w:rPr>
      </w:pPr>
    </w:p>
    <w:p w:rsidR="00CF30C4" w:rsidRDefault="00CF30C4" w:rsidP="00CF30C4">
      <w:pPr>
        <w:tabs>
          <w:tab w:val="num" w:pos="900"/>
        </w:tabs>
        <w:suppressAutoHyphens/>
        <w:overflowPunct w:val="0"/>
        <w:autoSpaceDE w:val="0"/>
        <w:autoSpaceDN w:val="0"/>
        <w:adjustRightInd w:val="0"/>
        <w:ind w:left="284"/>
        <w:jc w:val="both"/>
        <w:textAlignment w:val="baseline"/>
        <w:rPr>
          <w:sz w:val="18"/>
          <w:szCs w:val="18"/>
        </w:rPr>
      </w:pPr>
    </w:p>
    <w:p w:rsidR="0013657E" w:rsidRDefault="0013657E" w:rsidP="00D533B6">
      <w:pPr>
        <w:numPr>
          <w:ilvl w:val="0"/>
          <w:numId w:val="6"/>
        </w:numPr>
        <w:tabs>
          <w:tab w:val="left" w:pos="426"/>
        </w:tabs>
        <w:suppressAutoHyphens/>
        <w:overflowPunct w:val="0"/>
        <w:autoSpaceDE w:val="0"/>
        <w:autoSpaceDN w:val="0"/>
        <w:adjustRightInd w:val="0"/>
        <w:ind w:left="284" w:hanging="284"/>
        <w:jc w:val="both"/>
        <w:textAlignment w:val="baseline"/>
        <w:rPr>
          <w:sz w:val="18"/>
          <w:szCs w:val="18"/>
        </w:rPr>
      </w:pPr>
      <w:r>
        <w:rPr>
          <w:sz w:val="18"/>
          <w:szCs w:val="18"/>
        </w:rPr>
        <w:t>Zamawiający nie przewiduje udzielenie zamówień uzupełniających</w:t>
      </w:r>
      <w:r w:rsidR="00B82517">
        <w:rPr>
          <w:sz w:val="18"/>
          <w:szCs w:val="18"/>
        </w:rPr>
        <w:t>,</w:t>
      </w:r>
      <w:r>
        <w:rPr>
          <w:sz w:val="18"/>
          <w:szCs w:val="18"/>
        </w:rPr>
        <w:t xml:space="preserve"> o których mowa w art. 67 ust. 1 pkt. 6 PZP</w:t>
      </w:r>
      <w:r>
        <w:rPr>
          <w:rFonts w:cs="Arial"/>
          <w:sz w:val="18"/>
          <w:szCs w:val="18"/>
        </w:rPr>
        <w:t>.</w:t>
      </w:r>
    </w:p>
    <w:p w:rsidR="0013657E" w:rsidRDefault="0013657E" w:rsidP="00D533B6">
      <w:pPr>
        <w:numPr>
          <w:ilvl w:val="0"/>
          <w:numId w:val="6"/>
        </w:numPr>
        <w:tabs>
          <w:tab w:val="left" w:pos="284"/>
          <w:tab w:val="num" w:pos="360"/>
          <w:tab w:val="left" w:pos="426"/>
        </w:tabs>
        <w:suppressAutoHyphens/>
        <w:overflowPunct w:val="0"/>
        <w:autoSpaceDE w:val="0"/>
        <w:autoSpaceDN w:val="0"/>
        <w:adjustRightInd w:val="0"/>
        <w:spacing w:before="120"/>
        <w:ind w:left="426" w:hanging="426"/>
        <w:jc w:val="both"/>
        <w:textAlignment w:val="baseline"/>
        <w:rPr>
          <w:sz w:val="18"/>
          <w:szCs w:val="18"/>
        </w:rPr>
      </w:pPr>
      <w:r>
        <w:rPr>
          <w:sz w:val="18"/>
          <w:szCs w:val="18"/>
        </w:rPr>
        <w:t>Zamawiający nie przewiduje zebrania wykonawców.</w:t>
      </w:r>
    </w:p>
    <w:p w:rsidR="0013657E" w:rsidRDefault="0013657E" w:rsidP="00D533B6">
      <w:pPr>
        <w:numPr>
          <w:ilvl w:val="0"/>
          <w:numId w:val="6"/>
        </w:numPr>
        <w:tabs>
          <w:tab w:val="left" w:pos="284"/>
          <w:tab w:val="num" w:pos="360"/>
          <w:tab w:val="left" w:pos="426"/>
        </w:tabs>
        <w:overflowPunct w:val="0"/>
        <w:autoSpaceDE w:val="0"/>
        <w:autoSpaceDN w:val="0"/>
        <w:adjustRightInd w:val="0"/>
        <w:spacing w:before="120"/>
        <w:ind w:left="426" w:hanging="426"/>
        <w:jc w:val="both"/>
        <w:textAlignment w:val="baseline"/>
        <w:rPr>
          <w:b/>
          <w:sz w:val="18"/>
          <w:szCs w:val="18"/>
        </w:rPr>
      </w:pPr>
      <w:r>
        <w:rPr>
          <w:sz w:val="18"/>
          <w:szCs w:val="18"/>
        </w:rPr>
        <w:t xml:space="preserve">Wykonawca powinien zapoznać się ze wszystkimi wymaganiami określonymi w niniejszej specyfikacji. </w:t>
      </w:r>
    </w:p>
    <w:p w:rsidR="0013657E" w:rsidRDefault="0013657E" w:rsidP="00D533B6">
      <w:pPr>
        <w:numPr>
          <w:ilvl w:val="0"/>
          <w:numId w:val="6"/>
        </w:numPr>
        <w:tabs>
          <w:tab w:val="left" w:pos="284"/>
          <w:tab w:val="num" w:pos="360"/>
          <w:tab w:val="left" w:pos="426"/>
        </w:tabs>
        <w:overflowPunct w:val="0"/>
        <w:autoSpaceDE w:val="0"/>
        <w:autoSpaceDN w:val="0"/>
        <w:adjustRightInd w:val="0"/>
        <w:spacing w:before="120" w:after="80"/>
        <w:ind w:left="426" w:hanging="426"/>
        <w:jc w:val="both"/>
        <w:textAlignment w:val="baseline"/>
        <w:rPr>
          <w:b/>
          <w:sz w:val="18"/>
          <w:szCs w:val="18"/>
        </w:rPr>
      </w:pPr>
      <w:r>
        <w:rPr>
          <w:sz w:val="18"/>
          <w:szCs w:val="18"/>
        </w:rPr>
        <w:t xml:space="preserve">Wykonawca ponosi wszelkie koszty związane z przygotowaniem i złożeniem oferty. </w:t>
      </w:r>
    </w:p>
    <w:p w:rsidR="0013657E" w:rsidRPr="00B82517" w:rsidRDefault="0013657E" w:rsidP="00D533B6">
      <w:pPr>
        <w:numPr>
          <w:ilvl w:val="0"/>
          <w:numId w:val="6"/>
        </w:numPr>
        <w:tabs>
          <w:tab w:val="num" w:pos="360"/>
          <w:tab w:val="left" w:pos="426"/>
        </w:tabs>
        <w:overflowPunct w:val="0"/>
        <w:autoSpaceDE w:val="0"/>
        <w:autoSpaceDN w:val="0"/>
        <w:adjustRightInd w:val="0"/>
        <w:spacing w:before="120" w:after="80"/>
        <w:ind w:left="426" w:hanging="426"/>
        <w:jc w:val="both"/>
        <w:textAlignment w:val="baseline"/>
        <w:rPr>
          <w:b/>
          <w:sz w:val="18"/>
          <w:szCs w:val="18"/>
        </w:rPr>
      </w:pPr>
      <w:r>
        <w:rPr>
          <w:sz w:val="18"/>
          <w:szCs w:val="18"/>
        </w:rPr>
        <w:lastRenderedPageBreak/>
        <w:t>W przypadku realizacji zadania przy udziale podwykonawcy, Zamawiający żąda od Wykonawcy wskazania w ofercie, którą część zamówienia powierzy podwykonawcy/com oraz  podania przez wykonawcę nazw firm podwykonawcy/ów</w:t>
      </w:r>
      <w:r w:rsidR="006C4A7A">
        <w:rPr>
          <w:sz w:val="18"/>
          <w:szCs w:val="18"/>
        </w:rPr>
        <w:t xml:space="preserve"> jeżeli są znani</w:t>
      </w:r>
      <w:r>
        <w:rPr>
          <w:sz w:val="18"/>
          <w:szCs w:val="18"/>
        </w:rPr>
        <w:t xml:space="preserve">. Zamawiający nie ogranicza zakresu przedmiotu zamówienia, który nie może być powierzony podwykonawcom. Zakres zamówienia </w:t>
      </w:r>
      <w:r w:rsidRPr="00B82517">
        <w:rPr>
          <w:sz w:val="18"/>
          <w:szCs w:val="18"/>
        </w:rPr>
        <w:t xml:space="preserve">planowany do powierzenia podwykonawcom musi być wskazany w formularzu oferty, której wzór stanowi </w:t>
      </w:r>
      <w:r w:rsidRPr="00B82517">
        <w:rPr>
          <w:b/>
          <w:sz w:val="18"/>
          <w:szCs w:val="18"/>
        </w:rPr>
        <w:t>załącznik nr 1</w:t>
      </w:r>
      <w:r w:rsidRPr="00B82517">
        <w:rPr>
          <w:sz w:val="18"/>
          <w:szCs w:val="18"/>
        </w:rPr>
        <w:t xml:space="preserve"> do niniejszej specyfikacji istotnych warunków zamówienia. Brak informacji w formularzu oferty w sprawie zakresu zamówienia powierzonego podwykonawcom będzie traktowany jako deklaracja samodzielnej realizacji zamówienia przez Wykonawcę. </w:t>
      </w:r>
    </w:p>
    <w:p w:rsidR="0013657E" w:rsidRDefault="0013657E" w:rsidP="00D533B6">
      <w:pPr>
        <w:numPr>
          <w:ilvl w:val="0"/>
          <w:numId w:val="6"/>
        </w:numPr>
        <w:tabs>
          <w:tab w:val="clear" w:pos="720"/>
          <w:tab w:val="num" w:pos="360"/>
          <w:tab w:val="left" w:pos="426"/>
          <w:tab w:val="left" w:pos="709"/>
        </w:tabs>
        <w:overflowPunct w:val="0"/>
        <w:autoSpaceDE w:val="0"/>
        <w:autoSpaceDN w:val="0"/>
        <w:adjustRightInd w:val="0"/>
        <w:spacing w:before="120" w:after="80"/>
        <w:ind w:left="426" w:hanging="426"/>
        <w:jc w:val="both"/>
        <w:textAlignment w:val="baseline"/>
        <w:rPr>
          <w:b/>
          <w:sz w:val="18"/>
          <w:szCs w:val="18"/>
        </w:rPr>
      </w:pPr>
      <w:r>
        <w:rPr>
          <w:sz w:val="18"/>
          <w:szCs w:val="18"/>
        </w:rPr>
        <w:t xml:space="preserve">Jeżeli zmiana albo rezygnacja z podwykonawcy dotyczy podmiotu, na którego zasoby wykonawca powoływał się, na zasadach określonych w art. 22a ust 1 ustawy </w:t>
      </w:r>
      <w:proofErr w:type="spellStart"/>
      <w:r>
        <w:rPr>
          <w:sz w:val="18"/>
          <w:szCs w:val="18"/>
        </w:rPr>
        <w:t>Pzp</w:t>
      </w:r>
      <w:proofErr w:type="spellEnd"/>
      <w:r>
        <w:rPr>
          <w:sz w:val="18"/>
          <w:szCs w:val="18"/>
        </w:rPr>
        <w:t xml:space="preserve"> w celu wykazania spełnienia warunku udziału w postępowaniu, wykonawca jest obowiązany wykazać zamawiającemu, że proponowany inny podwykonawca lub wykonawca samodzielnie spełnia je w stopniu nie mniejszym niż </w:t>
      </w:r>
      <w:r>
        <w:rPr>
          <w:rFonts w:cs="Times New Roman"/>
          <w:bCs/>
          <w:sz w:val="18"/>
          <w:szCs w:val="18"/>
        </w:rPr>
        <w:t>podwykonawca, na którego zasoby wykonawca powoływał się</w:t>
      </w:r>
      <w:r w:rsidR="00EF05A5">
        <w:rPr>
          <w:rFonts w:cs="Times New Roman"/>
          <w:bCs/>
          <w:sz w:val="18"/>
          <w:szCs w:val="18"/>
        </w:rPr>
        <w:t xml:space="preserve"> </w:t>
      </w:r>
      <w:r>
        <w:rPr>
          <w:sz w:val="18"/>
          <w:szCs w:val="18"/>
        </w:rPr>
        <w:t>w trakcie postępowania o udzielenie zamówienia.</w:t>
      </w:r>
    </w:p>
    <w:p w:rsidR="0013657E" w:rsidRDefault="0013657E" w:rsidP="00D533B6">
      <w:pPr>
        <w:numPr>
          <w:ilvl w:val="0"/>
          <w:numId w:val="6"/>
        </w:numPr>
        <w:tabs>
          <w:tab w:val="clear" w:pos="720"/>
          <w:tab w:val="num" w:pos="360"/>
          <w:tab w:val="left" w:pos="426"/>
          <w:tab w:val="left" w:pos="709"/>
        </w:tabs>
        <w:overflowPunct w:val="0"/>
        <w:autoSpaceDE w:val="0"/>
        <w:autoSpaceDN w:val="0"/>
        <w:adjustRightInd w:val="0"/>
        <w:spacing w:before="120" w:after="80"/>
        <w:ind w:left="426" w:hanging="426"/>
        <w:jc w:val="both"/>
        <w:textAlignment w:val="baseline"/>
        <w:rPr>
          <w:b/>
          <w:sz w:val="18"/>
          <w:szCs w:val="18"/>
        </w:rPr>
      </w:pPr>
      <w:r>
        <w:rPr>
          <w:rFonts w:cs="Times New Roman"/>
          <w:bCs/>
          <w:sz w:val="18"/>
          <w:szCs w:val="18"/>
        </w:rPr>
        <w:t xml:space="preserve">Jeżeli powierzenie podwykonawcy wykonania części zamówienia na roboty budowlane lub usługi następuje w trakcie jego realizacji, wykonawca na żądanie zamawiającego przedstawia oświadczenie, o którym mowa w art. 25a ust. 1 </w:t>
      </w:r>
      <w:proofErr w:type="spellStart"/>
      <w:r>
        <w:rPr>
          <w:rFonts w:cs="Times New Roman"/>
          <w:bCs/>
          <w:sz w:val="18"/>
          <w:szCs w:val="18"/>
        </w:rPr>
        <w:t>Pzp</w:t>
      </w:r>
      <w:proofErr w:type="spellEnd"/>
      <w:r>
        <w:rPr>
          <w:rFonts w:cs="Times New Roman"/>
          <w:bCs/>
          <w:sz w:val="18"/>
          <w:szCs w:val="18"/>
        </w:rPr>
        <w:t xml:space="preserve">, lub oświadczenia lub dokumenty potwierdzające brak podstaw wykluczenia wobec tego podwykonawcy. </w:t>
      </w:r>
    </w:p>
    <w:p w:rsidR="0013657E" w:rsidRDefault="0013657E" w:rsidP="00D533B6">
      <w:pPr>
        <w:numPr>
          <w:ilvl w:val="0"/>
          <w:numId w:val="6"/>
        </w:numPr>
        <w:tabs>
          <w:tab w:val="clear" w:pos="720"/>
          <w:tab w:val="num" w:pos="360"/>
          <w:tab w:val="left" w:pos="426"/>
          <w:tab w:val="left" w:pos="709"/>
        </w:tabs>
        <w:overflowPunct w:val="0"/>
        <w:autoSpaceDE w:val="0"/>
        <w:autoSpaceDN w:val="0"/>
        <w:adjustRightInd w:val="0"/>
        <w:spacing w:before="120" w:after="80"/>
        <w:ind w:left="426" w:hanging="426"/>
        <w:jc w:val="both"/>
        <w:textAlignment w:val="baseline"/>
        <w:rPr>
          <w:b/>
          <w:sz w:val="18"/>
          <w:szCs w:val="18"/>
        </w:rPr>
      </w:pPr>
      <w:r>
        <w:rPr>
          <w:rFonts w:cs="Times New Roman"/>
          <w:bCs/>
          <w:sz w:val="18"/>
          <w:szCs w:val="18"/>
        </w:rPr>
        <w:t xml:space="preserve">Jeżeli zamawiający stwierdzi, że wobec danego podwykonawcy zachodzą podstawy wykluczenia, wykonawca obowiązany jest zastąpić tego podwykonawcę lub zrezygnować </w:t>
      </w:r>
      <w:r>
        <w:rPr>
          <w:rFonts w:cs="Times New Roman"/>
          <w:bCs/>
          <w:sz w:val="18"/>
          <w:szCs w:val="18"/>
        </w:rPr>
        <w:br/>
        <w:t>z powierzenia wykonania części zamówienia podwykonawcy.</w:t>
      </w:r>
      <w:r w:rsidR="006F1E58">
        <w:rPr>
          <w:rFonts w:cs="Times New Roman"/>
          <w:bCs/>
          <w:sz w:val="18"/>
          <w:szCs w:val="18"/>
        </w:rPr>
        <w:t xml:space="preserve"> </w:t>
      </w:r>
      <w:r>
        <w:rPr>
          <w:sz w:val="18"/>
          <w:szCs w:val="18"/>
        </w:rPr>
        <w:t xml:space="preserve">Powyższe </w:t>
      </w:r>
      <w:r>
        <w:rPr>
          <w:rFonts w:cs="Times New Roman"/>
          <w:bCs/>
          <w:sz w:val="18"/>
          <w:szCs w:val="18"/>
        </w:rPr>
        <w:t>stosuje się wobec dalszych podwykonawców, jeżeli zamawiający przewidział to w specyfikacji istotnych warunków zamówienia.</w:t>
      </w:r>
      <w:r w:rsidR="006F1E58">
        <w:rPr>
          <w:rFonts w:cs="Times New Roman"/>
          <w:bCs/>
          <w:sz w:val="18"/>
          <w:szCs w:val="18"/>
        </w:rPr>
        <w:t xml:space="preserve"> </w:t>
      </w:r>
      <w:r>
        <w:rPr>
          <w:rFonts w:cs="Times New Roman"/>
          <w:bCs/>
          <w:sz w:val="18"/>
          <w:szCs w:val="18"/>
        </w:rPr>
        <w:t>Powierzenie wykonania części zamówienia podwykonawcom nie zwalnia wykonawcy z odpowiedzialności za należyte wykonanie tego zamówienia.</w:t>
      </w:r>
    </w:p>
    <w:p w:rsidR="0013657E" w:rsidRDefault="0013657E" w:rsidP="00AA77AF">
      <w:pPr>
        <w:tabs>
          <w:tab w:val="left" w:pos="426"/>
        </w:tabs>
        <w:overflowPunct w:val="0"/>
        <w:autoSpaceDE w:val="0"/>
        <w:autoSpaceDN w:val="0"/>
        <w:adjustRightInd w:val="0"/>
        <w:spacing w:before="120" w:after="80"/>
        <w:ind w:left="426"/>
        <w:jc w:val="both"/>
        <w:textAlignment w:val="baseline"/>
        <w:rPr>
          <w:b/>
          <w:sz w:val="18"/>
          <w:szCs w:val="18"/>
        </w:rPr>
      </w:pPr>
    </w:p>
    <w:p w:rsidR="0013657E" w:rsidRDefault="0013657E" w:rsidP="0013657E">
      <w:pPr>
        <w:jc w:val="both"/>
        <w:rPr>
          <w:sz w:val="18"/>
          <w:szCs w:val="18"/>
        </w:rPr>
      </w:pPr>
    </w:p>
    <w:p w:rsidR="0013657E" w:rsidRDefault="0013657E" w:rsidP="0013657E">
      <w:pPr>
        <w:jc w:val="both"/>
        <w:rPr>
          <w:b/>
          <w:sz w:val="18"/>
          <w:szCs w:val="18"/>
        </w:rPr>
      </w:pPr>
      <w:r>
        <w:rPr>
          <w:b/>
          <w:sz w:val="18"/>
          <w:szCs w:val="18"/>
        </w:rPr>
        <w:t>II. Opis przedmiotu zamówienia</w:t>
      </w:r>
      <w:r>
        <w:rPr>
          <w:b/>
          <w:sz w:val="18"/>
          <w:szCs w:val="18"/>
        </w:rPr>
        <w:tab/>
      </w:r>
    </w:p>
    <w:p w:rsidR="0013657E" w:rsidRDefault="0013657E" w:rsidP="0013657E">
      <w:pPr>
        <w:tabs>
          <w:tab w:val="left" w:pos="6750"/>
        </w:tabs>
        <w:jc w:val="both"/>
        <w:rPr>
          <w:sz w:val="18"/>
          <w:szCs w:val="18"/>
        </w:rPr>
      </w:pPr>
    </w:p>
    <w:p w:rsidR="0013657E" w:rsidRDefault="0013657E" w:rsidP="0013657E">
      <w:pPr>
        <w:tabs>
          <w:tab w:val="left" w:pos="6750"/>
        </w:tabs>
        <w:jc w:val="both"/>
        <w:rPr>
          <w:sz w:val="18"/>
          <w:szCs w:val="18"/>
        </w:rPr>
      </w:pPr>
      <w:r>
        <w:rPr>
          <w:sz w:val="18"/>
          <w:szCs w:val="18"/>
        </w:rPr>
        <w:t>1. Przedmiotem zamówienia jest:</w:t>
      </w:r>
    </w:p>
    <w:p w:rsidR="00B82517" w:rsidRDefault="00B82517" w:rsidP="0013657E">
      <w:pPr>
        <w:tabs>
          <w:tab w:val="left" w:pos="6750"/>
        </w:tabs>
        <w:jc w:val="both"/>
        <w:rPr>
          <w:sz w:val="18"/>
          <w:szCs w:val="18"/>
        </w:rPr>
      </w:pPr>
    </w:p>
    <w:p w:rsidR="00B82517" w:rsidRPr="00B82517" w:rsidRDefault="00B82517" w:rsidP="00B82517">
      <w:pPr>
        <w:tabs>
          <w:tab w:val="num" w:pos="900"/>
        </w:tabs>
        <w:suppressAutoHyphens/>
        <w:overflowPunct w:val="0"/>
        <w:autoSpaceDE w:val="0"/>
        <w:autoSpaceDN w:val="0"/>
        <w:adjustRightInd w:val="0"/>
        <w:ind w:left="284"/>
        <w:jc w:val="both"/>
        <w:textAlignment w:val="baseline"/>
        <w:rPr>
          <w:b/>
          <w:bCs/>
          <w:sz w:val="18"/>
          <w:szCs w:val="18"/>
          <w:u w:val="single"/>
        </w:rPr>
      </w:pPr>
      <w:r w:rsidRPr="00B82517">
        <w:rPr>
          <w:b/>
          <w:bCs/>
          <w:sz w:val="18"/>
          <w:szCs w:val="18"/>
          <w:u w:val="single"/>
        </w:rPr>
        <w:t xml:space="preserve">Część nr 1 – Przebudowa nawierzchni drogi, Przedborowa dz. </w:t>
      </w:r>
      <w:bookmarkStart w:id="4" w:name="_Hlk14949440"/>
      <w:r w:rsidRPr="00B82517">
        <w:rPr>
          <w:b/>
          <w:bCs/>
          <w:sz w:val="18"/>
          <w:szCs w:val="18"/>
          <w:u w:val="single"/>
        </w:rPr>
        <w:t>nr 645</w:t>
      </w:r>
      <w:r w:rsidR="00655445">
        <w:rPr>
          <w:b/>
          <w:bCs/>
          <w:sz w:val="18"/>
          <w:szCs w:val="18"/>
          <w:u w:val="single"/>
        </w:rPr>
        <w:t>, 485/2</w:t>
      </w:r>
      <w:r w:rsidRPr="00B82517">
        <w:rPr>
          <w:b/>
          <w:bCs/>
          <w:sz w:val="18"/>
          <w:szCs w:val="18"/>
          <w:u w:val="single"/>
        </w:rPr>
        <w:t xml:space="preserve">, km 0+000-1+939 </w:t>
      </w:r>
      <w:bookmarkEnd w:id="4"/>
      <w:r w:rsidRPr="00B82517">
        <w:rPr>
          <w:b/>
          <w:bCs/>
          <w:sz w:val="18"/>
          <w:szCs w:val="18"/>
          <w:u w:val="single"/>
        </w:rPr>
        <w:t>[intensywne opady deszczu, lipiec 2018],</w:t>
      </w:r>
    </w:p>
    <w:p w:rsidR="00B82517" w:rsidRPr="00B82517" w:rsidRDefault="00B82517" w:rsidP="00B82517">
      <w:pPr>
        <w:tabs>
          <w:tab w:val="num" w:pos="900"/>
        </w:tabs>
        <w:suppressAutoHyphens/>
        <w:overflowPunct w:val="0"/>
        <w:autoSpaceDE w:val="0"/>
        <w:autoSpaceDN w:val="0"/>
        <w:adjustRightInd w:val="0"/>
        <w:ind w:left="284"/>
        <w:jc w:val="both"/>
        <w:textAlignment w:val="baseline"/>
        <w:rPr>
          <w:b/>
          <w:bCs/>
          <w:sz w:val="18"/>
          <w:szCs w:val="18"/>
          <w:u w:val="single"/>
        </w:rPr>
      </w:pPr>
    </w:p>
    <w:p w:rsidR="00B82517" w:rsidRPr="00B82517" w:rsidRDefault="00B82517" w:rsidP="00B82517">
      <w:pPr>
        <w:tabs>
          <w:tab w:val="num" w:pos="900"/>
        </w:tabs>
        <w:suppressAutoHyphens/>
        <w:overflowPunct w:val="0"/>
        <w:autoSpaceDE w:val="0"/>
        <w:autoSpaceDN w:val="0"/>
        <w:adjustRightInd w:val="0"/>
        <w:ind w:left="284"/>
        <w:jc w:val="both"/>
        <w:textAlignment w:val="baseline"/>
        <w:rPr>
          <w:b/>
          <w:bCs/>
          <w:sz w:val="18"/>
          <w:szCs w:val="18"/>
          <w:u w:val="single"/>
        </w:rPr>
      </w:pPr>
      <w:r w:rsidRPr="00B82517">
        <w:rPr>
          <w:b/>
          <w:bCs/>
          <w:sz w:val="18"/>
          <w:szCs w:val="18"/>
          <w:u w:val="single"/>
        </w:rPr>
        <w:t>Część nr 2 - Przebudowa nawierzchni drogi, Przedborowa dz. nr 191, km 0+000-0+190 [intensywne opady deszczu, lipiec 2018],</w:t>
      </w:r>
    </w:p>
    <w:p w:rsidR="00B82517" w:rsidRPr="00B82517" w:rsidRDefault="00B82517" w:rsidP="00B82517">
      <w:pPr>
        <w:tabs>
          <w:tab w:val="num" w:pos="900"/>
        </w:tabs>
        <w:suppressAutoHyphens/>
        <w:overflowPunct w:val="0"/>
        <w:autoSpaceDE w:val="0"/>
        <w:autoSpaceDN w:val="0"/>
        <w:adjustRightInd w:val="0"/>
        <w:ind w:left="284"/>
        <w:jc w:val="both"/>
        <w:textAlignment w:val="baseline"/>
        <w:rPr>
          <w:b/>
          <w:bCs/>
          <w:sz w:val="18"/>
          <w:szCs w:val="18"/>
          <w:u w:val="single"/>
        </w:rPr>
      </w:pPr>
    </w:p>
    <w:p w:rsidR="00B82517" w:rsidRPr="00B82517" w:rsidRDefault="00B82517" w:rsidP="00B82517">
      <w:pPr>
        <w:tabs>
          <w:tab w:val="num" w:pos="900"/>
        </w:tabs>
        <w:suppressAutoHyphens/>
        <w:overflowPunct w:val="0"/>
        <w:autoSpaceDE w:val="0"/>
        <w:autoSpaceDN w:val="0"/>
        <w:adjustRightInd w:val="0"/>
        <w:ind w:left="284"/>
        <w:jc w:val="both"/>
        <w:textAlignment w:val="baseline"/>
        <w:rPr>
          <w:b/>
          <w:bCs/>
          <w:sz w:val="18"/>
          <w:szCs w:val="18"/>
          <w:u w:val="single"/>
        </w:rPr>
      </w:pPr>
      <w:r w:rsidRPr="00B82517">
        <w:rPr>
          <w:b/>
          <w:bCs/>
          <w:sz w:val="18"/>
          <w:szCs w:val="18"/>
          <w:u w:val="single"/>
        </w:rPr>
        <w:t>Część nr 3 - Przebudowa mostu w Przedborowej dz. nr 664 km 0+000-0+005 [intensywne opady deszczu, lipiec 2018]</w:t>
      </w:r>
      <w:r>
        <w:rPr>
          <w:b/>
          <w:bCs/>
          <w:sz w:val="18"/>
          <w:szCs w:val="18"/>
          <w:u w:val="single"/>
        </w:rPr>
        <w:t>.</w:t>
      </w:r>
    </w:p>
    <w:p w:rsidR="00B82517" w:rsidRDefault="00B82517" w:rsidP="0013657E">
      <w:pPr>
        <w:tabs>
          <w:tab w:val="left" w:pos="6750"/>
        </w:tabs>
        <w:jc w:val="both"/>
        <w:rPr>
          <w:sz w:val="18"/>
          <w:szCs w:val="18"/>
        </w:rPr>
      </w:pPr>
    </w:p>
    <w:p w:rsidR="00B5457F" w:rsidRPr="002228A6" w:rsidRDefault="00B5457F" w:rsidP="00B5457F">
      <w:pPr>
        <w:autoSpaceDE w:val="0"/>
        <w:autoSpaceDN w:val="0"/>
        <w:adjustRightInd w:val="0"/>
        <w:jc w:val="both"/>
        <w:rPr>
          <w:rFonts w:ascii="Arial" w:hAnsi="Arial" w:cs="Arial"/>
        </w:rPr>
      </w:pPr>
      <w:r w:rsidRPr="002228A6">
        <w:rPr>
          <w:rFonts w:ascii="Arial" w:hAnsi="Arial" w:cs="Arial"/>
        </w:rPr>
        <w:t xml:space="preserve">CPV: </w:t>
      </w:r>
      <w:r>
        <w:rPr>
          <w:rFonts w:ascii="Arial" w:hAnsi="Arial" w:cs="Arial"/>
        </w:rPr>
        <w:t xml:space="preserve">45000000-7; 45100000-8; 45233200-1; </w:t>
      </w:r>
      <w:r>
        <w:t>45200000-9</w:t>
      </w:r>
    </w:p>
    <w:p w:rsidR="00B82517" w:rsidRPr="00C85E93" w:rsidRDefault="00B82517" w:rsidP="00573F1E">
      <w:pPr>
        <w:autoSpaceDE w:val="0"/>
        <w:autoSpaceDN w:val="0"/>
        <w:adjustRightInd w:val="0"/>
        <w:jc w:val="both"/>
        <w:rPr>
          <w:rFonts w:cs="Times New Roman"/>
        </w:rPr>
      </w:pPr>
    </w:p>
    <w:p w:rsidR="0013657E" w:rsidRPr="00DA56D7" w:rsidRDefault="0013657E" w:rsidP="0013657E">
      <w:pPr>
        <w:tabs>
          <w:tab w:val="left" w:pos="4368"/>
        </w:tabs>
        <w:jc w:val="both"/>
        <w:rPr>
          <w:sz w:val="18"/>
          <w:szCs w:val="18"/>
        </w:rPr>
      </w:pPr>
      <w:r w:rsidRPr="00DA56D7">
        <w:rPr>
          <w:sz w:val="18"/>
          <w:szCs w:val="18"/>
        </w:rPr>
        <w:t xml:space="preserve">Celem robót budowlanych jest </w:t>
      </w:r>
      <w:r w:rsidR="00997829" w:rsidRPr="00DA56D7">
        <w:rPr>
          <w:sz w:val="18"/>
          <w:szCs w:val="18"/>
        </w:rPr>
        <w:t>przebudowa</w:t>
      </w:r>
      <w:r w:rsidR="00B82517">
        <w:rPr>
          <w:sz w:val="18"/>
          <w:szCs w:val="18"/>
        </w:rPr>
        <w:t xml:space="preserve"> </w:t>
      </w:r>
      <w:r w:rsidR="00B82517" w:rsidRPr="00D90D47">
        <w:rPr>
          <w:sz w:val="18"/>
          <w:szCs w:val="18"/>
        </w:rPr>
        <w:t>nawierzchni</w:t>
      </w:r>
      <w:r w:rsidR="00EF05A5" w:rsidRPr="00D90D47">
        <w:rPr>
          <w:sz w:val="18"/>
          <w:szCs w:val="18"/>
        </w:rPr>
        <w:t xml:space="preserve"> </w:t>
      </w:r>
      <w:r w:rsidRPr="00D90D47">
        <w:rPr>
          <w:sz w:val="18"/>
          <w:szCs w:val="18"/>
        </w:rPr>
        <w:t>dr</w:t>
      </w:r>
      <w:r w:rsidR="00B82517" w:rsidRPr="00D90D47">
        <w:rPr>
          <w:sz w:val="18"/>
          <w:szCs w:val="18"/>
        </w:rPr>
        <w:t>óg</w:t>
      </w:r>
      <w:r w:rsidR="00EF05A5" w:rsidRPr="00D90D47">
        <w:rPr>
          <w:sz w:val="18"/>
          <w:szCs w:val="18"/>
        </w:rPr>
        <w:t xml:space="preserve"> </w:t>
      </w:r>
      <w:r w:rsidR="00997829" w:rsidRPr="00D90D47">
        <w:rPr>
          <w:sz w:val="18"/>
          <w:szCs w:val="18"/>
        </w:rPr>
        <w:t>gminn</w:t>
      </w:r>
      <w:r w:rsidR="00B82517" w:rsidRPr="00D90D47">
        <w:rPr>
          <w:sz w:val="18"/>
          <w:szCs w:val="18"/>
        </w:rPr>
        <w:t>ych</w:t>
      </w:r>
      <w:r w:rsidR="00B82517">
        <w:rPr>
          <w:sz w:val="18"/>
          <w:szCs w:val="18"/>
        </w:rPr>
        <w:t xml:space="preserve">, zlokalizowanych </w:t>
      </w:r>
      <w:r w:rsidR="00A14F61" w:rsidRPr="00DA56D7">
        <w:rPr>
          <w:sz w:val="18"/>
          <w:szCs w:val="18"/>
        </w:rPr>
        <w:t>w</w:t>
      </w:r>
      <w:r w:rsidR="00F37D40" w:rsidRPr="00DA56D7">
        <w:rPr>
          <w:sz w:val="18"/>
          <w:szCs w:val="18"/>
        </w:rPr>
        <w:t xml:space="preserve"> miejscowości </w:t>
      </w:r>
      <w:r w:rsidR="00B82517">
        <w:rPr>
          <w:sz w:val="18"/>
          <w:szCs w:val="18"/>
        </w:rPr>
        <w:t>Przedborowa, na dz. o nr 645</w:t>
      </w:r>
      <w:r w:rsidR="00655445">
        <w:rPr>
          <w:sz w:val="18"/>
          <w:szCs w:val="18"/>
        </w:rPr>
        <w:t>, 485/2</w:t>
      </w:r>
      <w:r w:rsidR="00B82517">
        <w:rPr>
          <w:sz w:val="18"/>
          <w:szCs w:val="18"/>
        </w:rPr>
        <w:t xml:space="preserve"> i 19</w:t>
      </w:r>
      <w:r w:rsidR="0096248F">
        <w:rPr>
          <w:sz w:val="18"/>
          <w:szCs w:val="18"/>
        </w:rPr>
        <w:t>1oraz mostu zlokalizowanego w miejscowości Przedborowa, na dz. nr 664, gmina Stoszowice, województwo dolnośląskie.</w:t>
      </w:r>
    </w:p>
    <w:p w:rsidR="00B377AA" w:rsidRDefault="00B377AA" w:rsidP="0013657E">
      <w:pPr>
        <w:tabs>
          <w:tab w:val="left" w:pos="4368"/>
        </w:tabs>
        <w:jc w:val="both"/>
        <w:rPr>
          <w:sz w:val="18"/>
          <w:szCs w:val="18"/>
        </w:rPr>
      </w:pPr>
    </w:p>
    <w:p w:rsidR="0096248F" w:rsidRPr="006F1E58" w:rsidRDefault="0012544E" w:rsidP="00ED13FB">
      <w:pPr>
        <w:tabs>
          <w:tab w:val="left" w:pos="4368"/>
        </w:tabs>
        <w:jc w:val="both"/>
        <w:rPr>
          <w:sz w:val="18"/>
          <w:szCs w:val="18"/>
          <w:highlight w:val="yellow"/>
        </w:rPr>
      </w:pPr>
      <w:r>
        <w:rPr>
          <w:sz w:val="18"/>
          <w:szCs w:val="18"/>
          <w:highlight w:val="yellow"/>
        </w:rPr>
        <w:t xml:space="preserve"> </w:t>
      </w:r>
    </w:p>
    <w:p w:rsidR="00AC22F8" w:rsidRDefault="00D72C55" w:rsidP="00ED13FB">
      <w:pPr>
        <w:tabs>
          <w:tab w:val="left" w:pos="4368"/>
        </w:tabs>
        <w:jc w:val="both"/>
        <w:rPr>
          <w:sz w:val="18"/>
          <w:szCs w:val="18"/>
        </w:rPr>
      </w:pPr>
      <w:r w:rsidRPr="00AC22F8">
        <w:rPr>
          <w:sz w:val="18"/>
          <w:szCs w:val="18"/>
        </w:rPr>
        <w:t>Dla części nr 1: dz. nr 645</w:t>
      </w:r>
      <w:r w:rsidR="00655445" w:rsidRPr="00AC22F8">
        <w:rPr>
          <w:sz w:val="18"/>
          <w:szCs w:val="18"/>
        </w:rPr>
        <w:t>, 485/2</w:t>
      </w:r>
      <w:r w:rsidRPr="00AC22F8">
        <w:rPr>
          <w:sz w:val="18"/>
          <w:szCs w:val="18"/>
        </w:rPr>
        <w:t xml:space="preserve">, długość drogi </w:t>
      </w:r>
      <w:r w:rsidR="00AC22F8" w:rsidRPr="00AC22F8">
        <w:rPr>
          <w:sz w:val="18"/>
          <w:szCs w:val="18"/>
        </w:rPr>
        <w:t>2209,70</w:t>
      </w:r>
      <w:r w:rsidRPr="00AC22F8">
        <w:rPr>
          <w:sz w:val="18"/>
          <w:szCs w:val="18"/>
        </w:rPr>
        <w:t xml:space="preserve"> mb,</w:t>
      </w:r>
      <w:r w:rsidR="007168C6" w:rsidRPr="00AC22F8">
        <w:rPr>
          <w:sz w:val="18"/>
          <w:szCs w:val="18"/>
        </w:rPr>
        <w:t xml:space="preserve"> szerokość jezdni: 3</w:t>
      </w:r>
      <w:r w:rsidR="00AC22F8" w:rsidRPr="00AC22F8">
        <w:rPr>
          <w:sz w:val="18"/>
          <w:szCs w:val="18"/>
        </w:rPr>
        <w:t>,0</w:t>
      </w:r>
      <w:r w:rsidR="007168C6" w:rsidRPr="00AC22F8">
        <w:rPr>
          <w:sz w:val="18"/>
          <w:szCs w:val="18"/>
        </w:rPr>
        <w:t xml:space="preserve"> m, </w:t>
      </w:r>
    </w:p>
    <w:p w:rsidR="00D72C55" w:rsidRPr="00AC22F8" w:rsidRDefault="00D72C55" w:rsidP="00ED13FB">
      <w:pPr>
        <w:tabs>
          <w:tab w:val="left" w:pos="4368"/>
        </w:tabs>
        <w:jc w:val="both"/>
        <w:rPr>
          <w:sz w:val="18"/>
          <w:szCs w:val="18"/>
        </w:rPr>
      </w:pPr>
      <w:r w:rsidRPr="00AC22F8">
        <w:rPr>
          <w:sz w:val="18"/>
          <w:szCs w:val="18"/>
        </w:rPr>
        <w:t xml:space="preserve">Dla części nr 2: dz. nr 191, długość drogi 190 </w:t>
      </w:r>
      <w:proofErr w:type="spellStart"/>
      <w:r w:rsidRPr="00AC22F8">
        <w:rPr>
          <w:sz w:val="18"/>
          <w:szCs w:val="18"/>
        </w:rPr>
        <w:t>mb</w:t>
      </w:r>
      <w:proofErr w:type="spellEnd"/>
      <w:r w:rsidRPr="00AC22F8">
        <w:rPr>
          <w:sz w:val="18"/>
          <w:szCs w:val="18"/>
        </w:rPr>
        <w:t xml:space="preserve">, szerokość jezdni: 3,00 m, </w:t>
      </w:r>
    </w:p>
    <w:p w:rsidR="00D72C55" w:rsidRPr="00297525" w:rsidRDefault="00D72C55" w:rsidP="00ED13FB">
      <w:pPr>
        <w:tabs>
          <w:tab w:val="left" w:pos="4368"/>
        </w:tabs>
        <w:jc w:val="both"/>
        <w:rPr>
          <w:sz w:val="18"/>
          <w:szCs w:val="18"/>
        </w:rPr>
      </w:pPr>
      <w:r w:rsidRPr="00297525">
        <w:rPr>
          <w:sz w:val="18"/>
          <w:szCs w:val="18"/>
        </w:rPr>
        <w:t xml:space="preserve">Dla części nr 3: dz. nr 664, długość odcinka 5 </w:t>
      </w:r>
      <w:proofErr w:type="spellStart"/>
      <w:r w:rsidRPr="00297525">
        <w:rPr>
          <w:sz w:val="18"/>
          <w:szCs w:val="18"/>
        </w:rPr>
        <w:t>mb</w:t>
      </w:r>
      <w:proofErr w:type="spellEnd"/>
    </w:p>
    <w:p w:rsidR="0096248F" w:rsidRPr="006F1E58" w:rsidRDefault="0096248F" w:rsidP="00ED13FB">
      <w:pPr>
        <w:tabs>
          <w:tab w:val="left" w:pos="4368"/>
        </w:tabs>
        <w:jc w:val="both"/>
        <w:rPr>
          <w:sz w:val="18"/>
          <w:szCs w:val="18"/>
          <w:highlight w:val="yellow"/>
        </w:rPr>
      </w:pPr>
    </w:p>
    <w:p w:rsidR="00D72C55" w:rsidRPr="005758E2" w:rsidRDefault="00D72C55" w:rsidP="00ED13FB">
      <w:pPr>
        <w:tabs>
          <w:tab w:val="left" w:pos="4368"/>
        </w:tabs>
        <w:jc w:val="both"/>
        <w:rPr>
          <w:sz w:val="18"/>
          <w:szCs w:val="18"/>
          <w:u w:val="single"/>
        </w:rPr>
      </w:pPr>
      <w:r w:rsidRPr="005758E2">
        <w:rPr>
          <w:sz w:val="18"/>
          <w:szCs w:val="18"/>
          <w:u w:val="single"/>
        </w:rPr>
        <w:t>Dla części nr 1 i nr 2 zakres zamierzonych prac budowlanych obejmuje między innymi:</w:t>
      </w:r>
    </w:p>
    <w:p w:rsidR="007168C6" w:rsidRPr="005758E2" w:rsidRDefault="00D72C55" w:rsidP="005758E2">
      <w:pPr>
        <w:tabs>
          <w:tab w:val="left" w:pos="4368"/>
        </w:tabs>
        <w:jc w:val="both"/>
        <w:rPr>
          <w:sz w:val="18"/>
          <w:szCs w:val="18"/>
        </w:rPr>
      </w:pPr>
      <w:r w:rsidRPr="005758E2">
        <w:rPr>
          <w:sz w:val="18"/>
          <w:szCs w:val="18"/>
        </w:rPr>
        <w:t xml:space="preserve">- </w:t>
      </w:r>
      <w:r w:rsidR="005758E2" w:rsidRPr="005758E2">
        <w:rPr>
          <w:sz w:val="18"/>
          <w:szCs w:val="18"/>
        </w:rPr>
        <w:t>rozebranie istniejących nawierzchni, roboty ziemne,</w:t>
      </w:r>
    </w:p>
    <w:p w:rsidR="005758E2" w:rsidRPr="005758E2" w:rsidRDefault="005758E2" w:rsidP="005758E2">
      <w:pPr>
        <w:tabs>
          <w:tab w:val="left" w:pos="4368"/>
        </w:tabs>
        <w:jc w:val="both"/>
        <w:rPr>
          <w:sz w:val="18"/>
          <w:szCs w:val="18"/>
        </w:rPr>
      </w:pPr>
      <w:r w:rsidRPr="005758E2">
        <w:rPr>
          <w:sz w:val="18"/>
          <w:szCs w:val="18"/>
        </w:rPr>
        <w:t>- wykonanie koryta z profilowaniem i zagęszczeniem podłoża gruntowego,</w:t>
      </w:r>
    </w:p>
    <w:p w:rsidR="005758E2" w:rsidRPr="005758E2" w:rsidRDefault="005758E2" w:rsidP="005758E2">
      <w:pPr>
        <w:tabs>
          <w:tab w:val="left" w:pos="4368"/>
        </w:tabs>
        <w:jc w:val="both"/>
        <w:rPr>
          <w:sz w:val="18"/>
          <w:szCs w:val="18"/>
        </w:rPr>
      </w:pPr>
      <w:r w:rsidRPr="005758E2">
        <w:rPr>
          <w:sz w:val="18"/>
          <w:szCs w:val="18"/>
        </w:rPr>
        <w:t>- wykonanie warstwy z kruszywa stabilizowanego cementem,</w:t>
      </w:r>
    </w:p>
    <w:p w:rsidR="005758E2" w:rsidRPr="005758E2" w:rsidRDefault="005758E2" w:rsidP="005758E2">
      <w:pPr>
        <w:tabs>
          <w:tab w:val="left" w:pos="4368"/>
        </w:tabs>
        <w:jc w:val="both"/>
        <w:rPr>
          <w:sz w:val="18"/>
          <w:szCs w:val="18"/>
        </w:rPr>
      </w:pPr>
      <w:r w:rsidRPr="005758E2">
        <w:rPr>
          <w:sz w:val="18"/>
          <w:szCs w:val="18"/>
        </w:rPr>
        <w:t xml:space="preserve">- wykonanie ław betonowych pod krawężniki, </w:t>
      </w:r>
    </w:p>
    <w:p w:rsidR="005758E2" w:rsidRPr="005758E2" w:rsidRDefault="005758E2" w:rsidP="005758E2">
      <w:pPr>
        <w:tabs>
          <w:tab w:val="left" w:pos="4368"/>
        </w:tabs>
        <w:jc w:val="both"/>
        <w:rPr>
          <w:sz w:val="18"/>
          <w:szCs w:val="18"/>
        </w:rPr>
      </w:pPr>
      <w:r w:rsidRPr="005758E2">
        <w:rPr>
          <w:sz w:val="18"/>
          <w:szCs w:val="18"/>
        </w:rPr>
        <w:t>- wykonanie warstwy wiążącej z betonu asfaltowego,</w:t>
      </w:r>
    </w:p>
    <w:p w:rsidR="005758E2" w:rsidRPr="005758E2" w:rsidRDefault="005758E2" w:rsidP="005758E2">
      <w:pPr>
        <w:tabs>
          <w:tab w:val="left" w:pos="4368"/>
        </w:tabs>
        <w:jc w:val="both"/>
        <w:rPr>
          <w:sz w:val="18"/>
          <w:szCs w:val="18"/>
        </w:rPr>
      </w:pPr>
      <w:r w:rsidRPr="005758E2">
        <w:rPr>
          <w:sz w:val="18"/>
          <w:szCs w:val="18"/>
        </w:rPr>
        <w:t>- wykonanie warstwy ścieralnej z betonu asfaltowego,</w:t>
      </w:r>
    </w:p>
    <w:p w:rsidR="005758E2" w:rsidRPr="005758E2" w:rsidRDefault="005758E2" w:rsidP="005758E2">
      <w:pPr>
        <w:tabs>
          <w:tab w:val="left" w:pos="4368"/>
        </w:tabs>
        <w:jc w:val="both"/>
        <w:rPr>
          <w:sz w:val="18"/>
          <w:szCs w:val="18"/>
        </w:rPr>
      </w:pPr>
      <w:r w:rsidRPr="005758E2">
        <w:rPr>
          <w:sz w:val="18"/>
          <w:szCs w:val="18"/>
        </w:rPr>
        <w:t>- wykonanie nawierzchni poboczy,</w:t>
      </w:r>
    </w:p>
    <w:p w:rsidR="007168C6" w:rsidRPr="00CB0E27" w:rsidRDefault="00D72C55" w:rsidP="00CB0E27">
      <w:pPr>
        <w:autoSpaceDE w:val="0"/>
        <w:autoSpaceDN w:val="0"/>
        <w:adjustRightInd w:val="0"/>
        <w:jc w:val="both"/>
        <w:rPr>
          <w:rFonts w:cs="CIDFont+F1"/>
          <w:sz w:val="18"/>
          <w:szCs w:val="18"/>
        </w:rPr>
      </w:pPr>
      <w:r w:rsidRPr="00242F8C">
        <w:rPr>
          <w:sz w:val="18"/>
          <w:szCs w:val="18"/>
          <w:u w:val="single"/>
        </w:rPr>
        <w:t xml:space="preserve">Dla części nr 3 </w:t>
      </w:r>
      <w:r w:rsidR="00CB0E27" w:rsidRPr="00CB0E27">
        <w:rPr>
          <w:rFonts w:cs="CIDFont+F1"/>
          <w:sz w:val="18"/>
          <w:szCs w:val="18"/>
        </w:rPr>
        <w:t>W ramach przebudowy projektuje się całkowitą rozbiórkę istniejącego mostu i wykonanie w jego</w:t>
      </w:r>
      <w:r w:rsidR="00CB0E27" w:rsidRPr="00CB0E27">
        <w:rPr>
          <w:rFonts w:cs="CIDFont+F1"/>
          <w:sz w:val="18"/>
          <w:szCs w:val="18"/>
        </w:rPr>
        <w:t xml:space="preserve"> </w:t>
      </w:r>
      <w:r w:rsidR="00CB0E27" w:rsidRPr="00CB0E27">
        <w:rPr>
          <w:rFonts w:cs="CIDFont+F1"/>
          <w:sz w:val="18"/>
          <w:szCs w:val="18"/>
        </w:rPr>
        <w:t>miejscu przepustu o takim samym świetle jak obiektu pierwotnego. Przepust jest dostosowany do</w:t>
      </w:r>
      <w:r w:rsidR="00CB0E27" w:rsidRPr="00CB0E27">
        <w:rPr>
          <w:rFonts w:cs="CIDFont+F1"/>
          <w:sz w:val="18"/>
          <w:szCs w:val="18"/>
        </w:rPr>
        <w:t xml:space="preserve"> </w:t>
      </w:r>
      <w:r w:rsidR="00CB0E27" w:rsidRPr="00CB0E27">
        <w:rPr>
          <w:rFonts w:cs="CIDFont+F1"/>
          <w:sz w:val="18"/>
          <w:szCs w:val="18"/>
        </w:rPr>
        <w:t xml:space="preserve">nowoprojektowanej geometrii drogi. Rozwiązanie takie nie zmienia warunków </w:t>
      </w:r>
      <w:r w:rsidR="00CB0E27" w:rsidRPr="00CB0E27">
        <w:rPr>
          <w:rFonts w:cs="CIDFont+F1"/>
          <w:sz w:val="18"/>
          <w:szCs w:val="18"/>
        </w:rPr>
        <w:lastRenderedPageBreak/>
        <w:t>przepływu dla urządzenia</w:t>
      </w:r>
      <w:r w:rsidR="00CB0E27" w:rsidRPr="00CB0E27">
        <w:rPr>
          <w:rFonts w:cs="CIDFont+F1"/>
          <w:sz w:val="18"/>
          <w:szCs w:val="18"/>
        </w:rPr>
        <w:t xml:space="preserve"> </w:t>
      </w:r>
      <w:r w:rsidR="00CB0E27" w:rsidRPr="00CB0E27">
        <w:rPr>
          <w:rFonts w:cs="CIDFont+F1"/>
          <w:sz w:val="18"/>
          <w:szCs w:val="18"/>
        </w:rPr>
        <w:t>wodnego oraz zapewni trwałe i bezpieczne użytkowanie obiektu. Lokalizacja obiektu przedstawiona została na</w:t>
      </w:r>
      <w:r w:rsidR="00CB0E27" w:rsidRPr="00CB0E27">
        <w:rPr>
          <w:rFonts w:cs="CIDFont+F1"/>
          <w:sz w:val="18"/>
          <w:szCs w:val="18"/>
        </w:rPr>
        <w:t xml:space="preserve"> </w:t>
      </w:r>
      <w:r w:rsidR="00CB0E27" w:rsidRPr="00CB0E27">
        <w:rPr>
          <w:rFonts w:cs="CIDFont+F1"/>
          <w:sz w:val="18"/>
          <w:szCs w:val="18"/>
        </w:rPr>
        <w:t>planie zagospodarowania terenu oraz w części rysunkowej opracowania.</w:t>
      </w:r>
    </w:p>
    <w:p w:rsidR="00CB0E27" w:rsidRDefault="00CB0E27" w:rsidP="00ED13FB">
      <w:pPr>
        <w:tabs>
          <w:tab w:val="left" w:pos="4368"/>
        </w:tabs>
        <w:jc w:val="both"/>
        <w:rPr>
          <w:sz w:val="18"/>
          <w:szCs w:val="18"/>
        </w:rPr>
      </w:pPr>
    </w:p>
    <w:p w:rsidR="00ED13FB" w:rsidRDefault="007168C6" w:rsidP="00ED13FB">
      <w:pPr>
        <w:tabs>
          <w:tab w:val="left" w:pos="4368"/>
        </w:tabs>
        <w:jc w:val="both"/>
        <w:rPr>
          <w:sz w:val="18"/>
          <w:szCs w:val="18"/>
        </w:rPr>
      </w:pPr>
      <w:r>
        <w:rPr>
          <w:sz w:val="18"/>
          <w:szCs w:val="18"/>
        </w:rPr>
        <w:t>P</w:t>
      </w:r>
      <w:r w:rsidR="00ED13FB">
        <w:rPr>
          <w:sz w:val="18"/>
          <w:szCs w:val="18"/>
        </w:rPr>
        <w:t>o wykonaniu przebudowy dr</w:t>
      </w:r>
      <w:r>
        <w:rPr>
          <w:sz w:val="18"/>
          <w:szCs w:val="18"/>
        </w:rPr>
        <w:t>óg i obiektu</w:t>
      </w:r>
      <w:r w:rsidR="00ED13FB">
        <w:rPr>
          <w:sz w:val="18"/>
          <w:szCs w:val="18"/>
        </w:rPr>
        <w:t xml:space="preserve"> zgodnie z projektem</w:t>
      </w:r>
      <w:r w:rsidR="00AC22F8">
        <w:rPr>
          <w:sz w:val="18"/>
          <w:szCs w:val="18"/>
        </w:rPr>
        <w:t xml:space="preserve"> </w:t>
      </w:r>
      <w:r w:rsidR="00ED13FB">
        <w:rPr>
          <w:sz w:val="18"/>
          <w:szCs w:val="18"/>
        </w:rPr>
        <w:t>- przyległe posesje wykorzystane do przebudowy należy uporządkować i doprowadzić do stanu pierwotnego.</w:t>
      </w:r>
    </w:p>
    <w:p w:rsidR="0096248F" w:rsidRDefault="0096248F" w:rsidP="00ED13FB">
      <w:pPr>
        <w:tabs>
          <w:tab w:val="left" w:pos="4368"/>
        </w:tabs>
        <w:jc w:val="both"/>
        <w:rPr>
          <w:sz w:val="18"/>
          <w:szCs w:val="18"/>
        </w:rPr>
      </w:pPr>
    </w:p>
    <w:p w:rsidR="00ED13FB" w:rsidRDefault="00ED13FB" w:rsidP="00ED13FB">
      <w:pPr>
        <w:tabs>
          <w:tab w:val="left" w:pos="4368"/>
        </w:tabs>
        <w:jc w:val="both"/>
        <w:rPr>
          <w:sz w:val="18"/>
          <w:szCs w:val="18"/>
        </w:rPr>
      </w:pPr>
      <w:r>
        <w:rPr>
          <w:bCs/>
          <w:sz w:val="18"/>
          <w:szCs w:val="18"/>
        </w:rPr>
        <w:t>2.</w:t>
      </w:r>
      <w:r>
        <w:rPr>
          <w:sz w:val="18"/>
          <w:szCs w:val="18"/>
        </w:rPr>
        <w:t xml:space="preserve">Szczegółowy zakres robót oraz warunki realizacji robót określają: </w:t>
      </w:r>
      <w:r w:rsidR="0063223B">
        <w:rPr>
          <w:sz w:val="18"/>
          <w:szCs w:val="18"/>
        </w:rPr>
        <w:t xml:space="preserve">dokumentacja </w:t>
      </w:r>
      <w:r>
        <w:rPr>
          <w:sz w:val="18"/>
          <w:szCs w:val="18"/>
        </w:rPr>
        <w:t>techniczn</w:t>
      </w:r>
      <w:r w:rsidR="0063223B">
        <w:rPr>
          <w:sz w:val="18"/>
          <w:szCs w:val="18"/>
        </w:rPr>
        <w:t>a</w:t>
      </w:r>
      <w:r>
        <w:rPr>
          <w:sz w:val="18"/>
          <w:szCs w:val="18"/>
        </w:rPr>
        <w:t>,  przedmiar robót kosztorysu inwestorskiego (który ma znaczenie pomocnicze dla wyceny oferty Wykonawcy), oraz specyfikacja techniczna wykonania i odbioru robót.</w:t>
      </w:r>
    </w:p>
    <w:p w:rsidR="00ED13FB" w:rsidRDefault="00ED13FB" w:rsidP="00ED13FB">
      <w:pPr>
        <w:tabs>
          <w:tab w:val="left" w:pos="4368"/>
        </w:tabs>
        <w:jc w:val="both"/>
        <w:rPr>
          <w:sz w:val="18"/>
          <w:szCs w:val="18"/>
        </w:rPr>
      </w:pPr>
      <w:r>
        <w:rPr>
          <w:sz w:val="18"/>
          <w:szCs w:val="18"/>
        </w:rPr>
        <w:t>Zaleca się, aby Wykonawca dokonał wizji lokalnej w terenie w celu zdobycia koniecznych informacji do przygotowania oferty.</w:t>
      </w:r>
    </w:p>
    <w:p w:rsidR="00ED13FB" w:rsidRDefault="00ED13FB" w:rsidP="0013657E">
      <w:pPr>
        <w:tabs>
          <w:tab w:val="left" w:pos="4368"/>
        </w:tabs>
        <w:jc w:val="both"/>
        <w:rPr>
          <w:sz w:val="18"/>
          <w:szCs w:val="18"/>
        </w:rPr>
      </w:pPr>
    </w:p>
    <w:p w:rsidR="00024DC2" w:rsidRPr="00D455EC" w:rsidRDefault="00024DC2" w:rsidP="00024DC2">
      <w:pPr>
        <w:widowControl w:val="0"/>
        <w:shd w:val="clear" w:color="auto" w:fill="FFFFFF"/>
        <w:autoSpaceDE w:val="0"/>
        <w:autoSpaceDN w:val="0"/>
        <w:adjustRightInd w:val="0"/>
        <w:rPr>
          <w:rFonts w:cs="Arial"/>
          <w:sz w:val="18"/>
          <w:szCs w:val="18"/>
        </w:rPr>
      </w:pPr>
      <w:r w:rsidRPr="00D455EC">
        <w:rPr>
          <w:rFonts w:cs="Arial"/>
          <w:sz w:val="18"/>
          <w:szCs w:val="18"/>
          <w:u w:val="single"/>
        </w:rPr>
        <w:t>3. OBOWIĄZEK ZATRUDNIENIA W RAMACH UMOWY O PRACĘ</w:t>
      </w:r>
    </w:p>
    <w:p w:rsidR="00024DC2" w:rsidRPr="00D455EC" w:rsidRDefault="00024DC2" w:rsidP="00024DC2">
      <w:pPr>
        <w:widowControl w:val="0"/>
        <w:shd w:val="clear" w:color="auto" w:fill="FFFFFF"/>
        <w:autoSpaceDE w:val="0"/>
        <w:autoSpaceDN w:val="0"/>
        <w:adjustRightInd w:val="0"/>
        <w:ind w:right="24"/>
        <w:jc w:val="both"/>
        <w:rPr>
          <w:rFonts w:cs="Arial"/>
          <w:sz w:val="18"/>
          <w:szCs w:val="18"/>
        </w:rPr>
      </w:pPr>
      <w:r w:rsidRPr="00D455EC">
        <w:rPr>
          <w:rFonts w:cs="Arial"/>
          <w:sz w:val="18"/>
          <w:szCs w:val="18"/>
        </w:rPr>
        <w:t>Zamawiający wymaga zatrudnienia przez Wykonawcę lub podwykonawcę</w:t>
      </w:r>
      <w:bookmarkStart w:id="5" w:name="_Hlk482277242"/>
      <w:r w:rsidRPr="00D455EC">
        <w:rPr>
          <w:rFonts w:cs="Arial"/>
          <w:sz w:val="18"/>
          <w:szCs w:val="18"/>
        </w:rPr>
        <w:t xml:space="preserve"> na podstawie umowy o </w:t>
      </w:r>
      <w:r w:rsidRPr="00D90D47">
        <w:rPr>
          <w:rFonts w:cs="Arial"/>
          <w:color w:val="000000" w:themeColor="text1"/>
          <w:sz w:val="18"/>
          <w:szCs w:val="18"/>
        </w:rPr>
        <w:t xml:space="preserve">pracę minimum </w:t>
      </w:r>
      <w:r w:rsidR="00CD1325" w:rsidRPr="00D90D47">
        <w:rPr>
          <w:rFonts w:cs="Arial"/>
          <w:color w:val="000000" w:themeColor="text1"/>
          <w:sz w:val="18"/>
          <w:szCs w:val="18"/>
        </w:rPr>
        <w:t>2</w:t>
      </w:r>
      <w:r w:rsidR="005C790B" w:rsidRPr="00D90D47">
        <w:rPr>
          <w:rFonts w:cs="Arial"/>
          <w:color w:val="000000" w:themeColor="text1"/>
          <w:sz w:val="18"/>
          <w:szCs w:val="18"/>
        </w:rPr>
        <w:t xml:space="preserve"> </w:t>
      </w:r>
      <w:r w:rsidRPr="00D90D47">
        <w:rPr>
          <w:rFonts w:cs="Arial"/>
          <w:color w:val="000000" w:themeColor="text1"/>
          <w:sz w:val="18"/>
          <w:szCs w:val="18"/>
        </w:rPr>
        <w:t>osób,</w:t>
      </w:r>
      <w:r>
        <w:rPr>
          <w:rFonts w:cs="Arial"/>
          <w:sz w:val="18"/>
          <w:szCs w:val="18"/>
        </w:rPr>
        <w:t xml:space="preserve"> w wymiarze minimum ½ etatu,</w:t>
      </w:r>
      <w:bookmarkStart w:id="6" w:name="_Hlk482276678"/>
      <w:r w:rsidR="006F1E58">
        <w:rPr>
          <w:rFonts w:cs="Arial"/>
          <w:sz w:val="18"/>
          <w:szCs w:val="18"/>
        </w:rPr>
        <w:t xml:space="preserve"> </w:t>
      </w:r>
      <w:r w:rsidRPr="00D455EC">
        <w:rPr>
          <w:rFonts w:cs="Arial"/>
          <w:sz w:val="18"/>
          <w:szCs w:val="18"/>
        </w:rPr>
        <w:t>wykonujących czynności w zakresie realizacji zamówienia (tj. roboty budowlane)</w:t>
      </w:r>
      <w:bookmarkEnd w:id="5"/>
      <w:bookmarkEnd w:id="6"/>
      <w:r w:rsidRPr="00D455EC">
        <w:rPr>
          <w:rFonts w:cs="Arial"/>
          <w:sz w:val="18"/>
          <w:szCs w:val="18"/>
        </w:rPr>
        <w:t xml:space="preserve"> jeżeli wykonanie tych czynności polega na wykonaniu pracy w sposób określony w art. 22 § 1 ustawy z dnia 26 czerwca 1974 r. – Kodeks pracy (Dz.U. 2018 poz. 108 z </w:t>
      </w:r>
      <w:proofErr w:type="spellStart"/>
      <w:r w:rsidRPr="00D455EC">
        <w:rPr>
          <w:rFonts w:cs="Arial"/>
          <w:sz w:val="18"/>
          <w:szCs w:val="18"/>
        </w:rPr>
        <w:t>późn</w:t>
      </w:r>
      <w:proofErr w:type="spellEnd"/>
      <w:r w:rsidRPr="00D455EC">
        <w:rPr>
          <w:rFonts w:cs="Arial"/>
          <w:sz w:val="18"/>
          <w:szCs w:val="18"/>
        </w:rPr>
        <w:t>. zm.).</w:t>
      </w:r>
    </w:p>
    <w:p w:rsidR="001764D5" w:rsidRDefault="00024DC2" w:rsidP="00024DC2">
      <w:pPr>
        <w:widowControl w:val="0"/>
        <w:shd w:val="clear" w:color="auto" w:fill="FFFFFF"/>
        <w:autoSpaceDE w:val="0"/>
        <w:autoSpaceDN w:val="0"/>
        <w:adjustRightInd w:val="0"/>
        <w:spacing w:line="240" w:lineRule="exact"/>
        <w:ind w:right="43"/>
        <w:jc w:val="both"/>
        <w:rPr>
          <w:rFonts w:cs="Arial"/>
          <w:sz w:val="18"/>
          <w:szCs w:val="18"/>
        </w:rPr>
      </w:pPr>
      <w:r w:rsidRPr="00D455EC">
        <w:rPr>
          <w:rFonts w:cs="Arial"/>
          <w:sz w:val="18"/>
          <w:szCs w:val="18"/>
        </w:rPr>
        <w:t xml:space="preserve">Wykonawca jest zobowiązany do złożenia w terminie do </w:t>
      </w:r>
      <w:r w:rsidR="006C3881" w:rsidRPr="0081415C">
        <w:rPr>
          <w:rFonts w:cs="Arial"/>
          <w:sz w:val="18"/>
          <w:szCs w:val="18"/>
        </w:rPr>
        <w:t>jednego tygodnia</w:t>
      </w:r>
      <w:r w:rsidRPr="00D455EC">
        <w:rPr>
          <w:rFonts w:cs="Arial"/>
          <w:sz w:val="18"/>
          <w:szCs w:val="18"/>
        </w:rPr>
        <w:t xml:space="preserve"> licząc od dnia podpisania umowy, oświadczenia potwierdzającego zatrudnienie na umowę o pracę osób wykonujących ww. czynności </w:t>
      </w:r>
      <w:r w:rsidRPr="00D455EC">
        <w:rPr>
          <w:rFonts w:cs="Arial"/>
          <w:sz w:val="18"/>
          <w:szCs w:val="18"/>
        </w:rPr>
        <w:br/>
        <w:t>w zakresie realizacji zamówienia. Oświadczenie to powinno zawierać w szczególności: dokładne</w:t>
      </w:r>
    </w:p>
    <w:p w:rsidR="00024DC2" w:rsidRPr="00D455EC" w:rsidRDefault="00024DC2" w:rsidP="00024DC2">
      <w:pPr>
        <w:widowControl w:val="0"/>
        <w:shd w:val="clear" w:color="auto" w:fill="FFFFFF"/>
        <w:autoSpaceDE w:val="0"/>
        <w:autoSpaceDN w:val="0"/>
        <w:adjustRightInd w:val="0"/>
        <w:spacing w:line="240" w:lineRule="exact"/>
        <w:ind w:right="43"/>
        <w:jc w:val="both"/>
        <w:rPr>
          <w:rFonts w:cs="Arial"/>
          <w:sz w:val="18"/>
          <w:szCs w:val="18"/>
        </w:rPr>
      </w:pPr>
      <w:r w:rsidRPr="00D455EC">
        <w:rPr>
          <w:rFonts w:cs="Arial"/>
          <w:sz w:val="18"/>
          <w:szCs w:val="18"/>
        </w:rPr>
        <w:t>określenie podmiotu składającego oświadczenie, datę złożenia oświadczenia, wskazanie, że wykonywane w ramach zadania czynności (tj. roboty budowlane) wykonują osoby zatrudnione na podstawie umowy o pracę wraz ze wskazaniem liczby tych osób, imion i nazwisk tych osób, rodzaju umowy o pracę i wymiaru etatu oraz podpis osoby uprawnionej do podpisania oświadczenia w imieniu Wykonawcy lub Podwykonawcy.</w:t>
      </w:r>
    </w:p>
    <w:p w:rsidR="00024DC2" w:rsidRPr="00D455EC" w:rsidRDefault="00024DC2" w:rsidP="00024DC2">
      <w:pPr>
        <w:widowControl w:val="0"/>
        <w:shd w:val="clear" w:color="auto" w:fill="FFFFFF"/>
        <w:autoSpaceDE w:val="0"/>
        <w:autoSpaceDN w:val="0"/>
        <w:adjustRightInd w:val="0"/>
        <w:spacing w:line="240" w:lineRule="exact"/>
        <w:ind w:right="43"/>
        <w:jc w:val="both"/>
        <w:rPr>
          <w:rFonts w:cs="Arial"/>
          <w:sz w:val="18"/>
          <w:szCs w:val="18"/>
        </w:rPr>
      </w:pPr>
      <w:r w:rsidRPr="00D455EC">
        <w:rPr>
          <w:rFonts w:cs="Arial"/>
          <w:sz w:val="18"/>
          <w:szCs w:val="18"/>
        </w:rPr>
        <w:t xml:space="preserve">Każdorazowo, w okresie realizacji przedmiotu umowy, na żądanie Zamawiającego, w terminie 3 dni roboczych od zgłoszenia wniosku, Wykonawca przedstawi Zamawiającemu kopię umów o pracę osób wykonujących w trakcie realizacji zamówienia czynności, które zostały wymienione w złożonym oświadczeniu. Kopia umowy powinna zostać zanonimizowana w sposób umożliwiający ochronę danych osobowych, zgodnie z </w:t>
      </w:r>
      <w:r w:rsidR="00FB2BBB">
        <w:rPr>
          <w:rFonts w:cs="Arial"/>
          <w:sz w:val="18"/>
          <w:szCs w:val="18"/>
        </w:rPr>
        <w:t>r</w:t>
      </w:r>
      <w:r w:rsidR="00DA4B5D">
        <w:rPr>
          <w:rFonts w:cs="Arial"/>
          <w:sz w:val="18"/>
          <w:szCs w:val="18"/>
        </w:rPr>
        <w:t xml:space="preserve">ozporządzeniem Parlamentu Europejskiego i Rady (UE) 2016/679 z dnia 27 kwietnia 2016 r. w sprawie ochrony osób fizycznych w związku z przetwarzaniem danych osobowych i w sprawie swobodnego przepływu takich danych oraz uchylenia dyrektywy 95/46 WE  </w:t>
      </w:r>
      <w:r w:rsidRPr="00D455EC">
        <w:rPr>
          <w:rFonts w:cs="Arial"/>
          <w:sz w:val="18"/>
          <w:szCs w:val="18"/>
        </w:rPr>
        <w:t>(tj. w szczególności</w:t>
      </w:r>
      <w:bookmarkStart w:id="7" w:name="_Hlk482275637"/>
      <w:r w:rsidRPr="00D455EC">
        <w:rPr>
          <w:rFonts w:cs="Arial"/>
          <w:sz w:val="18"/>
          <w:szCs w:val="18"/>
        </w:rPr>
        <w:t>*</w:t>
      </w:r>
      <w:bookmarkEnd w:id="7"/>
      <w:r w:rsidRPr="00D455EC">
        <w:rPr>
          <w:rFonts w:cs="Arial"/>
          <w:sz w:val="18"/>
          <w:szCs w:val="18"/>
        </w:rPr>
        <w:t xml:space="preserve"> bez adresów, nr PESEL pracowników). </w:t>
      </w:r>
    </w:p>
    <w:p w:rsidR="00024DC2" w:rsidRPr="00D455EC" w:rsidRDefault="00024DC2" w:rsidP="00024DC2">
      <w:pPr>
        <w:widowControl w:val="0"/>
        <w:shd w:val="clear" w:color="auto" w:fill="FFFFFF"/>
        <w:autoSpaceDE w:val="0"/>
        <w:autoSpaceDN w:val="0"/>
        <w:adjustRightInd w:val="0"/>
        <w:spacing w:line="240" w:lineRule="exact"/>
        <w:ind w:right="43"/>
        <w:jc w:val="both"/>
        <w:rPr>
          <w:rFonts w:cs="Arial"/>
          <w:sz w:val="18"/>
          <w:szCs w:val="18"/>
        </w:rPr>
      </w:pPr>
      <w:bookmarkStart w:id="8" w:name="_Hlk482277675"/>
      <w:r w:rsidRPr="00D455EC">
        <w:rPr>
          <w:rFonts w:cs="Arial"/>
          <w:sz w:val="18"/>
          <w:szCs w:val="18"/>
        </w:rPr>
        <w:t xml:space="preserve">Z tytułu niespełnienia przez Wykonawcę lub Podwykonawcę wymogu zatrudnienia na podstawie umowy o pracę osób wykonujących czynności w zakresie realizacji zamówienia (tj. roboty budowlane), Zamawiający przewiduje sankcję w postaci obowiązku zapłaty przez Wykonawcę kary umownej w wysokości </w:t>
      </w:r>
      <w:r>
        <w:rPr>
          <w:rFonts w:cs="Arial"/>
          <w:sz w:val="18"/>
          <w:szCs w:val="18"/>
        </w:rPr>
        <w:t>1000</w:t>
      </w:r>
      <w:r w:rsidR="0096248F">
        <w:rPr>
          <w:rFonts w:cs="Arial"/>
          <w:sz w:val="18"/>
          <w:szCs w:val="18"/>
        </w:rPr>
        <w:t>,00</w:t>
      </w:r>
      <w:r>
        <w:rPr>
          <w:rFonts w:cs="Arial"/>
          <w:sz w:val="18"/>
          <w:szCs w:val="18"/>
        </w:rPr>
        <w:t xml:space="preserve"> zł </w:t>
      </w:r>
      <w:r w:rsidRPr="00D455EC">
        <w:rPr>
          <w:rFonts w:cs="Arial"/>
          <w:sz w:val="18"/>
          <w:szCs w:val="18"/>
        </w:rPr>
        <w:t xml:space="preserve">za każdą </w:t>
      </w:r>
      <w:r w:rsidRPr="00D90D47">
        <w:rPr>
          <w:rFonts w:cs="Arial"/>
          <w:sz w:val="18"/>
          <w:szCs w:val="18"/>
        </w:rPr>
        <w:t xml:space="preserve">z </w:t>
      </w:r>
      <w:r w:rsidR="00D90D47" w:rsidRPr="00D90D47">
        <w:rPr>
          <w:rFonts w:cs="Arial"/>
          <w:sz w:val="18"/>
          <w:szCs w:val="18"/>
        </w:rPr>
        <w:t>dwóch</w:t>
      </w:r>
      <w:r w:rsidRPr="00D90D47">
        <w:rPr>
          <w:rFonts w:cs="Arial"/>
          <w:sz w:val="18"/>
          <w:szCs w:val="18"/>
        </w:rPr>
        <w:t xml:space="preserve"> wymaganych osób w każdym stwierdzonym przypadku.</w:t>
      </w:r>
    </w:p>
    <w:bookmarkEnd w:id="8"/>
    <w:p w:rsidR="00024DC2" w:rsidRPr="00D455EC" w:rsidRDefault="00024DC2" w:rsidP="00024DC2">
      <w:pPr>
        <w:widowControl w:val="0"/>
        <w:shd w:val="clear" w:color="auto" w:fill="FFFFFF"/>
        <w:autoSpaceDE w:val="0"/>
        <w:autoSpaceDN w:val="0"/>
        <w:adjustRightInd w:val="0"/>
        <w:spacing w:line="240" w:lineRule="exact"/>
        <w:ind w:right="43"/>
        <w:jc w:val="both"/>
        <w:rPr>
          <w:rFonts w:cs="Arial"/>
          <w:sz w:val="18"/>
          <w:szCs w:val="18"/>
        </w:rPr>
      </w:pPr>
      <w:r w:rsidRPr="00D455EC">
        <w:rPr>
          <w:rFonts w:cs="Arial"/>
          <w:sz w:val="18"/>
          <w:szCs w:val="18"/>
        </w:rPr>
        <w:t>Niezłożenie przez Wykonawcę w terminie oświadczenia o zatrudnieniu lub na żądanie Zamawiającego kopii umów o pracę traktowane będzie jako niespełnienie przez Wykonawcę lub Podwykonawcę wymogu zatrudnienia osób, wykonujących czynności w zakresie realizacji zamówienia (tj. roboty budowlane).</w:t>
      </w:r>
    </w:p>
    <w:p w:rsidR="00024DC2" w:rsidRPr="00D455EC" w:rsidRDefault="00024DC2" w:rsidP="00024DC2">
      <w:pPr>
        <w:widowControl w:val="0"/>
        <w:shd w:val="clear" w:color="auto" w:fill="FFFFFF"/>
        <w:autoSpaceDE w:val="0"/>
        <w:autoSpaceDN w:val="0"/>
        <w:adjustRightInd w:val="0"/>
        <w:spacing w:line="240" w:lineRule="exact"/>
        <w:ind w:right="43"/>
        <w:jc w:val="both"/>
        <w:rPr>
          <w:rFonts w:cs="Arial"/>
          <w:sz w:val="18"/>
          <w:szCs w:val="18"/>
        </w:rPr>
      </w:pPr>
      <w:r w:rsidRPr="00D455EC">
        <w:rPr>
          <w:rFonts w:cs="Arial"/>
          <w:sz w:val="18"/>
          <w:szCs w:val="18"/>
        </w:rPr>
        <w:t>W przypadku uzasadnionych wątpliwości co do przestrzegania prawa pracy przez Wykonawcę lub Podwykonawcę, Zamawiający może zwrócić się do Państwowej Inspekcji Pracy o przeprowadzenie kontroli.</w:t>
      </w:r>
    </w:p>
    <w:p w:rsidR="00024DC2" w:rsidRDefault="00024DC2" w:rsidP="00024DC2">
      <w:pPr>
        <w:widowControl w:val="0"/>
        <w:shd w:val="clear" w:color="auto" w:fill="FFFFFF"/>
        <w:autoSpaceDE w:val="0"/>
        <w:autoSpaceDN w:val="0"/>
        <w:adjustRightInd w:val="0"/>
        <w:ind w:right="40"/>
        <w:jc w:val="both"/>
        <w:rPr>
          <w:rFonts w:ascii="Arial" w:hAnsi="Arial" w:cs="Arial"/>
          <w:sz w:val="16"/>
          <w:szCs w:val="16"/>
        </w:rPr>
      </w:pPr>
      <w:r w:rsidRPr="00F04856">
        <w:rPr>
          <w:rFonts w:ascii="Arial" w:hAnsi="Arial" w:cs="Arial"/>
        </w:rPr>
        <w:t xml:space="preserve">* </w:t>
      </w:r>
      <w:r w:rsidRPr="00F04856">
        <w:rPr>
          <w:rFonts w:ascii="Arial" w:hAnsi="Arial" w:cs="Arial"/>
          <w:sz w:val="16"/>
          <w:szCs w:val="16"/>
        </w:rPr>
        <w:t xml:space="preserve">Wyliczenie ma charakter przykładowy. Umowa o pracę może zawierać również inne dane, które podlegają </w:t>
      </w:r>
      <w:proofErr w:type="spellStart"/>
      <w:r w:rsidRPr="00F04856">
        <w:rPr>
          <w:rFonts w:ascii="Arial" w:hAnsi="Arial" w:cs="Arial"/>
          <w:sz w:val="16"/>
          <w:szCs w:val="16"/>
        </w:rPr>
        <w:t>anonimizacji</w:t>
      </w:r>
      <w:proofErr w:type="spellEnd"/>
      <w:r w:rsidRPr="00F04856">
        <w:rPr>
          <w:rFonts w:ascii="Arial" w:hAnsi="Arial" w:cs="Arial"/>
          <w:sz w:val="16"/>
          <w:szCs w:val="16"/>
        </w:rPr>
        <w:t xml:space="preserve">. Każda umowa powinna być przeanalizowana przez składającego pod kątem zgodności z </w:t>
      </w:r>
      <w:r w:rsidR="00393872">
        <w:rPr>
          <w:rFonts w:ascii="Arial" w:hAnsi="Arial" w:cs="Arial"/>
          <w:sz w:val="16"/>
          <w:szCs w:val="16"/>
        </w:rPr>
        <w:t>rozporządzeniem</w:t>
      </w:r>
      <w:r w:rsidRPr="00F04856">
        <w:rPr>
          <w:rFonts w:ascii="Arial" w:hAnsi="Arial" w:cs="Arial"/>
          <w:sz w:val="16"/>
          <w:szCs w:val="16"/>
        </w:rPr>
        <w:t>.</w:t>
      </w:r>
    </w:p>
    <w:p w:rsidR="005354BE" w:rsidRPr="00F04856" w:rsidRDefault="005354BE" w:rsidP="00024DC2">
      <w:pPr>
        <w:widowControl w:val="0"/>
        <w:shd w:val="clear" w:color="auto" w:fill="FFFFFF"/>
        <w:autoSpaceDE w:val="0"/>
        <w:autoSpaceDN w:val="0"/>
        <w:adjustRightInd w:val="0"/>
        <w:ind w:right="40"/>
        <w:jc w:val="both"/>
        <w:rPr>
          <w:rFonts w:ascii="Arial" w:hAnsi="Arial" w:cs="Arial"/>
          <w:sz w:val="16"/>
          <w:szCs w:val="16"/>
        </w:rPr>
      </w:pPr>
    </w:p>
    <w:p w:rsidR="0013657E" w:rsidRDefault="00024DC2" w:rsidP="0013657E">
      <w:pPr>
        <w:ind w:left="426" w:hanging="426"/>
        <w:jc w:val="both"/>
        <w:rPr>
          <w:sz w:val="18"/>
          <w:szCs w:val="18"/>
        </w:rPr>
      </w:pPr>
      <w:r>
        <w:rPr>
          <w:sz w:val="18"/>
          <w:szCs w:val="18"/>
        </w:rPr>
        <w:t>4</w:t>
      </w:r>
      <w:r w:rsidR="0013657E">
        <w:rPr>
          <w:sz w:val="18"/>
          <w:szCs w:val="18"/>
        </w:rPr>
        <w:t>. W czasie prowadzenia robót budowlanych Wykonawca, w ramach ceny ofertowej, zobowiązany będzie do:</w:t>
      </w:r>
    </w:p>
    <w:p w:rsidR="0013657E" w:rsidRDefault="0013657E" w:rsidP="00D533B6">
      <w:pPr>
        <w:numPr>
          <w:ilvl w:val="0"/>
          <w:numId w:val="7"/>
        </w:numPr>
        <w:tabs>
          <w:tab w:val="num" w:pos="720"/>
        </w:tabs>
        <w:spacing w:after="80"/>
        <w:ind w:left="782" w:hanging="357"/>
        <w:jc w:val="both"/>
        <w:rPr>
          <w:sz w:val="18"/>
          <w:szCs w:val="18"/>
        </w:rPr>
      </w:pPr>
      <w:r>
        <w:rPr>
          <w:sz w:val="18"/>
          <w:szCs w:val="18"/>
        </w:rPr>
        <w:t xml:space="preserve">urządzenia zaplecza w miejscu uzgodnionym z Zamawiającym, zabezpieczenia terenu objętego robotami budowlanymi w tym przed dostępem osób postronnych, </w:t>
      </w:r>
    </w:p>
    <w:p w:rsidR="0013657E" w:rsidRDefault="0013657E" w:rsidP="00D533B6">
      <w:pPr>
        <w:numPr>
          <w:ilvl w:val="0"/>
          <w:numId w:val="7"/>
        </w:numPr>
        <w:tabs>
          <w:tab w:val="num" w:pos="720"/>
        </w:tabs>
        <w:spacing w:after="80"/>
        <w:ind w:left="782" w:hanging="357"/>
        <w:jc w:val="both"/>
        <w:rPr>
          <w:sz w:val="18"/>
          <w:szCs w:val="18"/>
        </w:rPr>
      </w:pPr>
      <w:r>
        <w:rPr>
          <w:sz w:val="18"/>
          <w:szCs w:val="18"/>
        </w:rPr>
        <w:t>prowadzenia robót zgodnie z zakresem przewidzianym w projekcie, specyfikacji technicznej wykonania i odbioru robót budowlanych, obowiązującymi normami i przepisami oraz zasadami sztuki budowlanej,</w:t>
      </w:r>
    </w:p>
    <w:p w:rsidR="0013657E" w:rsidRDefault="0013657E" w:rsidP="00D533B6">
      <w:pPr>
        <w:numPr>
          <w:ilvl w:val="0"/>
          <w:numId w:val="7"/>
        </w:numPr>
        <w:tabs>
          <w:tab w:val="num" w:pos="720"/>
        </w:tabs>
        <w:overflowPunct w:val="0"/>
        <w:autoSpaceDE w:val="0"/>
        <w:autoSpaceDN w:val="0"/>
        <w:adjustRightInd w:val="0"/>
        <w:spacing w:after="80"/>
        <w:ind w:left="782" w:hanging="357"/>
        <w:jc w:val="both"/>
        <w:textAlignment w:val="baseline"/>
        <w:rPr>
          <w:sz w:val="18"/>
          <w:szCs w:val="18"/>
        </w:rPr>
      </w:pPr>
      <w:r>
        <w:rPr>
          <w:sz w:val="18"/>
          <w:szCs w:val="18"/>
        </w:rPr>
        <w:t xml:space="preserve">wykonania przedmiotu umowy, przy użyciu własnych materiałów, zgodnie z umową, zasadami wiedzy technicznej i przepisami prawa, </w:t>
      </w:r>
    </w:p>
    <w:p w:rsidR="0013657E" w:rsidRDefault="0013657E" w:rsidP="00D533B6">
      <w:pPr>
        <w:numPr>
          <w:ilvl w:val="0"/>
          <w:numId w:val="7"/>
        </w:numPr>
        <w:tabs>
          <w:tab w:val="num" w:pos="720"/>
        </w:tabs>
        <w:suppressAutoHyphens/>
        <w:overflowPunct w:val="0"/>
        <w:autoSpaceDE w:val="0"/>
        <w:spacing w:after="80"/>
        <w:ind w:left="782" w:hanging="357"/>
        <w:jc w:val="both"/>
        <w:textAlignment w:val="baseline"/>
        <w:rPr>
          <w:sz w:val="18"/>
          <w:szCs w:val="18"/>
        </w:rPr>
      </w:pPr>
      <w:r>
        <w:rPr>
          <w:sz w:val="18"/>
          <w:szCs w:val="18"/>
        </w:rPr>
        <w:lastRenderedPageBreak/>
        <w:t xml:space="preserve">przeprowadzenia robót rozbiórkowych i budowlanych zgodnie z wymogami rozporządzenia Ministra Infrastruktury z dnia 6 lutego 2003 r. w sprawie bezpieczeństwa i higieny pracy podczas wykonywania robót budowlanych (Dz. U. z 2003 nr 47, poz. 401 z </w:t>
      </w:r>
      <w:proofErr w:type="spellStart"/>
      <w:r>
        <w:rPr>
          <w:sz w:val="18"/>
          <w:szCs w:val="18"/>
        </w:rPr>
        <w:t>późn</w:t>
      </w:r>
      <w:proofErr w:type="spellEnd"/>
      <w:r>
        <w:rPr>
          <w:sz w:val="18"/>
          <w:szCs w:val="18"/>
        </w:rPr>
        <w:t>. zm.),</w:t>
      </w:r>
    </w:p>
    <w:p w:rsidR="0013657E" w:rsidRDefault="0013657E" w:rsidP="00D533B6">
      <w:pPr>
        <w:numPr>
          <w:ilvl w:val="0"/>
          <w:numId w:val="7"/>
        </w:numPr>
        <w:tabs>
          <w:tab w:val="num" w:pos="720"/>
        </w:tabs>
        <w:suppressAutoHyphens/>
        <w:overflowPunct w:val="0"/>
        <w:autoSpaceDE w:val="0"/>
        <w:spacing w:after="80"/>
        <w:ind w:left="782" w:hanging="357"/>
        <w:jc w:val="both"/>
        <w:textAlignment w:val="baseline"/>
        <w:rPr>
          <w:sz w:val="18"/>
          <w:szCs w:val="18"/>
        </w:rPr>
      </w:pPr>
      <w:r>
        <w:rPr>
          <w:sz w:val="18"/>
          <w:szCs w:val="18"/>
        </w:rPr>
        <w:t>postępowania z odpadami powstałymi w trakcie realizacji przedmiotu umowy zgodnie z zapisami ustawy z dnia 14 grudnia 2012r. o odpadach (tj. Dz. U. z 201</w:t>
      </w:r>
      <w:r w:rsidR="008C539F">
        <w:rPr>
          <w:sz w:val="18"/>
          <w:szCs w:val="18"/>
        </w:rPr>
        <w:t>8</w:t>
      </w:r>
      <w:r>
        <w:rPr>
          <w:sz w:val="18"/>
          <w:szCs w:val="18"/>
        </w:rPr>
        <w:t xml:space="preserve">r., poz. </w:t>
      </w:r>
      <w:r w:rsidR="008C539F">
        <w:rPr>
          <w:sz w:val="18"/>
          <w:szCs w:val="18"/>
        </w:rPr>
        <w:t>992</w:t>
      </w:r>
      <w:r>
        <w:rPr>
          <w:sz w:val="18"/>
          <w:szCs w:val="18"/>
        </w:rPr>
        <w:t>) i ustawy z 27 kwietnia 2001 r. Prawo ochrony środowiska (tj. Dz. U. z 201</w:t>
      </w:r>
      <w:r w:rsidR="008C539F">
        <w:rPr>
          <w:sz w:val="18"/>
          <w:szCs w:val="18"/>
        </w:rPr>
        <w:t>8</w:t>
      </w:r>
      <w:r>
        <w:rPr>
          <w:sz w:val="18"/>
          <w:szCs w:val="18"/>
        </w:rPr>
        <w:t xml:space="preserve"> r., poz. </w:t>
      </w:r>
      <w:r w:rsidR="008C539F">
        <w:rPr>
          <w:sz w:val="18"/>
          <w:szCs w:val="18"/>
        </w:rPr>
        <w:t>799)</w:t>
      </w:r>
      <w:r>
        <w:rPr>
          <w:sz w:val="18"/>
          <w:szCs w:val="18"/>
        </w:rPr>
        <w:t>,</w:t>
      </w:r>
    </w:p>
    <w:p w:rsidR="0013657E" w:rsidRDefault="0013657E" w:rsidP="00D533B6">
      <w:pPr>
        <w:numPr>
          <w:ilvl w:val="0"/>
          <w:numId w:val="7"/>
        </w:numPr>
        <w:tabs>
          <w:tab w:val="num" w:pos="720"/>
        </w:tabs>
        <w:overflowPunct w:val="0"/>
        <w:autoSpaceDE w:val="0"/>
        <w:autoSpaceDN w:val="0"/>
        <w:adjustRightInd w:val="0"/>
        <w:jc w:val="both"/>
        <w:textAlignment w:val="baseline"/>
        <w:rPr>
          <w:sz w:val="18"/>
          <w:szCs w:val="18"/>
        </w:rPr>
      </w:pPr>
      <w:r>
        <w:rPr>
          <w:sz w:val="18"/>
          <w:szCs w:val="18"/>
        </w:rPr>
        <w:t>zastosowania materiałów budowlanych oraz urządzeń posiadających:</w:t>
      </w:r>
    </w:p>
    <w:p w:rsidR="0013657E" w:rsidRDefault="0013657E" w:rsidP="0013657E">
      <w:pPr>
        <w:overflowPunct w:val="0"/>
        <w:autoSpaceDE w:val="0"/>
        <w:autoSpaceDN w:val="0"/>
        <w:adjustRightInd w:val="0"/>
        <w:ind w:left="1620" w:hanging="911"/>
        <w:jc w:val="both"/>
        <w:textAlignment w:val="baseline"/>
        <w:rPr>
          <w:sz w:val="18"/>
          <w:szCs w:val="18"/>
        </w:rPr>
      </w:pPr>
      <w:r>
        <w:rPr>
          <w:sz w:val="18"/>
          <w:szCs w:val="18"/>
        </w:rPr>
        <w:t>- certyfikaty na znak bezpieczeństwa,</w:t>
      </w:r>
    </w:p>
    <w:p w:rsidR="0013657E" w:rsidRDefault="0013657E" w:rsidP="0013657E">
      <w:pPr>
        <w:overflowPunct w:val="0"/>
        <w:autoSpaceDE w:val="0"/>
        <w:autoSpaceDN w:val="0"/>
        <w:adjustRightInd w:val="0"/>
        <w:ind w:left="1620" w:hanging="911"/>
        <w:jc w:val="both"/>
        <w:textAlignment w:val="baseline"/>
        <w:rPr>
          <w:sz w:val="18"/>
          <w:szCs w:val="18"/>
        </w:rPr>
      </w:pPr>
      <w:r>
        <w:rPr>
          <w:sz w:val="18"/>
          <w:szCs w:val="18"/>
        </w:rPr>
        <w:t>- aprobaty techniczne,</w:t>
      </w:r>
    </w:p>
    <w:p w:rsidR="0013657E" w:rsidRDefault="0013657E" w:rsidP="0013657E">
      <w:pPr>
        <w:overflowPunct w:val="0"/>
        <w:autoSpaceDE w:val="0"/>
        <w:autoSpaceDN w:val="0"/>
        <w:adjustRightInd w:val="0"/>
        <w:ind w:left="1620" w:hanging="911"/>
        <w:jc w:val="both"/>
        <w:textAlignment w:val="baseline"/>
        <w:rPr>
          <w:sz w:val="18"/>
          <w:szCs w:val="18"/>
        </w:rPr>
      </w:pPr>
      <w:r>
        <w:rPr>
          <w:sz w:val="18"/>
          <w:szCs w:val="18"/>
        </w:rPr>
        <w:t>- certyfikaty zgodności lub deklaracje zgodności,</w:t>
      </w:r>
    </w:p>
    <w:p w:rsidR="0013657E" w:rsidRDefault="0013657E" w:rsidP="0013657E">
      <w:pPr>
        <w:overflowPunct w:val="0"/>
        <w:autoSpaceDE w:val="0"/>
        <w:autoSpaceDN w:val="0"/>
        <w:adjustRightInd w:val="0"/>
        <w:ind w:left="1620" w:hanging="911"/>
        <w:jc w:val="both"/>
        <w:textAlignment w:val="baseline"/>
        <w:rPr>
          <w:sz w:val="18"/>
          <w:szCs w:val="18"/>
        </w:rPr>
      </w:pPr>
      <w:r>
        <w:rPr>
          <w:sz w:val="18"/>
          <w:szCs w:val="18"/>
        </w:rPr>
        <w:t>- atesty,</w:t>
      </w:r>
    </w:p>
    <w:p w:rsidR="0013657E" w:rsidRDefault="0013657E" w:rsidP="0013657E">
      <w:pPr>
        <w:overflowPunct w:val="0"/>
        <w:autoSpaceDE w:val="0"/>
        <w:autoSpaceDN w:val="0"/>
        <w:adjustRightInd w:val="0"/>
        <w:ind w:left="600"/>
        <w:jc w:val="both"/>
        <w:textAlignment w:val="baseline"/>
        <w:rPr>
          <w:sz w:val="18"/>
          <w:szCs w:val="18"/>
        </w:rPr>
      </w:pPr>
      <w:r>
        <w:rPr>
          <w:sz w:val="18"/>
          <w:szCs w:val="18"/>
        </w:rPr>
        <w:t xml:space="preserve">Zgodnie z art. 30 ust 1 pkt 2 ustawy </w:t>
      </w:r>
      <w:proofErr w:type="spellStart"/>
      <w:r>
        <w:rPr>
          <w:sz w:val="18"/>
          <w:szCs w:val="18"/>
        </w:rPr>
        <w:t>Pzp</w:t>
      </w:r>
      <w:proofErr w:type="spellEnd"/>
      <w:r>
        <w:rPr>
          <w:sz w:val="18"/>
          <w:szCs w:val="18"/>
        </w:rPr>
        <w:t xml:space="preserve"> w stosunku co do wymagań technicznych (parametry, normy) należy stosować je przez odniesienie się w kolejności preferencji</w:t>
      </w:r>
      <w:r w:rsidR="006227A9">
        <w:rPr>
          <w:sz w:val="18"/>
          <w:szCs w:val="18"/>
        </w:rPr>
        <w:t xml:space="preserve"> do:</w:t>
      </w:r>
    </w:p>
    <w:p w:rsidR="0013657E" w:rsidRDefault="0013657E" w:rsidP="0096248F">
      <w:pPr>
        <w:overflowPunct w:val="0"/>
        <w:autoSpaceDE w:val="0"/>
        <w:autoSpaceDN w:val="0"/>
        <w:adjustRightInd w:val="0"/>
        <w:jc w:val="both"/>
        <w:textAlignment w:val="baseline"/>
        <w:rPr>
          <w:sz w:val="18"/>
          <w:szCs w:val="18"/>
        </w:rPr>
      </w:pPr>
      <w:r>
        <w:rPr>
          <w:sz w:val="18"/>
          <w:szCs w:val="18"/>
        </w:rPr>
        <w:t>a) Polskich Norm przenoszących normy europejskie,</w:t>
      </w:r>
    </w:p>
    <w:p w:rsidR="0013657E" w:rsidRDefault="0013657E" w:rsidP="0013657E">
      <w:pPr>
        <w:overflowPunct w:val="0"/>
        <w:autoSpaceDE w:val="0"/>
        <w:autoSpaceDN w:val="0"/>
        <w:adjustRightInd w:val="0"/>
        <w:ind w:left="709"/>
        <w:jc w:val="both"/>
        <w:textAlignment w:val="baseline"/>
        <w:rPr>
          <w:sz w:val="18"/>
          <w:szCs w:val="18"/>
        </w:rPr>
      </w:pPr>
      <w:r>
        <w:rPr>
          <w:sz w:val="18"/>
          <w:szCs w:val="18"/>
        </w:rPr>
        <w:t>b) norm innych państw członkowskich Europejskiego Obszaru Gospodarczego przenoszących normy europejskie,</w:t>
      </w:r>
    </w:p>
    <w:p w:rsidR="0013657E" w:rsidRDefault="0013657E" w:rsidP="0013657E">
      <w:pPr>
        <w:overflowPunct w:val="0"/>
        <w:autoSpaceDE w:val="0"/>
        <w:autoSpaceDN w:val="0"/>
        <w:adjustRightInd w:val="0"/>
        <w:ind w:left="709"/>
        <w:jc w:val="both"/>
        <w:textAlignment w:val="baseline"/>
        <w:rPr>
          <w:sz w:val="18"/>
          <w:szCs w:val="18"/>
        </w:rPr>
      </w:pPr>
      <w:r>
        <w:rPr>
          <w:sz w:val="18"/>
          <w:szCs w:val="18"/>
        </w:rPr>
        <w:t xml:space="preserve">c) 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Pr>
          <w:sz w:val="18"/>
          <w:szCs w:val="18"/>
        </w:rPr>
        <w:t>późn</w:t>
      </w:r>
      <w:proofErr w:type="spellEnd"/>
      <w:r>
        <w:rPr>
          <w:sz w:val="18"/>
          <w:szCs w:val="18"/>
        </w:rPr>
        <w:t>. zm.),</w:t>
      </w:r>
    </w:p>
    <w:p w:rsidR="0013657E" w:rsidRDefault="0013657E" w:rsidP="0013657E">
      <w:pPr>
        <w:overflowPunct w:val="0"/>
        <w:autoSpaceDE w:val="0"/>
        <w:autoSpaceDN w:val="0"/>
        <w:adjustRightInd w:val="0"/>
        <w:ind w:left="709"/>
        <w:jc w:val="both"/>
        <w:textAlignment w:val="baseline"/>
        <w:rPr>
          <w:sz w:val="18"/>
          <w:szCs w:val="18"/>
        </w:rPr>
      </w:pPr>
      <w:r>
        <w:rPr>
          <w:sz w:val="18"/>
          <w:szCs w:val="18"/>
        </w:rPr>
        <w:t>d) 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13657E" w:rsidRDefault="0013657E" w:rsidP="0013657E">
      <w:pPr>
        <w:overflowPunct w:val="0"/>
        <w:autoSpaceDE w:val="0"/>
        <w:autoSpaceDN w:val="0"/>
        <w:adjustRightInd w:val="0"/>
        <w:ind w:left="709"/>
        <w:jc w:val="both"/>
        <w:textAlignment w:val="baseline"/>
        <w:rPr>
          <w:sz w:val="18"/>
          <w:szCs w:val="18"/>
        </w:rPr>
      </w:pPr>
      <w:r>
        <w:rPr>
          <w:sz w:val="18"/>
          <w:szCs w:val="18"/>
        </w:rPr>
        <w:t>e) norm międzynarodowych,</w:t>
      </w:r>
    </w:p>
    <w:p w:rsidR="0013657E" w:rsidRDefault="0013657E" w:rsidP="0013657E">
      <w:pPr>
        <w:overflowPunct w:val="0"/>
        <w:autoSpaceDE w:val="0"/>
        <w:autoSpaceDN w:val="0"/>
        <w:adjustRightInd w:val="0"/>
        <w:ind w:left="709"/>
        <w:jc w:val="both"/>
        <w:textAlignment w:val="baseline"/>
        <w:rPr>
          <w:sz w:val="18"/>
          <w:szCs w:val="18"/>
        </w:rPr>
      </w:pPr>
      <w:r>
        <w:rPr>
          <w:sz w:val="18"/>
          <w:szCs w:val="18"/>
        </w:rPr>
        <w:t>f) 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13657E" w:rsidRDefault="0013657E" w:rsidP="0013657E">
      <w:pPr>
        <w:overflowPunct w:val="0"/>
        <w:autoSpaceDE w:val="0"/>
        <w:autoSpaceDN w:val="0"/>
        <w:adjustRightInd w:val="0"/>
        <w:ind w:left="709"/>
        <w:jc w:val="both"/>
        <w:textAlignment w:val="baseline"/>
        <w:rPr>
          <w:sz w:val="18"/>
          <w:szCs w:val="18"/>
        </w:rPr>
      </w:pPr>
      <w:r>
        <w:rPr>
          <w:sz w:val="18"/>
          <w:szCs w:val="18"/>
        </w:rPr>
        <w:t>g) innych systemów referencji technicznych ustanowionych przez europejskie organizacje normalizacyjne;</w:t>
      </w:r>
    </w:p>
    <w:p w:rsidR="0013657E" w:rsidRDefault="0013657E" w:rsidP="0013657E">
      <w:pPr>
        <w:overflowPunct w:val="0"/>
        <w:autoSpaceDE w:val="0"/>
        <w:autoSpaceDN w:val="0"/>
        <w:adjustRightInd w:val="0"/>
        <w:ind w:left="709"/>
        <w:jc w:val="both"/>
        <w:textAlignment w:val="baseline"/>
        <w:rPr>
          <w:sz w:val="18"/>
          <w:szCs w:val="18"/>
        </w:rPr>
      </w:pPr>
      <w:r>
        <w:rPr>
          <w:sz w:val="18"/>
          <w:szCs w:val="18"/>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13657E" w:rsidRDefault="0013657E" w:rsidP="0013657E">
      <w:pPr>
        <w:overflowPunct w:val="0"/>
        <w:autoSpaceDE w:val="0"/>
        <w:autoSpaceDN w:val="0"/>
        <w:adjustRightInd w:val="0"/>
        <w:ind w:left="709"/>
        <w:jc w:val="both"/>
        <w:textAlignment w:val="baseline"/>
        <w:rPr>
          <w:sz w:val="18"/>
          <w:szCs w:val="18"/>
        </w:rPr>
      </w:pPr>
      <w:r>
        <w:rPr>
          <w:sz w:val="18"/>
          <w:szCs w:val="18"/>
        </w:rPr>
        <w:t>1) Polskie Normy;</w:t>
      </w:r>
    </w:p>
    <w:p w:rsidR="0013657E" w:rsidRDefault="0013657E" w:rsidP="0013657E">
      <w:pPr>
        <w:overflowPunct w:val="0"/>
        <w:autoSpaceDE w:val="0"/>
        <w:autoSpaceDN w:val="0"/>
        <w:adjustRightInd w:val="0"/>
        <w:ind w:left="709"/>
        <w:jc w:val="both"/>
        <w:textAlignment w:val="baseline"/>
        <w:rPr>
          <w:sz w:val="18"/>
          <w:szCs w:val="18"/>
        </w:rPr>
      </w:pPr>
      <w:r>
        <w:rPr>
          <w:sz w:val="18"/>
          <w:szCs w:val="18"/>
        </w:rPr>
        <w:t>2) polskie aprobaty techniczne;</w:t>
      </w:r>
    </w:p>
    <w:p w:rsidR="0013657E" w:rsidRDefault="0013657E" w:rsidP="0013657E">
      <w:pPr>
        <w:overflowPunct w:val="0"/>
        <w:autoSpaceDE w:val="0"/>
        <w:autoSpaceDN w:val="0"/>
        <w:adjustRightInd w:val="0"/>
        <w:ind w:left="709"/>
        <w:jc w:val="both"/>
        <w:textAlignment w:val="baseline"/>
        <w:rPr>
          <w:sz w:val="18"/>
          <w:szCs w:val="18"/>
        </w:rPr>
      </w:pPr>
      <w:r>
        <w:rPr>
          <w:sz w:val="18"/>
          <w:szCs w:val="18"/>
        </w:rPr>
        <w:t>3) polskie specyfikacje techniczne dotyczące projektowania, wyliczeń i realizacji robót budowlanych oraz wykorzystania dostaw;</w:t>
      </w:r>
    </w:p>
    <w:p w:rsidR="006F7B2E" w:rsidRDefault="0013657E" w:rsidP="0013657E">
      <w:pPr>
        <w:overflowPunct w:val="0"/>
        <w:autoSpaceDE w:val="0"/>
        <w:autoSpaceDN w:val="0"/>
        <w:adjustRightInd w:val="0"/>
        <w:ind w:left="709"/>
        <w:jc w:val="both"/>
        <w:textAlignment w:val="baseline"/>
        <w:rPr>
          <w:sz w:val="18"/>
          <w:szCs w:val="18"/>
        </w:rPr>
      </w:pPr>
      <w:r>
        <w:rPr>
          <w:sz w:val="18"/>
          <w:szCs w:val="18"/>
        </w:rPr>
        <w:t>4) krajowe deklaracje zgodności oraz krajowe deklaracje właściwości użytkowych wyrobu budowlanego lub krajowe oceny techniczne wydawane na podstawie ustawy z dnia 16 kwietnia 2004 r. o wyrobach budowlanych (Dz. U. z 201</w:t>
      </w:r>
      <w:r w:rsidR="006F7B2E">
        <w:rPr>
          <w:sz w:val="18"/>
          <w:szCs w:val="18"/>
        </w:rPr>
        <w:t>6</w:t>
      </w:r>
      <w:r>
        <w:rPr>
          <w:sz w:val="18"/>
          <w:szCs w:val="18"/>
        </w:rPr>
        <w:t xml:space="preserve"> r. poz. </w:t>
      </w:r>
      <w:r w:rsidR="006F7B2E">
        <w:rPr>
          <w:sz w:val="18"/>
          <w:szCs w:val="18"/>
        </w:rPr>
        <w:t>1570)</w:t>
      </w:r>
      <w:r>
        <w:rPr>
          <w:sz w:val="18"/>
          <w:szCs w:val="18"/>
        </w:rPr>
        <w:t>.</w:t>
      </w:r>
    </w:p>
    <w:p w:rsidR="005354BE" w:rsidRDefault="005354BE" w:rsidP="0013657E">
      <w:pPr>
        <w:overflowPunct w:val="0"/>
        <w:autoSpaceDE w:val="0"/>
        <w:autoSpaceDN w:val="0"/>
        <w:adjustRightInd w:val="0"/>
        <w:ind w:left="709"/>
        <w:jc w:val="both"/>
        <w:textAlignment w:val="baseline"/>
        <w:rPr>
          <w:sz w:val="18"/>
          <w:szCs w:val="18"/>
        </w:rPr>
      </w:pPr>
    </w:p>
    <w:p w:rsidR="0013657E" w:rsidRDefault="0013657E" w:rsidP="00D533B6">
      <w:pPr>
        <w:numPr>
          <w:ilvl w:val="0"/>
          <w:numId w:val="7"/>
        </w:numPr>
        <w:tabs>
          <w:tab w:val="num" w:pos="720"/>
        </w:tabs>
        <w:overflowPunct w:val="0"/>
        <w:autoSpaceDE w:val="0"/>
        <w:autoSpaceDN w:val="0"/>
        <w:adjustRightInd w:val="0"/>
        <w:spacing w:after="80"/>
        <w:jc w:val="both"/>
        <w:textAlignment w:val="baseline"/>
        <w:rPr>
          <w:sz w:val="18"/>
          <w:szCs w:val="18"/>
        </w:rPr>
      </w:pPr>
      <w:r>
        <w:rPr>
          <w:sz w:val="18"/>
          <w:szCs w:val="18"/>
        </w:rPr>
        <w:t>protokolarnego przejęcia terenu budowy,</w:t>
      </w:r>
    </w:p>
    <w:p w:rsidR="0013657E" w:rsidRDefault="0013657E" w:rsidP="00D533B6">
      <w:pPr>
        <w:numPr>
          <w:ilvl w:val="0"/>
          <w:numId w:val="7"/>
        </w:numPr>
        <w:tabs>
          <w:tab w:val="num" w:pos="720"/>
        </w:tabs>
        <w:overflowPunct w:val="0"/>
        <w:autoSpaceDE w:val="0"/>
        <w:autoSpaceDN w:val="0"/>
        <w:adjustRightInd w:val="0"/>
        <w:spacing w:after="80"/>
        <w:jc w:val="both"/>
        <w:textAlignment w:val="baseline"/>
        <w:rPr>
          <w:sz w:val="18"/>
          <w:szCs w:val="18"/>
        </w:rPr>
      </w:pPr>
      <w:r>
        <w:rPr>
          <w:sz w:val="18"/>
          <w:szCs w:val="18"/>
        </w:rPr>
        <w:t>zorganizowania, zagospodarowania i zabezpieczenia terenu budowy z zachowaniem należytej staranności, w tym zachowania porządku na terenie budowy,</w:t>
      </w:r>
    </w:p>
    <w:p w:rsidR="0013657E" w:rsidRDefault="0013657E" w:rsidP="00D533B6">
      <w:pPr>
        <w:numPr>
          <w:ilvl w:val="0"/>
          <w:numId w:val="7"/>
        </w:numPr>
        <w:tabs>
          <w:tab w:val="num" w:pos="720"/>
        </w:tabs>
        <w:overflowPunct w:val="0"/>
        <w:autoSpaceDE w:val="0"/>
        <w:autoSpaceDN w:val="0"/>
        <w:adjustRightInd w:val="0"/>
        <w:spacing w:after="80"/>
        <w:jc w:val="both"/>
        <w:textAlignment w:val="baseline"/>
        <w:rPr>
          <w:sz w:val="18"/>
          <w:szCs w:val="18"/>
        </w:rPr>
      </w:pPr>
      <w:r>
        <w:rPr>
          <w:sz w:val="18"/>
          <w:szCs w:val="18"/>
        </w:rPr>
        <w:t xml:space="preserve">ochrony mienia znajdującego się na terenie budowy, </w:t>
      </w:r>
    </w:p>
    <w:p w:rsidR="0013657E" w:rsidRDefault="0013657E" w:rsidP="00D533B6">
      <w:pPr>
        <w:numPr>
          <w:ilvl w:val="0"/>
          <w:numId w:val="7"/>
        </w:numPr>
        <w:tabs>
          <w:tab w:val="num" w:pos="720"/>
        </w:tabs>
        <w:overflowPunct w:val="0"/>
        <w:autoSpaceDE w:val="0"/>
        <w:autoSpaceDN w:val="0"/>
        <w:adjustRightInd w:val="0"/>
        <w:spacing w:after="80"/>
        <w:jc w:val="both"/>
        <w:textAlignment w:val="baseline"/>
        <w:rPr>
          <w:sz w:val="18"/>
          <w:szCs w:val="18"/>
        </w:rPr>
      </w:pPr>
      <w:r>
        <w:rPr>
          <w:sz w:val="18"/>
          <w:szCs w:val="18"/>
        </w:rPr>
        <w:t xml:space="preserve">natychmiastowego usunięcia wszelkich szkód i awarii spowodowanych przez Wykonawcę </w:t>
      </w:r>
      <w:r>
        <w:rPr>
          <w:sz w:val="18"/>
          <w:szCs w:val="18"/>
        </w:rPr>
        <w:br/>
        <w:t>w trakcie realizacji robót,</w:t>
      </w:r>
    </w:p>
    <w:p w:rsidR="0013657E" w:rsidRDefault="0013657E" w:rsidP="00D533B6">
      <w:pPr>
        <w:numPr>
          <w:ilvl w:val="0"/>
          <w:numId w:val="7"/>
        </w:numPr>
        <w:tabs>
          <w:tab w:val="num" w:pos="720"/>
        </w:tabs>
        <w:overflowPunct w:val="0"/>
        <w:autoSpaceDE w:val="0"/>
        <w:autoSpaceDN w:val="0"/>
        <w:adjustRightInd w:val="0"/>
        <w:spacing w:after="80"/>
        <w:jc w:val="both"/>
        <w:textAlignment w:val="baseline"/>
        <w:rPr>
          <w:sz w:val="18"/>
          <w:szCs w:val="18"/>
        </w:rPr>
      </w:pPr>
      <w:r>
        <w:rPr>
          <w:sz w:val="18"/>
          <w:szCs w:val="18"/>
        </w:rPr>
        <w:t xml:space="preserve">przerwania robót na żądanie Zamawiającego i w związku z tym zabezpieczenia wykonania robót przed ich zniszczeniem, </w:t>
      </w:r>
    </w:p>
    <w:p w:rsidR="0013657E" w:rsidRDefault="0013657E" w:rsidP="00D533B6">
      <w:pPr>
        <w:numPr>
          <w:ilvl w:val="0"/>
          <w:numId w:val="7"/>
        </w:numPr>
        <w:tabs>
          <w:tab w:val="num" w:pos="720"/>
        </w:tabs>
        <w:overflowPunct w:val="0"/>
        <w:autoSpaceDE w:val="0"/>
        <w:autoSpaceDN w:val="0"/>
        <w:adjustRightInd w:val="0"/>
        <w:spacing w:after="80"/>
        <w:jc w:val="both"/>
        <w:textAlignment w:val="baseline"/>
        <w:rPr>
          <w:sz w:val="18"/>
          <w:szCs w:val="18"/>
        </w:rPr>
      </w:pPr>
      <w:r>
        <w:rPr>
          <w:sz w:val="18"/>
          <w:szCs w:val="18"/>
        </w:rPr>
        <w:t xml:space="preserve"> zabezpieczenia obrębu prowadzenia robót w sposób zapewniający bezpieczeństwo użytkownikom obiektu.</w:t>
      </w:r>
    </w:p>
    <w:p w:rsidR="0013657E" w:rsidRDefault="0013657E" w:rsidP="00D533B6">
      <w:pPr>
        <w:numPr>
          <w:ilvl w:val="0"/>
          <w:numId w:val="7"/>
        </w:numPr>
        <w:tabs>
          <w:tab w:val="num" w:pos="720"/>
        </w:tabs>
        <w:overflowPunct w:val="0"/>
        <w:autoSpaceDE w:val="0"/>
        <w:autoSpaceDN w:val="0"/>
        <w:adjustRightInd w:val="0"/>
        <w:spacing w:after="80"/>
        <w:jc w:val="both"/>
        <w:textAlignment w:val="baseline"/>
        <w:rPr>
          <w:sz w:val="18"/>
          <w:szCs w:val="18"/>
        </w:rPr>
      </w:pPr>
      <w:r>
        <w:rPr>
          <w:sz w:val="18"/>
          <w:szCs w:val="18"/>
        </w:rPr>
        <w:t xml:space="preserve"> poszanowania występujących w obszarze oddziaływania obiektu uzasadnionych interesów osób trzecich.</w:t>
      </w:r>
    </w:p>
    <w:p w:rsidR="0013657E" w:rsidRDefault="0013657E" w:rsidP="00D533B6">
      <w:pPr>
        <w:numPr>
          <w:ilvl w:val="0"/>
          <w:numId w:val="7"/>
        </w:numPr>
        <w:tabs>
          <w:tab w:val="num" w:pos="720"/>
        </w:tabs>
        <w:overflowPunct w:val="0"/>
        <w:autoSpaceDE w:val="0"/>
        <w:autoSpaceDN w:val="0"/>
        <w:adjustRightInd w:val="0"/>
        <w:spacing w:after="80"/>
        <w:jc w:val="both"/>
        <w:textAlignment w:val="baseline"/>
        <w:rPr>
          <w:sz w:val="18"/>
          <w:szCs w:val="18"/>
        </w:rPr>
      </w:pPr>
      <w:r>
        <w:rPr>
          <w:sz w:val="18"/>
          <w:szCs w:val="18"/>
        </w:rPr>
        <w:lastRenderedPageBreak/>
        <w:t xml:space="preserve"> opracowania i przekazania Zamawiającemu dokumentacji powykonawczej oraz zgłoszenia przedmiotu umowy do odbioru końcowego, </w:t>
      </w:r>
    </w:p>
    <w:p w:rsidR="0013657E" w:rsidRDefault="0013657E" w:rsidP="00D533B6">
      <w:pPr>
        <w:numPr>
          <w:ilvl w:val="0"/>
          <w:numId w:val="7"/>
        </w:numPr>
        <w:tabs>
          <w:tab w:val="num" w:pos="720"/>
        </w:tabs>
        <w:overflowPunct w:val="0"/>
        <w:autoSpaceDE w:val="0"/>
        <w:autoSpaceDN w:val="0"/>
        <w:adjustRightInd w:val="0"/>
        <w:spacing w:after="80"/>
        <w:jc w:val="both"/>
        <w:textAlignment w:val="baseline"/>
        <w:rPr>
          <w:sz w:val="18"/>
          <w:szCs w:val="18"/>
        </w:rPr>
      </w:pPr>
      <w:r>
        <w:rPr>
          <w:sz w:val="18"/>
          <w:szCs w:val="18"/>
        </w:rPr>
        <w:t xml:space="preserve">wykonania przed zgłoszeniem przedmiotu umowy do odbioru, wszystkich niezbędnych prób, odbiorów i badań z wynikiem pozytywnym, </w:t>
      </w:r>
    </w:p>
    <w:p w:rsidR="0013657E" w:rsidRDefault="0013657E" w:rsidP="00D533B6">
      <w:pPr>
        <w:numPr>
          <w:ilvl w:val="0"/>
          <w:numId w:val="7"/>
        </w:numPr>
        <w:tabs>
          <w:tab w:val="num" w:pos="720"/>
        </w:tabs>
        <w:overflowPunct w:val="0"/>
        <w:autoSpaceDE w:val="0"/>
        <w:autoSpaceDN w:val="0"/>
        <w:adjustRightInd w:val="0"/>
        <w:spacing w:after="80"/>
        <w:jc w:val="both"/>
        <w:textAlignment w:val="baseline"/>
        <w:rPr>
          <w:sz w:val="18"/>
          <w:szCs w:val="18"/>
        </w:rPr>
      </w:pPr>
      <w:r>
        <w:rPr>
          <w:sz w:val="18"/>
          <w:szCs w:val="18"/>
        </w:rPr>
        <w:t xml:space="preserve">uporządkowania terenu po zakończeniu robót oraz przekazanie go Zamawiającemu </w:t>
      </w:r>
      <w:r>
        <w:rPr>
          <w:sz w:val="18"/>
          <w:szCs w:val="18"/>
        </w:rPr>
        <w:br/>
        <w:t xml:space="preserve">w terminie nie późniejszym niż termin odbioru końcowego robót, </w:t>
      </w:r>
    </w:p>
    <w:p w:rsidR="0013657E" w:rsidRDefault="0013657E" w:rsidP="00D533B6">
      <w:pPr>
        <w:numPr>
          <w:ilvl w:val="0"/>
          <w:numId w:val="7"/>
        </w:numPr>
        <w:tabs>
          <w:tab w:val="num" w:pos="720"/>
        </w:tabs>
        <w:overflowPunct w:val="0"/>
        <w:autoSpaceDE w:val="0"/>
        <w:autoSpaceDN w:val="0"/>
        <w:adjustRightInd w:val="0"/>
        <w:spacing w:after="80"/>
        <w:jc w:val="both"/>
        <w:textAlignment w:val="baseline"/>
        <w:rPr>
          <w:sz w:val="18"/>
          <w:szCs w:val="18"/>
        </w:rPr>
      </w:pPr>
      <w:r>
        <w:rPr>
          <w:sz w:val="18"/>
          <w:szCs w:val="18"/>
        </w:rPr>
        <w:t xml:space="preserve">uczestniczenia w czynnościach odbioru, usunięcia stwierdzonych wad, przekazania wymaganych atestów i zaświadczeń, </w:t>
      </w:r>
    </w:p>
    <w:p w:rsidR="0013657E" w:rsidRDefault="0013657E" w:rsidP="00D533B6">
      <w:pPr>
        <w:numPr>
          <w:ilvl w:val="0"/>
          <w:numId w:val="7"/>
        </w:numPr>
        <w:tabs>
          <w:tab w:val="num" w:pos="720"/>
        </w:tabs>
        <w:overflowPunct w:val="0"/>
        <w:autoSpaceDE w:val="0"/>
        <w:autoSpaceDN w:val="0"/>
        <w:adjustRightInd w:val="0"/>
        <w:spacing w:after="80"/>
        <w:jc w:val="both"/>
        <w:textAlignment w:val="baseline"/>
        <w:rPr>
          <w:sz w:val="18"/>
          <w:szCs w:val="18"/>
        </w:rPr>
      </w:pPr>
      <w:r>
        <w:rPr>
          <w:sz w:val="18"/>
          <w:szCs w:val="18"/>
        </w:rPr>
        <w:t>zgłoszenia w formie pisemnej gotowości do odbioru ostatecznego na piętnaście (15) dni przed upływem okresu gwarancji i rękojmi za wady.</w:t>
      </w:r>
    </w:p>
    <w:p w:rsidR="0013657E" w:rsidRDefault="00024DC2" w:rsidP="0013657E">
      <w:pPr>
        <w:tabs>
          <w:tab w:val="left" w:pos="426"/>
        </w:tabs>
        <w:spacing w:after="80"/>
        <w:ind w:left="426" w:hanging="426"/>
        <w:rPr>
          <w:sz w:val="18"/>
          <w:szCs w:val="18"/>
        </w:rPr>
      </w:pPr>
      <w:r>
        <w:rPr>
          <w:sz w:val="18"/>
          <w:szCs w:val="18"/>
        </w:rPr>
        <w:t>5</w:t>
      </w:r>
      <w:r w:rsidR="0013657E">
        <w:rPr>
          <w:sz w:val="18"/>
          <w:szCs w:val="18"/>
        </w:rPr>
        <w:t>. Informacje dodatkowe.</w:t>
      </w:r>
    </w:p>
    <w:p w:rsidR="0013657E" w:rsidRDefault="0013657E" w:rsidP="00D533B6">
      <w:pPr>
        <w:numPr>
          <w:ilvl w:val="0"/>
          <w:numId w:val="8"/>
        </w:numPr>
        <w:tabs>
          <w:tab w:val="left" w:pos="426"/>
        </w:tabs>
        <w:suppressAutoHyphens/>
        <w:spacing w:after="80"/>
        <w:ind w:left="426" w:hanging="284"/>
        <w:jc w:val="both"/>
        <w:rPr>
          <w:sz w:val="18"/>
          <w:szCs w:val="18"/>
        </w:rPr>
      </w:pPr>
      <w:r>
        <w:rPr>
          <w:sz w:val="18"/>
          <w:szCs w:val="18"/>
        </w:rPr>
        <w:t xml:space="preserve">Wszystkie materiały i urządzenia niezbędne do wykonania zadania dostarcza Wykonawca. Wszystkie materiały użyte do wykonania przedmiotu zamówienia muszą posiadać cechy techniczne i jakościowe co najmniej takie, jakie zostały określone w </w:t>
      </w:r>
      <w:proofErr w:type="spellStart"/>
      <w:r>
        <w:rPr>
          <w:sz w:val="18"/>
          <w:szCs w:val="18"/>
        </w:rPr>
        <w:t>STWiORB</w:t>
      </w:r>
      <w:proofErr w:type="spellEnd"/>
      <w:r>
        <w:rPr>
          <w:sz w:val="18"/>
          <w:szCs w:val="18"/>
        </w:rPr>
        <w:t xml:space="preserve"> oraz muszą posiadać stosowne atesty i certyfikaty i zgodnie z art. 30b Ustawy </w:t>
      </w:r>
      <w:proofErr w:type="spellStart"/>
      <w:r>
        <w:rPr>
          <w:sz w:val="18"/>
          <w:szCs w:val="18"/>
        </w:rPr>
        <w:t>Pzp</w:t>
      </w:r>
      <w:proofErr w:type="spellEnd"/>
      <w:r>
        <w:rPr>
          <w:sz w:val="18"/>
          <w:szCs w:val="18"/>
        </w:rPr>
        <w:t>.</w:t>
      </w:r>
    </w:p>
    <w:p w:rsidR="0013657E" w:rsidRDefault="0039492A" w:rsidP="00D533B6">
      <w:pPr>
        <w:numPr>
          <w:ilvl w:val="0"/>
          <w:numId w:val="8"/>
        </w:numPr>
        <w:tabs>
          <w:tab w:val="left" w:pos="426"/>
        </w:tabs>
        <w:suppressAutoHyphens/>
        <w:spacing w:after="80"/>
        <w:ind w:left="426" w:hanging="284"/>
        <w:jc w:val="both"/>
        <w:rPr>
          <w:sz w:val="18"/>
          <w:szCs w:val="18"/>
        </w:rPr>
      </w:pPr>
      <w:r>
        <w:rPr>
          <w:sz w:val="18"/>
          <w:szCs w:val="18"/>
        </w:rPr>
        <w:t>Przedmiot zamówienia nie został opisany przez wskazanie znaków towarowych, patentów lub pochodzenia, źródła lub szczególnego procesu, który charakt</w:t>
      </w:r>
      <w:r w:rsidR="00DB5496">
        <w:rPr>
          <w:sz w:val="18"/>
          <w:szCs w:val="18"/>
        </w:rPr>
        <w:t>e</w:t>
      </w:r>
      <w:r>
        <w:rPr>
          <w:sz w:val="18"/>
          <w:szCs w:val="18"/>
        </w:rPr>
        <w:t>ryzuje produkty lub usługi dostarczane przez konkretnego Wykonawcę.</w:t>
      </w:r>
    </w:p>
    <w:p w:rsidR="0013657E" w:rsidRDefault="0013657E" w:rsidP="00D533B6">
      <w:pPr>
        <w:numPr>
          <w:ilvl w:val="0"/>
          <w:numId w:val="8"/>
        </w:numPr>
        <w:tabs>
          <w:tab w:val="left" w:pos="426"/>
        </w:tabs>
        <w:suppressAutoHyphens/>
        <w:spacing w:after="80"/>
        <w:ind w:left="426" w:hanging="284"/>
        <w:jc w:val="both"/>
        <w:rPr>
          <w:sz w:val="18"/>
          <w:szCs w:val="18"/>
        </w:rPr>
      </w:pPr>
      <w:r>
        <w:rPr>
          <w:sz w:val="18"/>
          <w:szCs w:val="18"/>
        </w:rPr>
        <w:t>Dopuszcza się zastosowanie rozwiązań równoważnych w stosunku do opisanych norm, aprobat</w:t>
      </w:r>
      <w:r>
        <w:rPr>
          <w:iCs/>
          <w:sz w:val="18"/>
          <w:szCs w:val="18"/>
        </w:rPr>
        <w:t xml:space="preserve">. </w:t>
      </w:r>
      <w:r>
        <w:rPr>
          <w:sz w:val="18"/>
          <w:szCs w:val="18"/>
        </w:rPr>
        <w:t xml:space="preserve">Gdziekolwiek w dokumentach powołane są konkretne normy i przepisy, które spełniać mają materiały, sprzęt i inne towary oraz wykonane i zadane roboty, będą obowiązywać postanowienia najnowszego wydania lub poprawionego wydania powołanych norm i przepisów o ile w warunkach umowy nie postanowiono inaczej. W przypadku gdy powołane normy i przepisy są  państwowe lub odnoszą się do konkretnego kraju lub regionu, mogą być również stosowane inne „równoważne” odpowiednie normy zapewniające równy, lub wyższy poziom wykonania niż powołane normy lub przepisy, pod warunkiem ich sprawdzenia i pisemnego zatwierdzenia przez Projektanta, zgodnie z zapisem SIWZ Rozdz. II pkt. 6. </w:t>
      </w:r>
      <w:proofErr w:type="spellStart"/>
      <w:r>
        <w:rPr>
          <w:sz w:val="18"/>
          <w:szCs w:val="18"/>
        </w:rPr>
        <w:t>ppkt</w:t>
      </w:r>
      <w:proofErr w:type="spellEnd"/>
      <w:r>
        <w:rPr>
          <w:sz w:val="18"/>
          <w:szCs w:val="18"/>
        </w:rPr>
        <w:t xml:space="preserve"> 6).</w:t>
      </w:r>
    </w:p>
    <w:p w:rsidR="0013657E" w:rsidRDefault="00AA77AF" w:rsidP="0013657E">
      <w:pPr>
        <w:spacing w:after="80"/>
        <w:jc w:val="both"/>
        <w:rPr>
          <w:sz w:val="18"/>
          <w:szCs w:val="18"/>
        </w:rPr>
      </w:pPr>
      <w:r>
        <w:rPr>
          <w:sz w:val="18"/>
          <w:szCs w:val="18"/>
        </w:rPr>
        <w:t>6</w:t>
      </w:r>
      <w:r w:rsidR="0013657E">
        <w:rPr>
          <w:sz w:val="18"/>
          <w:szCs w:val="18"/>
        </w:rPr>
        <w:t>. Uwaga:</w:t>
      </w:r>
    </w:p>
    <w:p w:rsidR="0013657E" w:rsidRDefault="0013657E" w:rsidP="0013657E">
      <w:pPr>
        <w:tabs>
          <w:tab w:val="left" w:pos="142"/>
          <w:tab w:val="left" w:pos="426"/>
        </w:tabs>
        <w:suppressAutoHyphens/>
        <w:spacing w:after="80"/>
        <w:jc w:val="both"/>
        <w:rPr>
          <w:bCs/>
          <w:sz w:val="18"/>
          <w:szCs w:val="18"/>
        </w:rPr>
      </w:pPr>
      <w:r>
        <w:rPr>
          <w:sz w:val="18"/>
          <w:szCs w:val="18"/>
        </w:rPr>
        <w:t xml:space="preserve">Cena musi obejmować całość robót wynikających z </w:t>
      </w:r>
      <w:r>
        <w:rPr>
          <w:bCs/>
          <w:sz w:val="18"/>
          <w:szCs w:val="18"/>
        </w:rPr>
        <w:t>dokumentacji projektowej oraz Specyfikacji Technicznych Wykonania i Odbioru Robót, przedmiaru (druk pomocniczy).</w:t>
      </w:r>
    </w:p>
    <w:p w:rsidR="0013657E" w:rsidRDefault="0013657E" w:rsidP="0013657E">
      <w:pPr>
        <w:spacing w:after="80" w:line="276" w:lineRule="auto"/>
        <w:jc w:val="both"/>
        <w:rPr>
          <w:rFonts w:eastAsia="Calibri"/>
          <w:sz w:val="18"/>
          <w:szCs w:val="18"/>
          <w:lang w:eastAsia="en-US"/>
        </w:rPr>
      </w:pPr>
      <w:r>
        <w:rPr>
          <w:b/>
          <w:sz w:val="18"/>
          <w:szCs w:val="18"/>
        </w:rPr>
        <w:t xml:space="preserve">Cena ofertowa zaproponowana przez Wykonawców jest ceną ryczałtową </w:t>
      </w:r>
      <w:r>
        <w:rPr>
          <w:sz w:val="18"/>
          <w:szCs w:val="18"/>
        </w:rPr>
        <w:t>(w</w:t>
      </w:r>
      <w:r w:rsidR="003D1AF0">
        <w:rPr>
          <w:sz w:val="18"/>
          <w:szCs w:val="18"/>
        </w:rPr>
        <w:t xml:space="preserve"> </w:t>
      </w:r>
      <w:r>
        <w:rPr>
          <w:sz w:val="18"/>
          <w:szCs w:val="18"/>
        </w:rPr>
        <w:t>znaczeniu i ze skutkami określonymi w art. 632 kodeksu cywilnego).</w:t>
      </w:r>
    </w:p>
    <w:p w:rsidR="0013657E" w:rsidRDefault="009B144D" w:rsidP="0013657E">
      <w:pPr>
        <w:jc w:val="both"/>
        <w:rPr>
          <w:sz w:val="18"/>
          <w:szCs w:val="18"/>
        </w:rPr>
      </w:pPr>
      <w:r>
        <w:rPr>
          <w:noProof/>
        </w:rPr>
        <mc:AlternateContent>
          <mc:Choice Requires="wps">
            <w:drawing>
              <wp:anchor distT="0" distB="0" distL="114300" distR="114300" simplePos="0" relativeHeight="251674112" behindDoc="0" locked="0" layoutInCell="0" allowOverlap="1">
                <wp:simplePos x="0" y="0"/>
                <wp:positionH relativeFrom="column">
                  <wp:posOffset>-114300</wp:posOffset>
                </wp:positionH>
                <wp:positionV relativeFrom="paragraph">
                  <wp:posOffset>22860</wp:posOffset>
                </wp:positionV>
                <wp:extent cx="4229100" cy="357505"/>
                <wp:effectExtent l="0" t="0" r="0"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297525" w:rsidRDefault="00297525" w:rsidP="0013657E">
                            <w:pPr>
                              <w:pStyle w:val="Nagwek1"/>
                              <w:rPr>
                                <w:rFonts w:ascii="Verdana" w:hAnsi="Verdana"/>
                                <w:sz w:val="20"/>
                                <w:szCs w:val="20"/>
                              </w:rPr>
                            </w:pPr>
                            <w:r>
                              <w:rPr>
                                <w:rFonts w:ascii="Verdana" w:hAnsi="Verdana"/>
                                <w:sz w:val="20"/>
                                <w:szCs w:val="20"/>
                              </w:rPr>
                              <w:t>III. 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2" type="#_x0000_t202" style="position:absolute;left:0;text-align:left;margin-left:-9pt;margin-top:1.8pt;width:333pt;height:2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" o:allowincell="f">
                <v:textbox>
                  <w:txbxContent>
                    <w:p w:rsidR="00297525" w:rsidRDefault="00297525" w:rsidP="0013657E">
                      <w:pPr>
                        <w:pStyle w:val="Nagwek1"/>
                        <w:rPr>
                          <w:rFonts w:ascii="Verdana" w:hAnsi="Verdana"/>
                          <w:sz w:val="20"/>
                          <w:szCs w:val="20"/>
                        </w:rPr>
                      </w:pPr>
                      <w:r>
                        <w:rPr>
                          <w:rFonts w:ascii="Verdana" w:hAnsi="Verdana"/>
                          <w:sz w:val="20"/>
                          <w:szCs w:val="20"/>
                        </w:rPr>
                        <w:t>III. Instrukcja dla wykonawcy</w:t>
                      </w:r>
                    </w:p>
                  </w:txbxContent>
                </v:textbox>
              </v:shape>
            </w:pict>
          </mc:Fallback>
        </mc:AlternateContent>
      </w:r>
    </w:p>
    <w:p w:rsidR="0013657E" w:rsidRDefault="0013657E" w:rsidP="0013657E">
      <w:pPr>
        <w:tabs>
          <w:tab w:val="left" w:pos="6750"/>
        </w:tabs>
        <w:jc w:val="both"/>
        <w:rPr>
          <w:sz w:val="18"/>
          <w:szCs w:val="18"/>
        </w:rPr>
      </w:pPr>
      <w:r>
        <w:rPr>
          <w:sz w:val="18"/>
          <w:szCs w:val="18"/>
        </w:rPr>
        <w:tab/>
      </w:r>
    </w:p>
    <w:p w:rsidR="0013657E" w:rsidRDefault="0013657E" w:rsidP="0013657E">
      <w:pPr>
        <w:rPr>
          <w:rFonts w:eastAsia="MSTT31f280fb10o228096S00" w:cs="MSTT31f16d5a04o187074S00"/>
          <w:sz w:val="18"/>
          <w:szCs w:val="18"/>
        </w:rPr>
      </w:pPr>
    </w:p>
    <w:p w:rsidR="0013657E" w:rsidRDefault="0013657E" w:rsidP="00D533B6">
      <w:pPr>
        <w:numPr>
          <w:ilvl w:val="0"/>
          <w:numId w:val="9"/>
        </w:numPr>
        <w:jc w:val="both"/>
        <w:rPr>
          <w:b/>
          <w:spacing w:val="20"/>
          <w:sz w:val="18"/>
          <w:szCs w:val="18"/>
        </w:rPr>
      </w:pPr>
      <w:r>
        <w:rPr>
          <w:b/>
          <w:spacing w:val="20"/>
          <w:sz w:val="18"/>
          <w:szCs w:val="18"/>
        </w:rPr>
        <w:t>OPIS PRZYGOTOWANIA OFERTY:</w:t>
      </w:r>
    </w:p>
    <w:p w:rsidR="0013657E" w:rsidRDefault="0013657E" w:rsidP="00D533B6">
      <w:pPr>
        <w:numPr>
          <w:ilvl w:val="1"/>
          <w:numId w:val="9"/>
        </w:numPr>
        <w:tabs>
          <w:tab w:val="num" w:pos="426"/>
        </w:tabs>
        <w:suppressAutoHyphens/>
        <w:spacing w:after="80"/>
        <w:ind w:left="426" w:hanging="426"/>
        <w:jc w:val="both"/>
        <w:rPr>
          <w:bCs/>
          <w:sz w:val="18"/>
          <w:szCs w:val="18"/>
        </w:rPr>
      </w:pPr>
      <w:r>
        <w:rPr>
          <w:bCs/>
          <w:sz w:val="18"/>
          <w:szCs w:val="18"/>
        </w:rPr>
        <w:t xml:space="preserve">Wykonawca powinien zapoznać się ze wszystkimi wymaganiami i warunkami określonymi </w:t>
      </w:r>
      <w:r>
        <w:rPr>
          <w:bCs/>
          <w:sz w:val="18"/>
          <w:szCs w:val="18"/>
        </w:rPr>
        <w:br/>
        <w:t>w niniejszej specyfikacji oraz z przedmiotem zamówienia koniecznymi do przygotowania oferty oraz podpisania umowy.</w:t>
      </w:r>
    </w:p>
    <w:p w:rsidR="0013657E" w:rsidRDefault="0013657E" w:rsidP="00D533B6">
      <w:pPr>
        <w:numPr>
          <w:ilvl w:val="1"/>
          <w:numId w:val="9"/>
        </w:numPr>
        <w:tabs>
          <w:tab w:val="num" w:pos="426"/>
        </w:tabs>
        <w:suppressAutoHyphens/>
        <w:spacing w:after="80"/>
        <w:ind w:left="426" w:hanging="426"/>
        <w:jc w:val="both"/>
        <w:rPr>
          <w:bCs/>
          <w:sz w:val="18"/>
          <w:szCs w:val="18"/>
        </w:rPr>
      </w:pPr>
      <w:r>
        <w:rPr>
          <w:bCs/>
          <w:sz w:val="18"/>
          <w:szCs w:val="18"/>
        </w:rPr>
        <w:t>Każdy Wykonawca winien przedłożyć tylko jedną ofertę.</w:t>
      </w:r>
    </w:p>
    <w:p w:rsidR="0013657E" w:rsidRDefault="0013657E" w:rsidP="00D533B6">
      <w:pPr>
        <w:numPr>
          <w:ilvl w:val="1"/>
          <w:numId w:val="9"/>
        </w:numPr>
        <w:tabs>
          <w:tab w:val="num" w:pos="426"/>
        </w:tabs>
        <w:suppressAutoHyphens/>
        <w:spacing w:after="80"/>
        <w:ind w:left="426" w:hanging="426"/>
        <w:jc w:val="both"/>
        <w:rPr>
          <w:bCs/>
          <w:sz w:val="18"/>
          <w:szCs w:val="18"/>
        </w:rPr>
      </w:pPr>
      <w:r>
        <w:rPr>
          <w:bCs/>
          <w:sz w:val="18"/>
          <w:szCs w:val="18"/>
        </w:rPr>
        <w:t>Wykonawca ponosi wszelkie koszty związane z przygotowaniem i złożeniem oferty. Ofertę należy złożyć, pod rygorem nieważności, w formie pisemnej.</w:t>
      </w:r>
    </w:p>
    <w:p w:rsidR="0013657E" w:rsidRDefault="0013657E" w:rsidP="0013657E">
      <w:pPr>
        <w:tabs>
          <w:tab w:val="left" w:pos="360"/>
          <w:tab w:val="num" w:pos="426"/>
        </w:tabs>
        <w:suppressAutoHyphens/>
        <w:spacing w:after="80"/>
        <w:ind w:left="426" w:hanging="426"/>
        <w:jc w:val="both"/>
        <w:rPr>
          <w:sz w:val="18"/>
          <w:szCs w:val="18"/>
        </w:rPr>
      </w:pPr>
      <w:r>
        <w:rPr>
          <w:sz w:val="18"/>
          <w:szCs w:val="18"/>
        </w:rPr>
        <w:t xml:space="preserve">1.4. Oferta oraz wszystkie załączniki winny być podpisane przez Wykonawcę lub osobę/osoby upoważnione do reprezentacji i do zaciągania zobowiązań w imieniu Wykonawcy. Pełnomocnictwo do podpisywania oferty winno być dołączone do oferty, o ile nie wynika z innych dokumentów załączonych przez Wykonawcę. Pełnomocnictwo powinno być przedłożone w oryginale lub kopii poświadczonej notarialnie (art. 99 § 1 Kodeksu cywilnego w zw. z art. 82 ust 2 ustawy </w:t>
      </w:r>
      <w:proofErr w:type="spellStart"/>
      <w:r>
        <w:rPr>
          <w:sz w:val="18"/>
          <w:szCs w:val="18"/>
        </w:rPr>
        <w:t>Pzp</w:t>
      </w:r>
      <w:proofErr w:type="spellEnd"/>
      <w:r>
        <w:rPr>
          <w:sz w:val="18"/>
          <w:szCs w:val="18"/>
        </w:rPr>
        <w:t>).</w:t>
      </w:r>
    </w:p>
    <w:p w:rsidR="0013657E" w:rsidRDefault="0013657E" w:rsidP="0013657E">
      <w:pPr>
        <w:tabs>
          <w:tab w:val="left" w:pos="360"/>
          <w:tab w:val="num" w:pos="426"/>
        </w:tabs>
        <w:suppressAutoHyphens/>
        <w:spacing w:after="80"/>
        <w:ind w:left="426" w:hanging="426"/>
        <w:jc w:val="both"/>
        <w:rPr>
          <w:sz w:val="18"/>
          <w:szCs w:val="18"/>
        </w:rPr>
      </w:pPr>
      <w:r>
        <w:rPr>
          <w:sz w:val="18"/>
          <w:szCs w:val="18"/>
        </w:rPr>
        <w:t xml:space="preserve">1.5. Zaleca się, aby oferta była sporządzona na wzorach formularza oferty. Do oferty winny być dołączone wszystkie dokumenty wymienione w Rozdziale III pkt. 3 niniejszej specyfikacji. Zaistniałe w załączonych dokumentach (w załącznikach) różnice lub błędy niemające wpływu na treść oferty nie będą skutkować jej odrzuceniem. </w:t>
      </w:r>
    </w:p>
    <w:p w:rsidR="0013657E" w:rsidRDefault="0013657E" w:rsidP="0013657E">
      <w:pPr>
        <w:tabs>
          <w:tab w:val="num" w:pos="426"/>
        </w:tabs>
        <w:ind w:left="426" w:hanging="426"/>
        <w:jc w:val="both"/>
        <w:rPr>
          <w:sz w:val="18"/>
          <w:szCs w:val="18"/>
        </w:rPr>
      </w:pPr>
      <w:r>
        <w:rPr>
          <w:sz w:val="18"/>
          <w:szCs w:val="18"/>
        </w:rPr>
        <w:t xml:space="preserve">1.6  W przypadku dołączenia do oferty kopii dokumentu, powyższa kopia winna być potwierdzona „za zgodność z oryginałem” przez Wykonawcę. 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poświadczane za zgodność z oryginałem odpowiednio przez wykonawcę lub te podmioty zgodnie z § 14 ust. 3 Rozporządzenia </w:t>
      </w:r>
      <w:r>
        <w:rPr>
          <w:sz w:val="18"/>
          <w:szCs w:val="18"/>
        </w:rPr>
        <w:lastRenderedPageBreak/>
        <w:t>Ministra Rozwoju z dnia27.07.2016 r. w sprawie rodzajów dokumentów, jakich może żądać Zamawiający od Wykonawcy w postępowaniu o udzielenie zamówienia (Dz. U. z 201</w:t>
      </w:r>
      <w:r w:rsidR="005E0785">
        <w:rPr>
          <w:sz w:val="18"/>
          <w:szCs w:val="18"/>
        </w:rPr>
        <w:t>8</w:t>
      </w:r>
      <w:r>
        <w:rPr>
          <w:sz w:val="18"/>
          <w:szCs w:val="18"/>
        </w:rPr>
        <w:t xml:space="preserve"> r. poz. </w:t>
      </w:r>
      <w:r w:rsidR="005E0785">
        <w:rPr>
          <w:sz w:val="18"/>
          <w:szCs w:val="18"/>
        </w:rPr>
        <w:t>1993 ze zm.</w:t>
      </w:r>
      <w:r>
        <w:rPr>
          <w:sz w:val="18"/>
          <w:szCs w:val="18"/>
        </w:rPr>
        <w:t>).</w:t>
      </w:r>
    </w:p>
    <w:p w:rsidR="0013657E" w:rsidRDefault="0013657E" w:rsidP="0013657E">
      <w:pPr>
        <w:tabs>
          <w:tab w:val="num" w:pos="426"/>
        </w:tabs>
        <w:ind w:left="426" w:hanging="426"/>
        <w:jc w:val="both"/>
        <w:rPr>
          <w:sz w:val="18"/>
          <w:szCs w:val="18"/>
        </w:rPr>
      </w:pPr>
      <w:r>
        <w:rPr>
          <w:sz w:val="18"/>
          <w:szCs w:val="18"/>
        </w:rPr>
        <w:tab/>
      </w:r>
      <w:r w:rsidR="005E0785">
        <w:rPr>
          <w:sz w:val="18"/>
          <w:szCs w:val="18"/>
        </w:rPr>
        <w:t>Pow</w:t>
      </w:r>
      <w:r>
        <w:rPr>
          <w:sz w:val="18"/>
          <w:szCs w:val="18"/>
        </w:rPr>
        <w:t xml:space="preserve">inna być podpisana każda zapisana strona dokumentu w niżej podany sposób: </w:t>
      </w:r>
    </w:p>
    <w:p w:rsidR="0013657E" w:rsidRDefault="0013657E" w:rsidP="0013657E">
      <w:pPr>
        <w:ind w:left="360"/>
        <w:jc w:val="both"/>
        <w:rPr>
          <w:sz w:val="18"/>
          <w:szCs w:val="18"/>
        </w:rPr>
      </w:pPr>
      <w:r>
        <w:rPr>
          <w:sz w:val="18"/>
          <w:szCs w:val="18"/>
        </w:rPr>
        <w:t xml:space="preserve">„za zgodność z oryginałem” – pieczątka lub ręczny zapis oraz czytelny podpis lub podpis </w:t>
      </w:r>
      <w:r>
        <w:rPr>
          <w:sz w:val="18"/>
          <w:szCs w:val="18"/>
        </w:rPr>
        <w:br/>
        <w:t>i pieczątka imienna osoby uprawnionej.</w:t>
      </w:r>
    </w:p>
    <w:p w:rsidR="005E0785" w:rsidRDefault="005E0785" w:rsidP="0013657E">
      <w:pPr>
        <w:ind w:left="360"/>
        <w:jc w:val="both"/>
        <w:rPr>
          <w:bCs/>
          <w:sz w:val="18"/>
          <w:szCs w:val="18"/>
        </w:rPr>
      </w:pPr>
    </w:p>
    <w:p w:rsidR="0013657E" w:rsidRDefault="0013657E" w:rsidP="0013657E">
      <w:pPr>
        <w:suppressAutoHyphens/>
        <w:jc w:val="both"/>
        <w:rPr>
          <w:bCs/>
          <w:sz w:val="18"/>
          <w:szCs w:val="18"/>
        </w:rPr>
      </w:pPr>
      <w:r>
        <w:rPr>
          <w:bCs/>
          <w:sz w:val="18"/>
          <w:szCs w:val="18"/>
        </w:rPr>
        <w:t>1.7 Treść złożonej oferty musi odpowiadać treści SIWZ.</w:t>
      </w:r>
    </w:p>
    <w:p w:rsidR="005E0785" w:rsidRDefault="005E0785" w:rsidP="0013657E">
      <w:pPr>
        <w:suppressAutoHyphens/>
        <w:jc w:val="both"/>
        <w:rPr>
          <w:bCs/>
          <w:sz w:val="18"/>
          <w:szCs w:val="18"/>
        </w:rPr>
      </w:pPr>
    </w:p>
    <w:p w:rsidR="0013657E" w:rsidRDefault="009B144D" w:rsidP="00D533B6">
      <w:pPr>
        <w:numPr>
          <w:ilvl w:val="1"/>
          <w:numId w:val="10"/>
        </w:numPr>
        <w:tabs>
          <w:tab w:val="num" w:pos="426"/>
        </w:tabs>
        <w:suppressAutoHyphens/>
        <w:spacing w:after="80"/>
        <w:ind w:left="426" w:hanging="426"/>
        <w:jc w:val="both"/>
        <w:rPr>
          <w:bCs/>
          <w:sz w:val="18"/>
          <w:szCs w:val="18"/>
        </w:rPr>
      </w:pPr>
      <w:r>
        <w:rPr>
          <w:noProof/>
        </w:rPr>
        <mc:AlternateContent>
          <mc:Choice Requires="wps">
            <w:drawing>
              <wp:anchor distT="0" distB="0" distL="114300" distR="114300" simplePos="0" relativeHeight="251675136" behindDoc="0" locked="0" layoutInCell="1" allowOverlap="1">
                <wp:simplePos x="0" y="0"/>
                <wp:positionH relativeFrom="column">
                  <wp:posOffset>-3200400</wp:posOffset>
                </wp:positionH>
                <wp:positionV relativeFrom="paragraph">
                  <wp:posOffset>102868095</wp:posOffset>
                </wp:positionV>
                <wp:extent cx="3771900" cy="29146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297525" w:rsidRDefault="00297525" w:rsidP="0013657E">
                            <w:pPr>
                              <w:rPr>
                                <w:b/>
                              </w:rPr>
                            </w:pPr>
                            <w:proofErr w:type="spellStart"/>
                            <w:r>
                              <w:rPr>
                                <w:b/>
                              </w:rPr>
                              <w:t>III.Instrukcja</w:t>
                            </w:r>
                            <w:proofErr w:type="spellEnd"/>
                            <w:r>
                              <w:rPr>
                                <w:b/>
                              </w:rPr>
                              <w:t xml:space="preserve">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3" type="#_x0000_t202" style="position:absolute;left:0;text-align:left;margin-left:-252pt;margin-top:8099.85pt;width:297pt;height:22.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">
                <v:textbox>
                  <w:txbxContent>
                    <w:p w:rsidR="00297525" w:rsidRDefault="00297525" w:rsidP="0013657E">
                      <w:pPr>
                        <w:rPr>
                          <w:b/>
                        </w:rPr>
                      </w:pPr>
                      <w:proofErr w:type="spellStart"/>
                      <w:r>
                        <w:rPr>
                          <w:b/>
                        </w:rPr>
                        <w:t>III.Instrukcja</w:t>
                      </w:r>
                      <w:proofErr w:type="spellEnd"/>
                      <w:r>
                        <w:rPr>
                          <w:b/>
                        </w:rPr>
                        <w:t xml:space="preserve"> dla wykonawcy.</w:t>
                      </w:r>
                    </w:p>
                  </w:txbxContent>
                </v:textbox>
              </v:shape>
            </w:pict>
          </mc:Fallback>
        </mc:AlternateContent>
      </w:r>
      <w:r w:rsidR="0013657E">
        <w:rPr>
          <w:bCs/>
          <w:sz w:val="18"/>
          <w:szCs w:val="18"/>
        </w:rPr>
        <w:t>Oferta winna być napisana w języku polskim.</w:t>
      </w:r>
    </w:p>
    <w:p w:rsidR="0013657E" w:rsidRDefault="0013657E" w:rsidP="00D533B6">
      <w:pPr>
        <w:numPr>
          <w:ilvl w:val="1"/>
          <w:numId w:val="10"/>
        </w:numPr>
        <w:tabs>
          <w:tab w:val="num" w:pos="426"/>
        </w:tabs>
        <w:suppressAutoHyphens/>
        <w:spacing w:after="80"/>
        <w:ind w:left="426" w:hanging="426"/>
        <w:jc w:val="both"/>
        <w:rPr>
          <w:sz w:val="18"/>
          <w:szCs w:val="18"/>
        </w:rPr>
      </w:pPr>
      <w:r>
        <w:rPr>
          <w:sz w:val="18"/>
          <w:szCs w:val="18"/>
        </w:rPr>
        <w:t xml:space="preserve">Zaleca się, aby wszystkie strony oferty były spięte oraz ponumerowane kolejnymi numerami. Wszystkie miejsca, w których Wykonawca naniósł zmiany winny być parafowane przez osobę/osoby podpisującą/podpisujące ofertę. </w:t>
      </w:r>
    </w:p>
    <w:p w:rsidR="0013657E" w:rsidRDefault="0013657E" w:rsidP="0013657E">
      <w:pPr>
        <w:tabs>
          <w:tab w:val="left" w:pos="360"/>
        </w:tabs>
        <w:suppressAutoHyphens/>
        <w:jc w:val="both"/>
        <w:rPr>
          <w:sz w:val="18"/>
          <w:szCs w:val="18"/>
        </w:rPr>
      </w:pPr>
      <w:r>
        <w:rPr>
          <w:sz w:val="18"/>
          <w:szCs w:val="18"/>
        </w:rPr>
        <w:t xml:space="preserve">1.10 Zaleca się, aby Wykonawca umieścił ofertę w kopercie/opakowaniu </w:t>
      </w:r>
    </w:p>
    <w:p w:rsidR="0013657E" w:rsidRDefault="0013657E" w:rsidP="0013657E">
      <w:pPr>
        <w:tabs>
          <w:tab w:val="left" w:pos="360"/>
        </w:tabs>
        <w:suppressAutoHyphens/>
        <w:jc w:val="both"/>
        <w:rPr>
          <w:sz w:val="18"/>
          <w:szCs w:val="18"/>
        </w:rPr>
      </w:pPr>
      <w:r>
        <w:rPr>
          <w:sz w:val="18"/>
          <w:szCs w:val="18"/>
        </w:rPr>
        <w:t>Kopertę/opakowanie należy zaadresować na Zamawiającego z zaznaczeniem:</w:t>
      </w:r>
    </w:p>
    <w:p w:rsidR="0013657E" w:rsidRDefault="0013657E" w:rsidP="0013657E">
      <w:pPr>
        <w:jc w:val="center"/>
        <w:rPr>
          <w:b/>
          <w:sz w:val="18"/>
          <w:szCs w:val="18"/>
        </w:rPr>
      </w:pPr>
      <w:r>
        <w:rPr>
          <w:b/>
          <w:sz w:val="18"/>
          <w:szCs w:val="18"/>
        </w:rPr>
        <w:t>Oferta w przetargu nieograniczonym na</w:t>
      </w:r>
    </w:p>
    <w:p w:rsidR="005E0785" w:rsidRPr="005E0785" w:rsidRDefault="005E0785" w:rsidP="005E0785">
      <w:pPr>
        <w:shd w:val="clear" w:color="auto" w:fill="FFFFFF"/>
        <w:spacing w:before="264" w:line="269" w:lineRule="exact"/>
        <w:jc w:val="center"/>
        <w:rPr>
          <w:rFonts w:cs="Times New Roman"/>
          <w:b/>
          <w:bCs/>
          <w:iCs/>
        </w:rPr>
      </w:pPr>
      <w:r w:rsidRPr="005E0785">
        <w:rPr>
          <w:rFonts w:cs="Times New Roman"/>
          <w:b/>
          <w:bCs/>
          <w:iCs/>
        </w:rPr>
        <w:t>PRZEBUDOWA NAWIERZCHNI DROGI,PRZEDBOROWADZ. NR645,</w:t>
      </w:r>
      <w:r w:rsidR="00655445">
        <w:rPr>
          <w:rFonts w:cs="Times New Roman"/>
          <w:b/>
          <w:bCs/>
          <w:iCs/>
        </w:rPr>
        <w:t xml:space="preserve"> 485/2</w:t>
      </w:r>
      <w:r w:rsidRPr="005E0785">
        <w:rPr>
          <w:rFonts w:cs="Times New Roman"/>
          <w:b/>
          <w:bCs/>
          <w:iCs/>
        </w:rPr>
        <w:t xml:space="preserve"> KM 0+000-1+939, PRZEDBOROWA DZ NR 191, KM0+000-0+190 WRAZ Z PRZEBUDOWĄ MOSTU W PRZEDBOROWEJ DZ. NR 664, KM0+000-0+005 [INTENSYWNE OPADY DESZCZU, LIPIEC 2018 R.].</w:t>
      </w:r>
    </w:p>
    <w:p w:rsidR="0013657E" w:rsidRDefault="0013657E" w:rsidP="0013657E">
      <w:pPr>
        <w:jc w:val="center"/>
        <w:rPr>
          <w:b/>
          <w:sz w:val="18"/>
          <w:szCs w:val="18"/>
        </w:rPr>
      </w:pPr>
    </w:p>
    <w:p w:rsidR="0013657E" w:rsidRDefault="0013657E" w:rsidP="0013657E">
      <w:pPr>
        <w:jc w:val="center"/>
        <w:rPr>
          <w:b/>
          <w:sz w:val="18"/>
          <w:szCs w:val="18"/>
        </w:rPr>
      </w:pPr>
      <w:r>
        <w:rPr>
          <w:b/>
          <w:sz w:val="18"/>
          <w:szCs w:val="18"/>
        </w:rPr>
        <w:t xml:space="preserve">Nie otwierać przed </w:t>
      </w:r>
      <w:r w:rsidRPr="00B5457F">
        <w:rPr>
          <w:b/>
          <w:sz w:val="18"/>
          <w:szCs w:val="18"/>
        </w:rPr>
        <w:t xml:space="preserve">dniem </w:t>
      </w:r>
      <w:r w:rsidR="005E0785" w:rsidRPr="00B5457F">
        <w:rPr>
          <w:b/>
          <w:sz w:val="18"/>
          <w:szCs w:val="18"/>
        </w:rPr>
        <w:t>1</w:t>
      </w:r>
      <w:r w:rsidR="001B11C8" w:rsidRPr="00B5457F">
        <w:rPr>
          <w:b/>
          <w:sz w:val="18"/>
          <w:szCs w:val="18"/>
        </w:rPr>
        <w:t>8</w:t>
      </w:r>
      <w:r w:rsidR="005E0785" w:rsidRPr="00B5457F">
        <w:rPr>
          <w:b/>
          <w:sz w:val="18"/>
          <w:szCs w:val="18"/>
        </w:rPr>
        <w:t xml:space="preserve"> </w:t>
      </w:r>
      <w:r w:rsidR="001B11C8" w:rsidRPr="00B5457F">
        <w:rPr>
          <w:b/>
          <w:sz w:val="18"/>
          <w:szCs w:val="18"/>
        </w:rPr>
        <w:t>października</w:t>
      </w:r>
      <w:r w:rsidR="005E0785" w:rsidRPr="00B5457F">
        <w:rPr>
          <w:b/>
          <w:sz w:val="18"/>
          <w:szCs w:val="18"/>
        </w:rPr>
        <w:t xml:space="preserve"> </w:t>
      </w:r>
      <w:r w:rsidRPr="00B5457F">
        <w:rPr>
          <w:b/>
          <w:sz w:val="18"/>
          <w:szCs w:val="18"/>
        </w:rPr>
        <w:t>201</w:t>
      </w:r>
      <w:r w:rsidR="00FA5CFA" w:rsidRPr="00B5457F">
        <w:rPr>
          <w:b/>
          <w:sz w:val="18"/>
          <w:szCs w:val="18"/>
        </w:rPr>
        <w:t>9</w:t>
      </w:r>
      <w:r w:rsidRPr="00B5457F">
        <w:rPr>
          <w:b/>
          <w:sz w:val="18"/>
          <w:szCs w:val="18"/>
        </w:rPr>
        <w:t xml:space="preserve"> r. godz. </w:t>
      </w:r>
      <w:r w:rsidR="005E0785" w:rsidRPr="00B5457F">
        <w:rPr>
          <w:b/>
          <w:sz w:val="18"/>
          <w:szCs w:val="18"/>
        </w:rPr>
        <w:t>10.00</w:t>
      </w:r>
    </w:p>
    <w:p w:rsidR="005E0785" w:rsidRDefault="005E0785" w:rsidP="0013657E">
      <w:pPr>
        <w:jc w:val="center"/>
        <w:rPr>
          <w:b/>
          <w:sz w:val="18"/>
          <w:szCs w:val="18"/>
        </w:rPr>
      </w:pPr>
    </w:p>
    <w:p w:rsidR="0013657E" w:rsidRDefault="0013657E" w:rsidP="0013657E">
      <w:pPr>
        <w:pStyle w:val="Tekstpodstawowywcity2"/>
        <w:tabs>
          <w:tab w:val="left" w:pos="567"/>
        </w:tabs>
        <w:spacing w:after="80" w:line="240" w:lineRule="auto"/>
        <w:ind w:left="567" w:hanging="567"/>
        <w:jc w:val="both"/>
        <w:rPr>
          <w:rFonts w:ascii="Verdana" w:hAnsi="Verdana" w:cs="Tahoma"/>
          <w:sz w:val="18"/>
          <w:szCs w:val="18"/>
        </w:rPr>
      </w:pPr>
      <w:r>
        <w:rPr>
          <w:rFonts w:ascii="Verdana" w:hAnsi="Verdana" w:cs="Tahoma"/>
          <w:sz w:val="18"/>
          <w:szCs w:val="18"/>
        </w:rPr>
        <w:t>1.11. Wykonawca może wprowadzać zmiany lub wycofać ofertę, pod warunkiem, że Zamawiający zostanie pisemnie powiadomiony o wprowadzeniu zmian lub wycofaniu, przed upływem terminu składania ofert. Powiadomienie o wprowadzeniu zmian lub wycofaniu oferty zostanie przygotowane, opieczętowane i oznaczone zgodnie z postanowieniem SIWZ pkt 1.11, a koperta zostanie dodatkowo oznaczona określeniem „</w:t>
      </w:r>
      <w:r>
        <w:rPr>
          <w:rFonts w:ascii="Verdana" w:hAnsi="Verdana" w:cs="Tahoma"/>
          <w:b/>
          <w:sz w:val="18"/>
          <w:szCs w:val="18"/>
        </w:rPr>
        <w:t>zmiana”</w:t>
      </w:r>
      <w:r>
        <w:rPr>
          <w:rFonts w:ascii="Verdana" w:hAnsi="Verdana" w:cs="Tahoma"/>
          <w:sz w:val="18"/>
          <w:szCs w:val="18"/>
        </w:rPr>
        <w:t xml:space="preserve"> lub „</w:t>
      </w:r>
      <w:r>
        <w:rPr>
          <w:rFonts w:ascii="Verdana" w:hAnsi="Verdana" w:cs="Tahoma"/>
          <w:b/>
          <w:sz w:val="18"/>
          <w:szCs w:val="18"/>
        </w:rPr>
        <w:t>wycofanie”</w:t>
      </w:r>
      <w:r>
        <w:rPr>
          <w:rFonts w:ascii="Verdana" w:hAnsi="Verdana" w:cs="Tahoma"/>
          <w:sz w:val="18"/>
          <w:szCs w:val="18"/>
        </w:rPr>
        <w:t>.</w:t>
      </w:r>
    </w:p>
    <w:p w:rsidR="0013657E" w:rsidRDefault="0013657E" w:rsidP="0013657E">
      <w:pPr>
        <w:pStyle w:val="Tekstpodstawowywcity2"/>
        <w:tabs>
          <w:tab w:val="left" w:pos="567"/>
        </w:tabs>
        <w:spacing w:after="80" w:line="240" w:lineRule="auto"/>
        <w:ind w:left="567" w:hanging="567"/>
        <w:jc w:val="both"/>
        <w:rPr>
          <w:rFonts w:ascii="Verdana" w:hAnsi="Verdana" w:cs="Tahoma"/>
          <w:sz w:val="18"/>
          <w:szCs w:val="18"/>
        </w:rPr>
      </w:pPr>
      <w:r>
        <w:rPr>
          <w:rFonts w:ascii="Verdana" w:hAnsi="Verdana" w:cs="Tahoma"/>
          <w:sz w:val="18"/>
          <w:szCs w:val="18"/>
        </w:rPr>
        <w:t>1.12. W przypadku nieprawidłowego zaadresowania lub zamknięcia koperty/opakowania Zamawiający nie bierze odpowiedzialności za złe skierowanie przesyłki i jej nieterminowe dostarczenie jak i przedterminowe otwarcie.</w:t>
      </w:r>
    </w:p>
    <w:p w:rsidR="0013657E" w:rsidRDefault="0013657E" w:rsidP="0013657E">
      <w:pPr>
        <w:tabs>
          <w:tab w:val="left" w:pos="567"/>
          <w:tab w:val="num" w:pos="897"/>
        </w:tabs>
        <w:spacing w:after="80"/>
        <w:ind w:left="567" w:hanging="567"/>
        <w:jc w:val="both"/>
        <w:rPr>
          <w:sz w:val="18"/>
          <w:szCs w:val="18"/>
        </w:rPr>
      </w:pPr>
      <w:r>
        <w:rPr>
          <w:sz w:val="18"/>
          <w:szCs w:val="18"/>
        </w:rPr>
        <w:t>1.13. Oferty złożone po terminie zostaną zwrócone Wykonawcom niezwłocznie zgodnie z art. 84 ust. 2 PZP).</w:t>
      </w:r>
    </w:p>
    <w:p w:rsidR="0013657E" w:rsidRDefault="0013657E" w:rsidP="0013657E">
      <w:pPr>
        <w:tabs>
          <w:tab w:val="left" w:pos="567"/>
        </w:tabs>
        <w:ind w:left="567" w:hanging="567"/>
        <w:rPr>
          <w:rFonts w:cs="Arial"/>
          <w:sz w:val="18"/>
          <w:szCs w:val="18"/>
        </w:rPr>
      </w:pPr>
      <w:r>
        <w:rPr>
          <w:rFonts w:cs="Arial"/>
          <w:sz w:val="18"/>
          <w:szCs w:val="18"/>
        </w:rPr>
        <w:t xml:space="preserve">1.14. W przypadku, gdy Wykonawcy wspólnie ubiegają się o udzielenie zamówienia, to wówczas ich oferta: </w:t>
      </w:r>
    </w:p>
    <w:p w:rsidR="0013657E" w:rsidRDefault="0013657E" w:rsidP="00D533B6">
      <w:pPr>
        <w:numPr>
          <w:ilvl w:val="0"/>
          <w:numId w:val="11"/>
        </w:numPr>
        <w:ind w:left="709" w:hanging="142"/>
        <w:jc w:val="both"/>
        <w:rPr>
          <w:rFonts w:cs="Arial"/>
          <w:sz w:val="18"/>
          <w:szCs w:val="18"/>
        </w:rPr>
      </w:pPr>
      <w:r>
        <w:rPr>
          <w:rFonts w:cs="Arial"/>
          <w:sz w:val="18"/>
          <w:szCs w:val="18"/>
        </w:rPr>
        <w:t>musi być podpisana przez osoby upoważnione. Zgodnie z art. 141 ustawy Prawo Zamówień Publicznych Wykonawcy wspólnie ubiegający się o udzielenie zamówienia ponoszą solidarną odpowiedzialność za wykonanie umowy w sprawie zamówienia publicznego.</w:t>
      </w:r>
    </w:p>
    <w:p w:rsidR="0013657E" w:rsidRDefault="0013657E" w:rsidP="00D533B6">
      <w:pPr>
        <w:numPr>
          <w:ilvl w:val="0"/>
          <w:numId w:val="11"/>
        </w:numPr>
        <w:ind w:left="709" w:hanging="142"/>
        <w:jc w:val="both"/>
        <w:rPr>
          <w:rFonts w:cs="Arial"/>
          <w:sz w:val="18"/>
          <w:szCs w:val="18"/>
        </w:rPr>
      </w:pPr>
      <w:r>
        <w:rPr>
          <w:rFonts w:cs="Arial"/>
          <w:sz w:val="18"/>
          <w:szCs w:val="18"/>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w:t>
      </w:r>
    </w:p>
    <w:p w:rsidR="0013657E" w:rsidRDefault="0013657E" w:rsidP="00D533B6">
      <w:pPr>
        <w:numPr>
          <w:ilvl w:val="0"/>
          <w:numId w:val="11"/>
        </w:numPr>
        <w:ind w:left="709" w:hanging="142"/>
        <w:jc w:val="both"/>
        <w:rPr>
          <w:rFonts w:cs="Arial"/>
          <w:sz w:val="18"/>
          <w:szCs w:val="18"/>
        </w:rPr>
      </w:pPr>
      <w:r>
        <w:rPr>
          <w:rFonts w:cs="Arial"/>
          <w:sz w:val="18"/>
          <w:szCs w:val="18"/>
        </w:rPr>
        <w:t xml:space="preserve">Wszelka korespondencja pomiędzy Zamawiającym a Wykonawcami wspólnie ubiegającymi się o udzielenie zamówienia będzie dokonywana do ustanowionego pełnomocnika (zwanego także liderem) ze skutkiem dla mocodawców; </w:t>
      </w:r>
    </w:p>
    <w:p w:rsidR="0013657E" w:rsidRDefault="0013657E" w:rsidP="00D533B6">
      <w:pPr>
        <w:numPr>
          <w:ilvl w:val="0"/>
          <w:numId w:val="11"/>
        </w:numPr>
        <w:spacing w:after="80"/>
        <w:ind w:left="709" w:hanging="142"/>
        <w:jc w:val="both"/>
        <w:rPr>
          <w:rFonts w:cs="Arial"/>
          <w:sz w:val="18"/>
          <w:szCs w:val="18"/>
        </w:rPr>
      </w:pPr>
      <w:r>
        <w:rPr>
          <w:rFonts w:cs="Arial"/>
          <w:sz w:val="18"/>
          <w:szCs w:val="18"/>
        </w:rPr>
        <w:t>W miejscu na wpisanie Wykonawcy należy wpisać firmy (nazwy) wszystkich Wykonawców wspólnie ubiegających się o udzielenie zamówienia.</w:t>
      </w:r>
    </w:p>
    <w:p w:rsidR="0013657E" w:rsidRDefault="0013657E" w:rsidP="0013657E">
      <w:pPr>
        <w:tabs>
          <w:tab w:val="num" w:pos="897"/>
        </w:tabs>
        <w:spacing w:after="80"/>
        <w:ind w:left="360" w:hanging="360"/>
        <w:jc w:val="both"/>
        <w:rPr>
          <w:rFonts w:cs="Arial"/>
          <w:sz w:val="18"/>
          <w:szCs w:val="18"/>
        </w:rPr>
      </w:pPr>
      <w:r>
        <w:rPr>
          <w:rFonts w:cs="Arial"/>
          <w:sz w:val="18"/>
          <w:szCs w:val="18"/>
        </w:rPr>
        <w:t>1.15. Po upływie terminu składania ofert, Wykonawca nie może wprowadzić w niej zmian.</w:t>
      </w:r>
    </w:p>
    <w:p w:rsidR="0013657E" w:rsidRDefault="0013657E" w:rsidP="0013657E">
      <w:pPr>
        <w:tabs>
          <w:tab w:val="num" w:pos="897"/>
        </w:tabs>
        <w:spacing w:after="80"/>
        <w:ind w:left="540" w:hanging="540"/>
        <w:jc w:val="both"/>
        <w:rPr>
          <w:rFonts w:cs="Arial"/>
          <w:sz w:val="18"/>
          <w:szCs w:val="18"/>
        </w:rPr>
      </w:pPr>
      <w:r>
        <w:rPr>
          <w:rFonts w:cs="Arial"/>
          <w:sz w:val="18"/>
          <w:szCs w:val="18"/>
        </w:rPr>
        <w:t xml:space="preserve">1.16.Jeżeli oferta zawierać będzie informacje stanowiące tajemnicę przedsiębiorstwa </w:t>
      </w:r>
      <w:r>
        <w:rPr>
          <w:rFonts w:cs="Arial"/>
          <w:sz w:val="18"/>
          <w:szCs w:val="18"/>
        </w:rPr>
        <w:br/>
        <w:t>w rozumieniu przepisów o zwalczaniu nieuczciwej konkurencji, Wykonawca powinien nie później niż w terminie składania ofert zastrzec, że informacje te nie mogą być udostępniane. Zaleca się, aby informacje stanowiące tajemnicę przedsiębiorstwa wyodrębnić i umieścić w dołączonej do oferty dodatkowej i zamkniętej kopercie oznaczonej wg wzoru:</w:t>
      </w:r>
    </w:p>
    <w:p w:rsidR="0013657E" w:rsidRDefault="0013657E" w:rsidP="0013657E">
      <w:pPr>
        <w:overflowPunct w:val="0"/>
        <w:autoSpaceDE w:val="0"/>
        <w:autoSpaceDN w:val="0"/>
        <w:adjustRightInd w:val="0"/>
        <w:spacing w:after="80"/>
        <w:ind w:hanging="360"/>
        <w:jc w:val="both"/>
        <w:textAlignment w:val="baseline"/>
        <w:rPr>
          <w:rFonts w:cs="Arial"/>
          <w:sz w:val="18"/>
          <w:szCs w:val="18"/>
        </w:rPr>
      </w:pPr>
      <w:r>
        <w:rPr>
          <w:rFonts w:cs="Arial"/>
          <w:sz w:val="18"/>
          <w:szCs w:val="18"/>
        </w:rPr>
        <w:tab/>
        <w:t>1.16.1. nazwa i adres Wykonawcy,</w:t>
      </w:r>
    </w:p>
    <w:p w:rsidR="0013657E" w:rsidRDefault="0013657E" w:rsidP="0013657E">
      <w:pPr>
        <w:overflowPunct w:val="0"/>
        <w:autoSpaceDE w:val="0"/>
        <w:autoSpaceDN w:val="0"/>
        <w:adjustRightInd w:val="0"/>
        <w:spacing w:after="80"/>
        <w:ind w:hanging="360"/>
        <w:jc w:val="both"/>
        <w:textAlignment w:val="baseline"/>
        <w:rPr>
          <w:rFonts w:cs="Arial"/>
          <w:sz w:val="18"/>
          <w:szCs w:val="18"/>
        </w:rPr>
      </w:pPr>
      <w:r>
        <w:rPr>
          <w:rFonts w:cs="Arial"/>
          <w:sz w:val="18"/>
          <w:szCs w:val="18"/>
        </w:rPr>
        <w:tab/>
        <w:t>1.16.2. informacje stanowiące tajemnicę przedsiębiorstwa.</w:t>
      </w:r>
    </w:p>
    <w:p w:rsidR="0013657E" w:rsidRDefault="0013657E" w:rsidP="0013657E">
      <w:pPr>
        <w:tabs>
          <w:tab w:val="num" w:pos="540"/>
        </w:tabs>
        <w:spacing w:after="80"/>
        <w:ind w:left="540" w:hanging="540"/>
        <w:jc w:val="both"/>
        <w:rPr>
          <w:rFonts w:cs="Arial"/>
          <w:sz w:val="18"/>
          <w:szCs w:val="18"/>
        </w:rPr>
      </w:pPr>
      <w:r>
        <w:rPr>
          <w:rFonts w:cs="Arial"/>
          <w:sz w:val="18"/>
          <w:szCs w:val="18"/>
        </w:rPr>
        <w:lastRenderedPageBreak/>
        <w:t xml:space="preserve">1.17. </w:t>
      </w:r>
      <w:r>
        <w:rPr>
          <w:rFonts w:eastAsia="Arial Unicode MS"/>
          <w:sz w:val="18"/>
          <w:szCs w:val="18"/>
        </w:rPr>
        <w:t xml:space="preserve">Nie ujawnia się informacji stanowiących tajemnicę </w:t>
      </w:r>
      <w:r>
        <w:rPr>
          <w:rFonts w:cs="Arial"/>
          <w:sz w:val="18"/>
          <w:szCs w:val="18"/>
        </w:rPr>
        <w:t>przedsiębiorstwa w rozumieniu przepisów o zwalczaniu nieuczciwej konkurencji, jeżeli Wykonawca zastrzegł nie później niż w terminie składania oferty, że nie mogą być one udostępniane</w:t>
      </w:r>
      <w:r>
        <w:rPr>
          <w:rFonts w:eastAsia="Arial Unicode MS"/>
          <w:b/>
          <w:sz w:val="18"/>
          <w:szCs w:val="18"/>
        </w:rPr>
        <w:t xml:space="preserve"> oraz wykazał,</w:t>
      </w:r>
      <w:r>
        <w:rPr>
          <w:rFonts w:eastAsia="Arial Unicode MS"/>
          <w:sz w:val="18"/>
          <w:szCs w:val="18"/>
        </w:rPr>
        <w:t xml:space="preserve"> iż zastrzeżone informacje stanowią tajemnicę przedsiębiorstwa.</w:t>
      </w:r>
      <w:r>
        <w:rPr>
          <w:rFonts w:cs="Arial"/>
          <w:sz w:val="18"/>
          <w:szCs w:val="18"/>
        </w:rPr>
        <w:t xml:space="preserve"> Wykonawca nie może zastrzec informacji, o których mowa w art. 86 ust 4 PZP.</w:t>
      </w:r>
    </w:p>
    <w:p w:rsidR="0013657E" w:rsidRDefault="0013657E" w:rsidP="0013657E">
      <w:pPr>
        <w:tabs>
          <w:tab w:val="num" w:pos="851"/>
        </w:tabs>
        <w:spacing w:after="80"/>
        <w:jc w:val="both"/>
        <w:outlineLvl w:val="2"/>
        <w:rPr>
          <w:rFonts w:eastAsia="Arial Unicode MS" w:cs="Arial"/>
          <w:sz w:val="18"/>
          <w:szCs w:val="18"/>
        </w:rPr>
      </w:pPr>
      <w:r>
        <w:rPr>
          <w:rFonts w:eastAsia="Arial Unicode MS" w:cs="Arial"/>
          <w:b/>
          <w:sz w:val="18"/>
          <w:szCs w:val="18"/>
        </w:rPr>
        <w:t>UWAGA:</w:t>
      </w:r>
      <w:r>
        <w:rPr>
          <w:rFonts w:eastAsia="Arial Unicode MS" w:cs="Arial"/>
          <w:sz w:val="18"/>
          <w:szCs w:val="18"/>
        </w:rPr>
        <w:t xml:space="preserve"> Oznacza to, iż jeśli Wykonawca chce zastrzec ich ujawnianie musi wykazać w ofercie, że określone zastrzeżone informacje stanowią tajemnicę przedsiębiorstwa.</w:t>
      </w:r>
    </w:p>
    <w:p w:rsidR="0013657E" w:rsidRDefault="0013657E" w:rsidP="0013657E">
      <w:pPr>
        <w:tabs>
          <w:tab w:val="num" w:pos="426"/>
        </w:tabs>
        <w:spacing w:after="80"/>
        <w:ind w:left="360" w:hanging="360"/>
        <w:jc w:val="both"/>
        <w:rPr>
          <w:rFonts w:cs="Arial"/>
          <w:sz w:val="18"/>
          <w:szCs w:val="18"/>
        </w:rPr>
      </w:pPr>
      <w:r>
        <w:rPr>
          <w:rFonts w:cs="Arial"/>
          <w:sz w:val="18"/>
          <w:szCs w:val="18"/>
        </w:rPr>
        <w:t xml:space="preserve">1.18. Ujawnianie niezastrzeżonej treści ofert dokonywane będzie wg poniższych zasad: </w:t>
      </w:r>
    </w:p>
    <w:p w:rsidR="0013657E" w:rsidRDefault="0013657E" w:rsidP="0013657E">
      <w:pPr>
        <w:tabs>
          <w:tab w:val="num" w:pos="426"/>
        </w:tabs>
        <w:spacing w:after="80"/>
        <w:ind w:left="426" w:hanging="426"/>
        <w:jc w:val="both"/>
        <w:rPr>
          <w:rFonts w:cs="Arial"/>
          <w:sz w:val="18"/>
          <w:szCs w:val="18"/>
        </w:rPr>
      </w:pPr>
      <w:r>
        <w:rPr>
          <w:rFonts w:cs="Arial"/>
          <w:sz w:val="18"/>
          <w:szCs w:val="18"/>
        </w:rPr>
        <w:t>1.18.1. Zainteresowany zobowiązany będzie złożyć u Zamawiającego pisemny wniosek</w:t>
      </w:r>
      <w:r>
        <w:rPr>
          <w:rFonts w:cs="Arial"/>
          <w:sz w:val="18"/>
          <w:szCs w:val="18"/>
        </w:rPr>
        <w:br/>
        <w:t>o udostępnienie treści protokołu lub załączniki do protokołu bądź oferty (ofert).</w:t>
      </w:r>
    </w:p>
    <w:p w:rsidR="0013657E" w:rsidRDefault="0013657E" w:rsidP="0013657E">
      <w:pPr>
        <w:tabs>
          <w:tab w:val="num" w:pos="426"/>
        </w:tabs>
        <w:spacing w:after="80"/>
        <w:ind w:left="426" w:hanging="426"/>
        <w:jc w:val="both"/>
        <w:rPr>
          <w:rFonts w:cs="TimesNewRomanPSMT"/>
          <w:sz w:val="18"/>
          <w:szCs w:val="18"/>
        </w:rPr>
      </w:pPr>
      <w:r>
        <w:rPr>
          <w:rFonts w:cs="Arial"/>
          <w:sz w:val="18"/>
          <w:szCs w:val="18"/>
        </w:rPr>
        <w:t xml:space="preserve">1.18.2. </w:t>
      </w:r>
      <w:r>
        <w:rPr>
          <w:rFonts w:cs="TimesNewRomanPSMT"/>
          <w:sz w:val="18"/>
          <w:szCs w:val="18"/>
        </w:rPr>
        <w:t>Przekazanie protokołu lub załączników następuje przy użyciu środków komunikacji elektronicznej.</w:t>
      </w:r>
    </w:p>
    <w:p w:rsidR="0013657E" w:rsidRDefault="0013657E" w:rsidP="0013657E">
      <w:pPr>
        <w:tabs>
          <w:tab w:val="num" w:pos="426"/>
        </w:tabs>
        <w:spacing w:after="80"/>
        <w:ind w:left="426" w:hanging="426"/>
        <w:jc w:val="both"/>
        <w:rPr>
          <w:rFonts w:cs="TimesNewRomanPSMT"/>
          <w:sz w:val="18"/>
          <w:szCs w:val="18"/>
        </w:rPr>
      </w:pPr>
      <w:r>
        <w:rPr>
          <w:rFonts w:cs="TimesNewRomanPSMT"/>
          <w:sz w:val="18"/>
          <w:szCs w:val="18"/>
        </w:rPr>
        <w:t>1.18.3. W przypadku protokołu lub załączników sporządzonych w postaci papierowej, jeżeli z przyczyn technicznych znacząco</w:t>
      </w:r>
      <w:r w:rsidR="006F1E58">
        <w:rPr>
          <w:rFonts w:cs="TimesNewRomanPSMT"/>
          <w:sz w:val="18"/>
          <w:szCs w:val="18"/>
        </w:rPr>
        <w:t xml:space="preserve"> </w:t>
      </w:r>
      <w:r>
        <w:rPr>
          <w:rFonts w:cs="TimesNewRomanPSMT"/>
          <w:sz w:val="18"/>
          <w:szCs w:val="18"/>
        </w:rPr>
        <w:t>utrudnione jest udostępnienie tych dokumentów przy użyciu środków komunikacji elektronicznej, w szczególności</w:t>
      </w:r>
      <w:r w:rsidR="006F1E58">
        <w:rPr>
          <w:rFonts w:cs="TimesNewRomanPSMT"/>
          <w:sz w:val="18"/>
          <w:szCs w:val="18"/>
        </w:rPr>
        <w:t xml:space="preserve"> </w:t>
      </w:r>
      <w:r>
        <w:rPr>
          <w:rFonts w:cs="TimesNewRomanPSMT"/>
          <w:sz w:val="18"/>
          <w:szCs w:val="18"/>
        </w:rPr>
        <w:t>z uwagi na ilość żądanych do udostępnienia dokumentów, zamawiający informuje o tym wnioskodawcę i wskazuje sposób, w jaki mogą być one udostępnione.</w:t>
      </w:r>
    </w:p>
    <w:p w:rsidR="0013657E" w:rsidRDefault="0013657E" w:rsidP="0013657E">
      <w:pPr>
        <w:tabs>
          <w:tab w:val="num" w:pos="426"/>
        </w:tabs>
        <w:spacing w:after="80"/>
        <w:ind w:left="426" w:hanging="426"/>
        <w:jc w:val="both"/>
        <w:rPr>
          <w:rFonts w:cs="Arial"/>
          <w:sz w:val="18"/>
          <w:szCs w:val="18"/>
        </w:rPr>
      </w:pPr>
      <w:r>
        <w:rPr>
          <w:rFonts w:cs="TimesNewRomanPSMT"/>
          <w:sz w:val="18"/>
          <w:szCs w:val="18"/>
        </w:rPr>
        <w:t>1.18.4.</w:t>
      </w:r>
      <w:r>
        <w:rPr>
          <w:rFonts w:eastAsia="Arial Unicode MS" w:cs="Arial"/>
          <w:sz w:val="18"/>
          <w:szCs w:val="18"/>
        </w:rPr>
        <w:t xml:space="preserve">W sytuacji, gdy Wykonawca zastrzeże w ofercie informacje, które nie stanowią tajemnicy przedsiębiorstwa, albo są jawne na podstawie przepisów </w:t>
      </w:r>
      <w:r>
        <w:rPr>
          <w:rFonts w:cs="Arial"/>
          <w:color w:val="000000"/>
          <w:sz w:val="18"/>
          <w:szCs w:val="18"/>
        </w:rPr>
        <w:t xml:space="preserve">ustawy </w:t>
      </w:r>
      <w:proofErr w:type="spellStart"/>
      <w:r>
        <w:rPr>
          <w:rFonts w:cs="Arial"/>
          <w:color w:val="000000"/>
          <w:sz w:val="18"/>
          <w:szCs w:val="18"/>
        </w:rPr>
        <w:t>P</w:t>
      </w:r>
      <w:r>
        <w:rPr>
          <w:rFonts w:cs="Arial"/>
          <w:iCs/>
          <w:color w:val="000000"/>
          <w:sz w:val="18"/>
          <w:szCs w:val="18"/>
        </w:rPr>
        <w:t>zp</w:t>
      </w:r>
      <w:proofErr w:type="spellEnd"/>
      <w:r>
        <w:rPr>
          <w:rFonts w:eastAsia="Arial Unicode MS" w:cs="Arial"/>
          <w:sz w:val="18"/>
          <w:szCs w:val="18"/>
        </w:rPr>
        <w:t xml:space="preserve"> lub odrębnych przepisów, informacje te będą podlegały udostępnieniu na takich samych zasadach, jak pozostałe niezastrzeżone dokumenty.</w:t>
      </w:r>
    </w:p>
    <w:p w:rsidR="0013657E" w:rsidRDefault="0013657E" w:rsidP="0013657E">
      <w:pPr>
        <w:tabs>
          <w:tab w:val="num" w:pos="426"/>
        </w:tabs>
        <w:spacing w:after="80"/>
        <w:ind w:left="426" w:hanging="426"/>
        <w:jc w:val="both"/>
        <w:rPr>
          <w:rFonts w:cs="Arial"/>
          <w:sz w:val="18"/>
          <w:szCs w:val="18"/>
        </w:rPr>
      </w:pPr>
      <w:r>
        <w:rPr>
          <w:rFonts w:cs="Arial"/>
          <w:sz w:val="18"/>
          <w:szCs w:val="18"/>
        </w:rPr>
        <w:t>1.18.5. Zamawiający wyznaczy niezwłocznie termin udostępnienia ofert</w:t>
      </w:r>
      <w:r w:rsidR="005E0785">
        <w:rPr>
          <w:rFonts w:cs="Arial"/>
          <w:sz w:val="18"/>
          <w:szCs w:val="18"/>
        </w:rPr>
        <w:t>,</w:t>
      </w:r>
      <w:r>
        <w:rPr>
          <w:rFonts w:cs="Arial"/>
          <w:sz w:val="18"/>
          <w:szCs w:val="18"/>
        </w:rPr>
        <w:t xml:space="preserve"> informując o tym pisemnie zainteresowanego.</w:t>
      </w:r>
    </w:p>
    <w:p w:rsidR="0013657E" w:rsidRDefault="0013657E" w:rsidP="0013657E">
      <w:pPr>
        <w:tabs>
          <w:tab w:val="num" w:pos="426"/>
        </w:tabs>
        <w:spacing w:after="120"/>
        <w:ind w:left="426" w:hanging="426"/>
        <w:jc w:val="both"/>
        <w:rPr>
          <w:rFonts w:cs="Arial"/>
          <w:sz w:val="18"/>
          <w:szCs w:val="18"/>
        </w:rPr>
      </w:pPr>
      <w:r>
        <w:rPr>
          <w:rFonts w:cs="Arial"/>
          <w:sz w:val="18"/>
          <w:szCs w:val="18"/>
        </w:rPr>
        <w:t>1.18.</w:t>
      </w:r>
      <w:r w:rsidR="00F33721">
        <w:rPr>
          <w:rFonts w:cs="Arial"/>
          <w:sz w:val="18"/>
          <w:szCs w:val="18"/>
        </w:rPr>
        <w:t>6</w:t>
      </w:r>
      <w:r>
        <w:rPr>
          <w:rFonts w:cs="Arial"/>
          <w:sz w:val="18"/>
          <w:szCs w:val="18"/>
        </w:rPr>
        <w:t>.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w dniu przekazania informacji o unieważnieniu postępowania.</w:t>
      </w:r>
    </w:p>
    <w:p w:rsidR="005354BE" w:rsidRDefault="005354BE" w:rsidP="0013657E">
      <w:pPr>
        <w:tabs>
          <w:tab w:val="num" w:pos="426"/>
        </w:tabs>
        <w:spacing w:after="120"/>
        <w:ind w:left="426" w:hanging="426"/>
        <w:jc w:val="both"/>
        <w:rPr>
          <w:rFonts w:cs="Arial"/>
          <w:sz w:val="18"/>
          <w:szCs w:val="18"/>
        </w:rPr>
      </w:pPr>
    </w:p>
    <w:p w:rsidR="0013657E" w:rsidRDefault="0013657E" w:rsidP="0013657E">
      <w:pPr>
        <w:suppressAutoHyphens/>
        <w:spacing w:after="80"/>
        <w:ind w:left="357" w:hanging="357"/>
        <w:jc w:val="both"/>
        <w:rPr>
          <w:b/>
          <w:sz w:val="18"/>
          <w:szCs w:val="18"/>
        </w:rPr>
      </w:pPr>
      <w:r>
        <w:rPr>
          <w:b/>
          <w:sz w:val="18"/>
          <w:szCs w:val="18"/>
        </w:rPr>
        <w:t xml:space="preserve">2. WARUNKI UDZIAŁU W POSTĘPOWANIU </w:t>
      </w:r>
    </w:p>
    <w:p w:rsidR="0013657E" w:rsidRDefault="0013657E" w:rsidP="00D533B6">
      <w:pPr>
        <w:numPr>
          <w:ilvl w:val="0"/>
          <w:numId w:val="39"/>
        </w:numPr>
        <w:tabs>
          <w:tab w:val="num" w:pos="360"/>
        </w:tabs>
        <w:ind w:hanging="540"/>
        <w:jc w:val="both"/>
        <w:rPr>
          <w:b/>
          <w:sz w:val="18"/>
          <w:szCs w:val="18"/>
        </w:rPr>
      </w:pPr>
      <w:r>
        <w:rPr>
          <w:sz w:val="18"/>
          <w:szCs w:val="18"/>
        </w:rPr>
        <w:t>O udzielenie zamówienia mogą ubiegać się Wykonawcy którzy:</w:t>
      </w:r>
    </w:p>
    <w:p w:rsidR="0013657E" w:rsidRDefault="0013657E" w:rsidP="0013657E">
      <w:pPr>
        <w:tabs>
          <w:tab w:val="left" w:pos="567"/>
        </w:tabs>
        <w:ind w:left="567" w:hanging="567"/>
        <w:jc w:val="both"/>
        <w:rPr>
          <w:bCs/>
          <w:sz w:val="18"/>
          <w:szCs w:val="18"/>
        </w:rPr>
      </w:pPr>
      <w:r>
        <w:rPr>
          <w:sz w:val="18"/>
          <w:szCs w:val="18"/>
        </w:rPr>
        <w:t>2.1.1.</w:t>
      </w:r>
      <w:r>
        <w:rPr>
          <w:bCs/>
          <w:sz w:val="18"/>
          <w:szCs w:val="18"/>
        </w:rPr>
        <w:t xml:space="preserve"> nie podlegają wykluczeniu, </w:t>
      </w:r>
    </w:p>
    <w:p w:rsidR="0013657E" w:rsidRDefault="0013657E" w:rsidP="0013657E">
      <w:pPr>
        <w:tabs>
          <w:tab w:val="left" w:pos="567"/>
        </w:tabs>
        <w:ind w:left="567" w:hanging="567"/>
        <w:jc w:val="both"/>
        <w:rPr>
          <w:bCs/>
          <w:sz w:val="18"/>
          <w:szCs w:val="18"/>
        </w:rPr>
      </w:pPr>
      <w:r>
        <w:rPr>
          <w:bCs/>
          <w:sz w:val="18"/>
          <w:szCs w:val="18"/>
        </w:rPr>
        <w:t>2.1.2. spełniają warunki udziału w postępowaniu dotyczące:</w:t>
      </w:r>
    </w:p>
    <w:p w:rsidR="0013657E" w:rsidRDefault="0013657E" w:rsidP="00D533B6">
      <w:pPr>
        <w:pStyle w:val="Default"/>
        <w:numPr>
          <w:ilvl w:val="0"/>
          <w:numId w:val="12"/>
        </w:numPr>
        <w:ind w:left="567" w:hanging="141"/>
        <w:jc w:val="both"/>
        <w:rPr>
          <w:rFonts w:ascii="Verdana" w:hAnsi="Verdana" w:cs="Calibri"/>
          <w:color w:val="auto"/>
          <w:sz w:val="18"/>
          <w:szCs w:val="18"/>
        </w:rPr>
      </w:pPr>
      <w:r>
        <w:rPr>
          <w:rFonts w:ascii="Verdana" w:hAnsi="Verdana"/>
          <w:bCs/>
          <w:color w:val="auto"/>
          <w:sz w:val="18"/>
          <w:szCs w:val="18"/>
        </w:rPr>
        <w:t>kompetencji lub uprawnień do prowadzenia określonej działalności zawodowej, o ile wynika to z odrębnych przepisów</w:t>
      </w:r>
      <w:r>
        <w:rPr>
          <w:rFonts w:ascii="Verdana" w:hAnsi="Verdana" w:cs="Calibri"/>
          <w:bCs/>
          <w:color w:val="auto"/>
          <w:sz w:val="18"/>
          <w:szCs w:val="18"/>
        </w:rPr>
        <w:t xml:space="preserve"> –(nie dotyczy)</w:t>
      </w:r>
    </w:p>
    <w:p w:rsidR="0013657E" w:rsidRDefault="0013657E" w:rsidP="00D533B6">
      <w:pPr>
        <w:numPr>
          <w:ilvl w:val="0"/>
          <w:numId w:val="12"/>
        </w:numPr>
        <w:autoSpaceDE w:val="0"/>
        <w:autoSpaceDN w:val="0"/>
        <w:adjustRightInd w:val="0"/>
        <w:ind w:left="567" w:hanging="141"/>
        <w:jc w:val="both"/>
        <w:rPr>
          <w:rFonts w:cs="Calibri"/>
          <w:sz w:val="18"/>
          <w:szCs w:val="18"/>
        </w:rPr>
      </w:pPr>
      <w:r>
        <w:rPr>
          <w:bCs/>
          <w:sz w:val="18"/>
          <w:szCs w:val="18"/>
        </w:rPr>
        <w:t xml:space="preserve">sytuacji ekonomicznej lub finansowej – </w:t>
      </w:r>
      <w:r>
        <w:rPr>
          <w:rFonts w:cs="Segoe UI"/>
          <w:sz w:val="18"/>
          <w:szCs w:val="18"/>
        </w:rPr>
        <w:t>Wykonawca spełni warunek jeżeli wykaże, że</w:t>
      </w:r>
      <w:r>
        <w:rPr>
          <w:rFonts w:cs="Calibri"/>
          <w:bCs/>
          <w:sz w:val="18"/>
          <w:szCs w:val="18"/>
        </w:rPr>
        <w:t xml:space="preserve"> jest</w:t>
      </w:r>
      <w:r>
        <w:rPr>
          <w:snapToGrid w:val="0"/>
          <w:sz w:val="18"/>
          <w:szCs w:val="18"/>
        </w:rPr>
        <w:t xml:space="preserve"> ubezpieczony od odpowiedzialności cywilnej w zakresie prowadzonej działalności            gospodarczej związanej z przedmiotem zamówienia na sumę gwarancyjną tj. kwotę min. </w:t>
      </w:r>
      <w:r w:rsidR="00416C95">
        <w:rPr>
          <w:snapToGrid w:val="0"/>
          <w:sz w:val="18"/>
          <w:szCs w:val="18"/>
        </w:rPr>
        <w:t>3</w:t>
      </w:r>
      <w:r w:rsidR="00F33721">
        <w:rPr>
          <w:snapToGrid w:val="0"/>
          <w:sz w:val="18"/>
          <w:szCs w:val="18"/>
        </w:rPr>
        <w:t>0</w:t>
      </w:r>
      <w:r>
        <w:rPr>
          <w:snapToGrid w:val="0"/>
          <w:sz w:val="18"/>
          <w:szCs w:val="18"/>
        </w:rPr>
        <w:t>0.000,00  złotych.</w:t>
      </w:r>
    </w:p>
    <w:p w:rsidR="0013657E" w:rsidRDefault="0013657E" w:rsidP="00D533B6">
      <w:pPr>
        <w:numPr>
          <w:ilvl w:val="0"/>
          <w:numId w:val="12"/>
        </w:numPr>
        <w:autoSpaceDE w:val="0"/>
        <w:autoSpaceDN w:val="0"/>
        <w:adjustRightInd w:val="0"/>
        <w:spacing w:after="80"/>
        <w:ind w:left="567" w:hanging="142"/>
        <w:jc w:val="both"/>
        <w:rPr>
          <w:rFonts w:cs="Calibri"/>
          <w:sz w:val="18"/>
          <w:szCs w:val="18"/>
        </w:rPr>
      </w:pPr>
      <w:r>
        <w:rPr>
          <w:rFonts w:cs="Calibri"/>
          <w:bCs/>
          <w:sz w:val="18"/>
          <w:szCs w:val="18"/>
        </w:rPr>
        <w:t xml:space="preserve">zdolności technicznej lub zawodowej. </w:t>
      </w:r>
      <w:r>
        <w:rPr>
          <w:rFonts w:cs="Segoe UI"/>
          <w:sz w:val="18"/>
          <w:szCs w:val="18"/>
        </w:rPr>
        <w:t>Wykonawca spełni warunek jeżeli wykaże, że:</w:t>
      </w:r>
    </w:p>
    <w:p w:rsidR="0013657E" w:rsidRDefault="0013657E" w:rsidP="0013657E">
      <w:pPr>
        <w:autoSpaceDE w:val="0"/>
        <w:autoSpaceDN w:val="0"/>
        <w:adjustRightInd w:val="0"/>
        <w:spacing w:after="80"/>
        <w:jc w:val="both"/>
        <w:rPr>
          <w:b/>
          <w:color w:val="00B050"/>
          <w:sz w:val="18"/>
          <w:szCs w:val="18"/>
        </w:rPr>
      </w:pPr>
      <w:r>
        <w:rPr>
          <w:b/>
          <w:sz w:val="18"/>
          <w:szCs w:val="18"/>
        </w:rPr>
        <w:t xml:space="preserve">1) wykaz robót </w:t>
      </w:r>
    </w:p>
    <w:p w:rsidR="001A39FA" w:rsidRDefault="0013657E" w:rsidP="0013657E">
      <w:pPr>
        <w:autoSpaceDE w:val="0"/>
        <w:autoSpaceDN w:val="0"/>
        <w:adjustRightInd w:val="0"/>
        <w:spacing w:after="80"/>
        <w:jc w:val="both"/>
        <w:rPr>
          <w:color w:val="000000"/>
          <w:sz w:val="18"/>
          <w:szCs w:val="18"/>
        </w:rPr>
      </w:pPr>
      <w:r>
        <w:rPr>
          <w:sz w:val="18"/>
          <w:szCs w:val="18"/>
        </w:rPr>
        <w:t xml:space="preserve">w okresie ostatnich 5 lat przed upływem terminu składania ofert, a jeżeli okres prowadzenia działalności jest krótszy – w tym okresie Wykonawca wykonał min. 2 zadania </w:t>
      </w:r>
      <w:r>
        <w:rPr>
          <w:color w:val="000000"/>
          <w:sz w:val="18"/>
          <w:szCs w:val="18"/>
        </w:rPr>
        <w:t xml:space="preserve">odpowiadające swoim rodzajem i wartością robotom budowlanym stanowiącym przedmiot zamówienia, tj. wykonał min. 2 roboty budowlane polegające na </w:t>
      </w:r>
      <w:r w:rsidR="0073626B">
        <w:rPr>
          <w:color w:val="000000"/>
          <w:sz w:val="18"/>
          <w:szCs w:val="18"/>
        </w:rPr>
        <w:t xml:space="preserve">budowie, przebudowie, remoncie dróg o nawierzchni </w:t>
      </w:r>
      <w:r w:rsidR="00E33072">
        <w:rPr>
          <w:color w:val="000000"/>
          <w:sz w:val="18"/>
          <w:szCs w:val="18"/>
        </w:rPr>
        <w:t>b</w:t>
      </w:r>
      <w:r w:rsidR="0052639F">
        <w:rPr>
          <w:color w:val="000000"/>
          <w:sz w:val="18"/>
          <w:szCs w:val="18"/>
        </w:rPr>
        <w:t>itumicznej</w:t>
      </w:r>
      <w:r w:rsidR="0073626B">
        <w:rPr>
          <w:color w:val="000000"/>
          <w:sz w:val="18"/>
          <w:szCs w:val="18"/>
        </w:rPr>
        <w:t xml:space="preserve">, </w:t>
      </w:r>
      <w:r>
        <w:rPr>
          <w:color w:val="000000"/>
          <w:sz w:val="18"/>
          <w:szCs w:val="18"/>
        </w:rPr>
        <w:t xml:space="preserve"> o wartości min. </w:t>
      </w:r>
      <w:r w:rsidR="003173DA">
        <w:rPr>
          <w:color w:val="000000"/>
          <w:sz w:val="18"/>
          <w:szCs w:val="18"/>
        </w:rPr>
        <w:t>2</w:t>
      </w:r>
      <w:r w:rsidR="008C4EE1">
        <w:rPr>
          <w:color w:val="000000"/>
          <w:sz w:val="18"/>
          <w:szCs w:val="18"/>
        </w:rPr>
        <w:t>0</w:t>
      </w:r>
      <w:r>
        <w:rPr>
          <w:color w:val="000000"/>
          <w:sz w:val="18"/>
          <w:szCs w:val="18"/>
        </w:rPr>
        <w:t>0.000,00 zł brutto każda oraz przedstawi dowody, że roboty te zostały wykonane należycie, zgodnie z przepisami prawa budowlanego i prawidłowo ukończone</w:t>
      </w:r>
      <w:r w:rsidR="0073626B">
        <w:rPr>
          <w:color w:val="000000"/>
          <w:sz w:val="18"/>
          <w:szCs w:val="18"/>
        </w:rPr>
        <w:t>.</w:t>
      </w:r>
    </w:p>
    <w:p w:rsidR="0013657E" w:rsidRDefault="0013657E" w:rsidP="00D533B6">
      <w:pPr>
        <w:numPr>
          <w:ilvl w:val="1"/>
          <w:numId w:val="13"/>
        </w:numPr>
        <w:autoSpaceDE w:val="0"/>
        <w:autoSpaceDN w:val="0"/>
        <w:adjustRightInd w:val="0"/>
        <w:spacing w:after="80"/>
        <w:jc w:val="both"/>
        <w:rPr>
          <w:rFonts w:eastAsia="Verdana,Bold"/>
          <w:b/>
          <w:bCs/>
          <w:sz w:val="18"/>
          <w:szCs w:val="18"/>
        </w:rPr>
      </w:pPr>
      <w:r>
        <w:rPr>
          <w:rFonts w:eastAsia="Verdana,Bold"/>
          <w:b/>
          <w:bCs/>
          <w:sz w:val="18"/>
          <w:szCs w:val="18"/>
        </w:rPr>
        <w:t>Wykaz osób skierowanych do realizacji zamówienia publicznego</w:t>
      </w:r>
    </w:p>
    <w:p w:rsidR="0013657E" w:rsidRDefault="0013657E" w:rsidP="0013657E">
      <w:pPr>
        <w:autoSpaceDE w:val="0"/>
        <w:autoSpaceDN w:val="0"/>
        <w:adjustRightInd w:val="0"/>
        <w:spacing w:after="80"/>
        <w:jc w:val="both"/>
        <w:rPr>
          <w:rFonts w:eastAsia="Verdana,Bold"/>
          <w:bCs/>
          <w:sz w:val="18"/>
          <w:szCs w:val="18"/>
        </w:rPr>
      </w:pPr>
      <w:r>
        <w:rPr>
          <w:rFonts w:eastAsia="Verdana,Bold"/>
          <w:bCs/>
          <w:sz w:val="18"/>
          <w:szCs w:val="18"/>
        </w:rPr>
        <w:t xml:space="preserve">Wykonawca będzie dysponował osobami zdolnymi do wykonania zamówienia, w szczególności min. 1 osobą zdolną do pełnienia samodzielnych funkcji technicznych na stanowisku Kierownika Budowy, posiadająca ważne uprawnienia budowlane do kierowania robotami budowlanymi w branży drogowej bez </w:t>
      </w:r>
      <w:proofErr w:type="spellStart"/>
      <w:r>
        <w:rPr>
          <w:rFonts w:eastAsia="Verdana,Bold"/>
          <w:bCs/>
          <w:sz w:val="18"/>
          <w:szCs w:val="18"/>
        </w:rPr>
        <w:t>ograniczeńlub</w:t>
      </w:r>
      <w:proofErr w:type="spellEnd"/>
      <w:r>
        <w:rPr>
          <w:rFonts w:eastAsia="Verdana,Bold"/>
          <w:bCs/>
          <w:sz w:val="18"/>
          <w:szCs w:val="18"/>
        </w:rPr>
        <w:t xml:space="preserve"> odpowiadające im uprawnienia budowlane wydane na podstawie wcześniej obowiązujących przepisów.</w:t>
      </w:r>
    </w:p>
    <w:p w:rsidR="0013657E" w:rsidRDefault="0013657E" w:rsidP="0013657E">
      <w:pPr>
        <w:autoSpaceDE w:val="0"/>
        <w:autoSpaceDN w:val="0"/>
        <w:adjustRightInd w:val="0"/>
        <w:spacing w:after="80"/>
        <w:jc w:val="both"/>
        <w:rPr>
          <w:rFonts w:eastAsia="Verdana,Bold"/>
          <w:bCs/>
          <w:sz w:val="18"/>
          <w:szCs w:val="18"/>
        </w:rPr>
      </w:pPr>
      <w:r>
        <w:rPr>
          <w:rFonts w:ascii="Tahoma" w:hAnsi="Tahoma"/>
          <w:b/>
          <w:sz w:val="18"/>
          <w:szCs w:val="18"/>
          <w:lang w:eastAsia="ar-SA"/>
        </w:rPr>
        <w:t>Uwaga:</w:t>
      </w:r>
    </w:p>
    <w:p w:rsidR="0013657E" w:rsidRDefault="0013657E" w:rsidP="0013657E">
      <w:pPr>
        <w:spacing w:after="80"/>
        <w:jc w:val="both"/>
        <w:rPr>
          <w:sz w:val="18"/>
          <w:szCs w:val="18"/>
        </w:rPr>
      </w:pPr>
      <w:r>
        <w:rPr>
          <w:sz w:val="18"/>
          <w:szCs w:val="18"/>
        </w:rPr>
        <w:t>1.Wykonawca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13657E" w:rsidRDefault="0013657E" w:rsidP="0013657E">
      <w:pPr>
        <w:spacing w:after="80"/>
        <w:jc w:val="both"/>
        <w:rPr>
          <w:sz w:val="18"/>
          <w:szCs w:val="18"/>
        </w:rPr>
      </w:pPr>
      <w:r>
        <w:rPr>
          <w:sz w:val="18"/>
          <w:szCs w:val="18"/>
        </w:rPr>
        <w:lastRenderedPageBreak/>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3657E" w:rsidRDefault="0013657E" w:rsidP="0013657E">
      <w:pPr>
        <w:spacing w:after="80"/>
        <w:jc w:val="both"/>
        <w:rPr>
          <w:sz w:val="18"/>
          <w:szCs w:val="18"/>
        </w:rPr>
      </w:pPr>
      <w:r>
        <w:rPr>
          <w:sz w:val="18"/>
          <w:szCs w:val="18"/>
        </w:rPr>
        <w:t>3. Zamawiający ocenia, czy udostępniane wykonawcy przez inne podmioty zdolności techniczne lub zawodowe lub ich sytuacja finansowa lub ekonomiczna, pozwalają na wykazanie przez wykonawcę spełniania warunków udziału w postępowaniu.</w:t>
      </w:r>
    </w:p>
    <w:p w:rsidR="0013657E" w:rsidRDefault="0013657E" w:rsidP="0013657E">
      <w:pPr>
        <w:spacing w:after="80"/>
        <w:jc w:val="both"/>
        <w:rPr>
          <w:sz w:val="18"/>
          <w:szCs w:val="18"/>
        </w:rPr>
      </w:pPr>
      <w:r>
        <w:rPr>
          <w:sz w:val="18"/>
          <w:szCs w:val="18"/>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3657E" w:rsidRDefault="0013657E" w:rsidP="0013657E">
      <w:pPr>
        <w:spacing w:after="80"/>
        <w:jc w:val="both"/>
        <w:rPr>
          <w:sz w:val="18"/>
          <w:szCs w:val="18"/>
        </w:rPr>
      </w:pPr>
      <w:r>
        <w:rPr>
          <w:sz w:val="18"/>
          <w:szCs w:val="18"/>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3657E" w:rsidRDefault="0013657E" w:rsidP="0013657E">
      <w:pPr>
        <w:jc w:val="both"/>
        <w:rPr>
          <w:rFonts w:cs="Times New Roman"/>
          <w:sz w:val="18"/>
          <w:szCs w:val="18"/>
        </w:rPr>
      </w:pPr>
      <w:r>
        <w:rPr>
          <w:rFonts w:cs="Times New Roman"/>
          <w:bCs/>
          <w:sz w:val="18"/>
          <w:szCs w:val="18"/>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13657E" w:rsidRDefault="0013657E" w:rsidP="0013657E">
      <w:pPr>
        <w:jc w:val="both"/>
        <w:rPr>
          <w:rFonts w:cs="Times New Roman"/>
          <w:sz w:val="18"/>
          <w:szCs w:val="18"/>
        </w:rPr>
      </w:pPr>
      <w:r>
        <w:rPr>
          <w:rFonts w:cs="Times New Roman"/>
          <w:bCs/>
          <w:sz w:val="18"/>
          <w:szCs w:val="18"/>
        </w:rPr>
        <w:t>1) zastąpił ten podmiot innym podmiotem lub podmiotami lub</w:t>
      </w:r>
    </w:p>
    <w:p w:rsidR="0013657E" w:rsidRDefault="0013657E" w:rsidP="0013657E">
      <w:pPr>
        <w:jc w:val="both"/>
        <w:rPr>
          <w:rFonts w:cs="Times New Roman"/>
          <w:sz w:val="18"/>
          <w:szCs w:val="18"/>
        </w:rPr>
      </w:pPr>
      <w:r>
        <w:rPr>
          <w:rFonts w:cs="Times New Roman"/>
          <w:bCs/>
          <w:sz w:val="18"/>
          <w:szCs w:val="18"/>
        </w:rPr>
        <w:t>2) zobowiązał się do osobistego wykonania odpowiedniej części zamówienia, jeżeli wykaże zdolności techniczne lub zawodowe lub sytuację finansową lub ekonomiczną, o których mowa w ust. 1.</w:t>
      </w:r>
    </w:p>
    <w:p w:rsidR="0013657E" w:rsidRDefault="0013657E" w:rsidP="0013657E">
      <w:pPr>
        <w:jc w:val="both"/>
        <w:rPr>
          <w:rFonts w:cs="Arial"/>
          <w:sz w:val="18"/>
          <w:szCs w:val="18"/>
        </w:rPr>
      </w:pPr>
      <w:r>
        <w:rPr>
          <w:rFonts w:cs="Arial"/>
          <w:sz w:val="18"/>
          <w:szCs w:val="18"/>
        </w:rPr>
        <w:t>W przypadku powołania się na zasoby innego podmiotu w zakresie wiedzy i doświadczenia na zasadach określonych w art. 22a ustawy PZP, należy wykazać:</w:t>
      </w:r>
    </w:p>
    <w:p w:rsidR="0013657E" w:rsidRDefault="0013657E" w:rsidP="00D533B6">
      <w:pPr>
        <w:numPr>
          <w:ilvl w:val="2"/>
          <w:numId w:val="40"/>
        </w:numPr>
        <w:tabs>
          <w:tab w:val="clear" w:pos="1980"/>
          <w:tab w:val="num" w:pos="284"/>
          <w:tab w:val="num" w:pos="2340"/>
          <w:tab w:val="num" w:pos="3479"/>
        </w:tabs>
        <w:ind w:left="284" w:hanging="284"/>
        <w:jc w:val="both"/>
        <w:rPr>
          <w:rFonts w:cs="Arial"/>
          <w:sz w:val="18"/>
          <w:szCs w:val="18"/>
        </w:rPr>
      </w:pPr>
      <w:r>
        <w:rPr>
          <w:rFonts w:cs="Arial"/>
          <w:sz w:val="18"/>
          <w:szCs w:val="18"/>
        </w:rPr>
        <w:t xml:space="preserve">zakres dostępnych wykonawcy zasobów innego podmiotu , </w:t>
      </w:r>
    </w:p>
    <w:p w:rsidR="0013657E" w:rsidRDefault="0013657E" w:rsidP="00D533B6">
      <w:pPr>
        <w:numPr>
          <w:ilvl w:val="2"/>
          <w:numId w:val="40"/>
        </w:numPr>
        <w:tabs>
          <w:tab w:val="clear" w:pos="1980"/>
          <w:tab w:val="num" w:pos="284"/>
          <w:tab w:val="num" w:pos="2340"/>
          <w:tab w:val="num" w:pos="3479"/>
        </w:tabs>
        <w:ind w:left="284" w:hanging="284"/>
        <w:jc w:val="both"/>
        <w:rPr>
          <w:rFonts w:cs="Arial"/>
          <w:sz w:val="18"/>
          <w:szCs w:val="18"/>
        </w:rPr>
      </w:pPr>
      <w:r>
        <w:rPr>
          <w:rFonts w:cs="Arial"/>
          <w:sz w:val="18"/>
          <w:szCs w:val="18"/>
        </w:rPr>
        <w:t>sposób wykorzystania zasobu innego podmiotu, przez wykonawcę przy wykonaniu zamówienia publicznego</w:t>
      </w:r>
    </w:p>
    <w:p w:rsidR="0013657E" w:rsidRDefault="0013657E" w:rsidP="00D533B6">
      <w:pPr>
        <w:numPr>
          <w:ilvl w:val="2"/>
          <w:numId w:val="40"/>
        </w:numPr>
        <w:tabs>
          <w:tab w:val="clear" w:pos="1980"/>
          <w:tab w:val="num" w:pos="284"/>
          <w:tab w:val="num" w:pos="2340"/>
          <w:tab w:val="num" w:pos="3479"/>
        </w:tabs>
        <w:ind w:left="284" w:hanging="284"/>
        <w:jc w:val="both"/>
        <w:rPr>
          <w:rFonts w:cs="Arial"/>
          <w:sz w:val="18"/>
          <w:szCs w:val="18"/>
        </w:rPr>
      </w:pPr>
      <w:r>
        <w:rPr>
          <w:rFonts w:cs="Arial"/>
          <w:sz w:val="18"/>
          <w:szCs w:val="18"/>
        </w:rPr>
        <w:t>zakres i okres udziału innego  podmiotu przy wykonaniu zamówienia publicznego</w:t>
      </w:r>
    </w:p>
    <w:p w:rsidR="0013657E" w:rsidRDefault="0013657E" w:rsidP="00D533B6">
      <w:pPr>
        <w:numPr>
          <w:ilvl w:val="2"/>
          <w:numId w:val="40"/>
        </w:numPr>
        <w:tabs>
          <w:tab w:val="clear" w:pos="1980"/>
          <w:tab w:val="num" w:pos="284"/>
          <w:tab w:val="num" w:pos="2340"/>
          <w:tab w:val="num" w:pos="3479"/>
        </w:tabs>
        <w:ind w:left="284" w:hanging="284"/>
        <w:jc w:val="both"/>
        <w:rPr>
          <w:rFonts w:cs="Arial"/>
          <w:sz w:val="18"/>
          <w:szCs w:val="18"/>
        </w:rPr>
      </w:pPr>
      <w:r>
        <w:rPr>
          <w:rFonts w:cs="Arial"/>
          <w:sz w:val="18"/>
          <w:szCs w:val="18"/>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13657E" w:rsidRDefault="0013657E" w:rsidP="0013657E">
      <w:pPr>
        <w:spacing w:after="80"/>
        <w:jc w:val="both"/>
        <w:rPr>
          <w:rFonts w:cs="Arial"/>
          <w:sz w:val="18"/>
          <w:szCs w:val="18"/>
        </w:rPr>
      </w:pPr>
      <w:r>
        <w:rPr>
          <w:rFonts w:cs="Arial"/>
          <w:sz w:val="18"/>
          <w:szCs w:val="18"/>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13657E" w:rsidRDefault="0013657E" w:rsidP="0013657E">
      <w:pPr>
        <w:autoSpaceDE w:val="0"/>
        <w:autoSpaceDN w:val="0"/>
        <w:adjustRightInd w:val="0"/>
        <w:jc w:val="both"/>
        <w:rPr>
          <w:rFonts w:cs="Arial,Bold"/>
          <w:b/>
          <w:bCs/>
          <w:sz w:val="18"/>
          <w:szCs w:val="18"/>
        </w:rPr>
      </w:pPr>
      <w:r>
        <w:rPr>
          <w:rFonts w:cs="Arial,Bold"/>
          <w:b/>
          <w:bCs/>
          <w:sz w:val="18"/>
          <w:szCs w:val="18"/>
        </w:rPr>
        <w:t>2.2. Opis sposobu dokonywania oceny spełniania warunków udziału w postępowaniu.</w:t>
      </w:r>
    </w:p>
    <w:p w:rsidR="0013657E" w:rsidRDefault="0013657E" w:rsidP="0013657E">
      <w:pPr>
        <w:autoSpaceDE w:val="0"/>
        <w:autoSpaceDN w:val="0"/>
        <w:adjustRightInd w:val="0"/>
        <w:jc w:val="both"/>
        <w:rPr>
          <w:rFonts w:cs="Arial"/>
          <w:sz w:val="18"/>
          <w:szCs w:val="18"/>
        </w:rPr>
      </w:pPr>
      <w:r>
        <w:rPr>
          <w:rFonts w:cs="Arial"/>
          <w:sz w:val="18"/>
          <w:szCs w:val="18"/>
        </w:rPr>
        <w:t>2.2.1. Ocena spełniania warunków udziału w postepowaniu odbywa się dwuetapowo.</w:t>
      </w:r>
    </w:p>
    <w:p w:rsidR="0013657E" w:rsidRDefault="0013657E" w:rsidP="0013657E">
      <w:pPr>
        <w:autoSpaceDE w:val="0"/>
        <w:autoSpaceDN w:val="0"/>
        <w:adjustRightInd w:val="0"/>
        <w:spacing w:after="80"/>
        <w:jc w:val="both"/>
        <w:rPr>
          <w:rFonts w:cs="Arial,Bold"/>
          <w:bCs/>
          <w:sz w:val="18"/>
          <w:szCs w:val="18"/>
        </w:rPr>
      </w:pPr>
      <w:r>
        <w:rPr>
          <w:rFonts w:cs="Symbol"/>
          <w:b/>
          <w:sz w:val="18"/>
          <w:szCs w:val="18"/>
        </w:rPr>
        <w:t xml:space="preserve">• </w:t>
      </w:r>
      <w:r>
        <w:rPr>
          <w:rFonts w:cs="Arial"/>
          <w:b/>
          <w:sz w:val="18"/>
          <w:szCs w:val="18"/>
        </w:rPr>
        <w:t>Etap I</w:t>
      </w:r>
      <w:r>
        <w:rPr>
          <w:rFonts w:cs="Arial"/>
          <w:sz w:val="18"/>
          <w:szCs w:val="18"/>
        </w:rPr>
        <w:t xml:space="preserve"> - Ocena wstępna, której poddawani są wszyscy Wykonawcy</w:t>
      </w:r>
      <w:r w:rsidR="005E0785">
        <w:rPr>
          <w:rFonts w:cs="Arial"/>
          <w:sz w:val="18"/>
          <w:szCs w:val="18"/>
        </w:rPr>
        <w:t>,</w:t>
      </w:r>
      <w:r>
        <w:rPr>
          <w:rFonts w:cs="Arial"/>
          <w:sz w:val="18"/>
          <w:szCs w:val="18"/>
        </w:rPr>
        <w:t xml:space="preserve"> odbędzie się na podstawie informacji zawartych w „Oświadczeniu o spełnianiu warunków udziału i nie podleganiu wykluczeniu z postępowania” zgodnie z art. 25 a ust 1 ustawy </w:t>
      </w:r>
      <w:proofErr w:type="spellStart"/>
      <w:r>
        <w:rPr>
          <w:rFonts w:cs="Arial"/>
          <w:sz w:val="18"/>
          <w:szCs w:val="18"/>
        </w:rPr>
        <w:t>Pzp</w:t>
      </w:r>
      <w:proofErr w:type="spellEnd"/>
      <w:r>
        <w:rPr>
          <w:rFonts w:cs="Arial"/>
          <w:sz w:val="18"/>
          <w:szCs w:val="18"/>
        </w:rPr>
        <w:t xml:space="preserve"> zwanego dalej Oświadczeniem - </w:t>
      </w:r>
      <w:r>
        <w:rPr>
          <w:rFonts w:cs="Arial,Bold"/>
          <w:b/>
          <w:bCs/>
          <w:sz w:val="18"/>
          <w:szCs w:val="18"/>
        </w:rPr>
        <w:t xml:space="preserve">Załącznik </w:t>
      </w:r>
      <w:r w:rsidR="005E0785">
        <w:rPr>
          <w:rFonts w:cs="Arial,Bold"/>
          <w:b/>
          <w:bCs/>
          <w:sz w:val="18"/>
          <w:szCs w:val="18"/>
        </w:rPr>
        <w:br/>
      </w:r>
      <w:r>
        <w:rPr>
          <w:rFonts w:cs="Arial,Bold"/>
          <w:b/>
          <w:bCs/>
          <w:sz w:val="18"/>
          <w:szCs w:val="18"/>
        </w:rPr>
        <w:t>nr 2</w:t>
      </w:r>
      <w:r>
        <w:rPr>
          <w:rFonts w:cs="Arial,Bold"/>
          <w:bCs/>
          <w:sz w:val="18"/>
          <w:szCs w:val="18"/>
        </w:rPr>
        <w:t xml:space="preserve"> do SIWZ.</w:t>
      </w:r>
    </w:p>
    <w:p w:rsidR="0013657E" w:rsidRDefault="0013657E" w:rsidP="0013657E">
      <w:pPr>
        <w:autoSpaceDE w:val="0"/>
        <w:autoSpaceDN w:val="0"/>
        <w:adjustRightInd w:val="0"/>
        <w:spacing w:after="80"/>
        <w:jc w:val="both"/>
        <w:rPr>
          <w:color w:val="FF0000"/>
          <w:sz w:val="18"/>
          <w:szCs w:val="18"/>
          <w:u w:val="single"/>
        </w:rPr>
      </w:pPr>
      <w:r>
        <w:rPr>
          <w:rFonts w:cs="Symbol"/>
          <w:b/>
          <w:sz w:val="18"/>
          <w:szCs w:val="18"/>
        </w:rPr>
        <w:t xml:space="preserve">• </w:t>
      </w:r>
      <w:r>
        <w:rPr>
          <w:rFonts w:cs="Arial"/>
          <w:b/>
          <w:sz w:val="18"/>
          <w:szCs w:val="18"/>
        </w:rPr>
        <w:t>Etap II</w:t>
      </w:r>
      <w:r>
        <w:rPr>
          <w:rFonts w:cs="Arial"/>
          <w:sz w:val="18"/>
          <w:szCs w:val="18"/>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 lub Wykonawca wykluczony, po analizie Oświadczania oraz podwykonawca i inny podmiot w zakresie jakim Wykonawca powołuje się na ich zasoby (jeżeli będzie wskazany w ofercie).</w:t>
      </w:r>
    </w:p>
    <w:p w:rsidR="0013657E" w:rsidRDefault="0013657E" w:rsidP="0013657E">
      <w:pPr>
        <w:pStyle w:val="Default"/>
        <w:ind w:left="426" w:hanging="426"/>
        <w:jc w:val="both"/>
        <w:rPr>
          <w:rFonts w:ascii="Verdana" w:hAnsi="Verdana"/>
          <w:bCs/>
          <w:sz w:val="18"/>
          <w:szCs w:val="18"/>
        </w:rPr>
      </w:pPr>
      <w:r>
        <w:rPr>
          <w:rFonts w:ascii="Verdana" w:hAnsi="Verdana"/>
          <w:bCs/>
          <w:sz w:val="18"/>
          <w:szCs w:val="18"/>
        </w:rPr>
        <w:t xml:space="preserve">2.2.2 Jeżeli wykonawca nie złożył oświadczenia, o którym mowa w art. 25a ust. 1- Etap I,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13657E" w:rsidRDefault="0013657E" w:rsidP="0013657E">
      <w:pPr>
        <w:pStyle w:val="Default"/>
        <w:spacing w:after="80"/>
        <w:ind w:left="425" w:hanging="425"/>
        <w:jc w:val="both"/>
        <w:rPr>
          <w:rFonts w:ascii="Verdana" w:hAnsi="Verdana"/>
          <w:bCs/>
          <w:sz w:val="18"/>
          <w:szCs w:val="18"/>
        </w:rPr>
      </w:pPr>
      <w:r>
        <w:rPr>
          <w:rFonts w:ascii="Verdana" w:hAnsi="Verdana"/>
          <w:bCs/>
          <w:sz w:val="18"/>
          <w:szCs w:val="18"/>
        </w:rPr>
        <w:t>2.2.3.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C043F" w:rsidRDefault="005C043F" w:rsidP="0013657E">
      <w:pPr>
        <w:pStyle w:val="Default"/>
        <w:spacing w:after="80"/>
        <w:ind w:left="425" w:hanging="425"/>
        <w:jc w:val="both"/>
        <w:rPr>
          <w:rFonts w:ascii="Verdana" w:hAnsi="Verdana"/>
          <w:bCs/>
          <w:sz w:val="18"/>
          <w:szCs w:val="18"/>
        </w:rPr>
      </w:pPr>
    </w:p>
    <w:p w:rsidR="0013657E" w:rsidRDefault="0013657E" w:rsidP="0013657E">
      <w:pPr>
        <w:pStyle w:val="Tekstpodstawowy2"/>
        <w:suppressAutoHyphens/>
        <w:jc w:val="both"/>
        <w:rPr>
          <w:rFonts w:ascii="Verdana" w:hAnsi="Verdana" w:cs="Tahoma"/>
          <w:sz w:val="18"/>
          <w:szCs w:val="18"/>
        </w:rPr>
      </w:pPr>
      <w:r>
        <w:rPr>
          <w:rFonts w:ascii="Verdana" w:hAnsi="Verdana" w:cs="Tahoma"/>
          <w:sz w:val="18"/>
          <w:szCs w:val="18"/>
        </w:rPr>
        <w:t>3. WYMAGANE DOKUMENTY:</w:t>
      </w:r>
    </w:p>
    <w:p w:rsidR="0013657E" w:rsidRDefault="0013657E" w:rsidP="0013657E">
      <w:pPr>
        <w:ind w:left="567" w:hanging="567"/>
        <w:jc w:val="both"/>
        <w:rPr>
          <w:rFonts w:cs="Arial"/>
          <w:b/>
          <w:sz w:val="18"/>
          <w:szCs w:val="18"/>
        </w:rPr>
      </w:pPr>
      <w:r>
        <w:rPr>
          <w:rFonts w:cs="Arial"/>
          <w:b/>
          <w:sz w:val="18"/>
          <w:szCs w:val="18"/>
        </w:rPr>
        <w:t>3.1. WYKAZ OŚWIADCZEŃ SKŁADANYCH PRZEZ WYKONAWCĘ W CELU WSTĘPNEGO POTWIERDZENIA, ŻE NIE PODLEGA ON WYKLUCZENIU ORAZ SPEŁNIA WARUNKI UDZIAŁU W POSTĘPOWANIU.</w:t>
      </w:r>
    </w:p>
    <w:p w:rsidR="0013657E" w:rsidRDefault="0013657E" w:rsidP="00D533B6">
      <w:pPr>
        <w:numPr>
          <w:ilvl w:val="6"/>
          <w:numId w:val="14"/>
        </w:numPr>
        <w:spacing w:after="80"/>
        <w:ind w:left="284" w:hanging="284"/>
        <w:jc w:val="both"/>
        <w:rPr>
          <w:rFonts w:cs="Times New Roman"/>
          <w:b/>
          <w:sz w:val="18"/>
          <w:szCs w:val="18"/>
        </w:rPr>
      </w:pPr>
      <w:r>
        <w:rPr>
          <w:rFonts w:cs="Arial"/>
          <w:sz w:val="18"/>
          <w:szCs w:val="18"/>
        </w:rPr>
        <w:lastRenderedPageBreak/>
        <w:t xml:space="preserve">Oświadczenie o spełnianiu warunków udziału w postępowaniu oraz niepodleganiu wykluczeniu </w:t>
      </w:r>
      <w:r>
        <w:rPr>
          <w:rFonts w:cs="Times New Roman"/>
          <w:sz w:val="18"/>
          <w:szCs w:val="18"/>
        </w:rPr>
        <w:t xml:space="preserve">-  zgodnie z formularzem stanowiącym </w:t>
      </w:r>
      <w:r>
        <w:rPr>
          <w:rFonts w:cs="Times New Roman"/>
          <w:b/>
          <w:sz w:val="18"/>
          <w:szCs w:val="18"/>
        </w:rPr>
        <w:t xml:space="preserve">załącznik nr 2 </w:t>
      </w:r>
      <w:r>
        <w:rPr>
          <w:rFonts w:cs="Times New Roman"/>
          <w:sz w:val="18"/>
          <w:szCs w:val="18"/>
        </w:rPr>
        <w:t>do SIWZ.</w:t>
      </w:r>
    </w:p>
    <w:p w:rsidR="0013657E" w:rsidRDefault="0013657E" w:rsidP="00D533B6">
      <w:pPr>
        <w:numPr>
          <w:ilvl w:val="3"/>
          <w:numId w:val="14"/>
        </w:numPr>
        <w:spacing w:after="80"/>
        <w:ind w:left="284" w:hanging="284"/>
        <w:jc w:val="both"/>
        <w:rPr>
          <w:rFonts w:cs="Times New Roman"/>
          <w:b/>
          <w:sz w:val="18"/>
          <w:szCs w:val="18"/>
        </w:rPr>
      </w:pPr>
      <w:r>
        <w:rPr>
          <w:rFonts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ww. pkt 1. </w:t>
      </w:r>
    </w:p>
    <w:p w:rsidR="0013657E" w:rsidRDefault="00654E0C" w:rsidP="00654E0C">
      <w:pPr>
        <w:autoSpaceDE w:val="0"/>
        <w:autoSpaceDN w:val="0"/>
        <w:adjustRightInd w:val="0"/>
        <w:spacing w:after="80"/>
        <w:jc w:val="both"/>
        <w:rPr>
          <w:rFonts w:cs="Arial"/>
          <w:sz w:val="18"/>
          <w:szCs w:val="18"/>
        </w:rPr>
      </w:pPr>
      <w:r>
        <w:rPr>
          <w:rFonts w:cs="Arial"/>
          <w:sz w:val="18"/>
          <w:szCs w:val="18"/>
        </w:rPr>
        <w:t xml:space="preserve">3. </w:t>
      </w:r>
      <w:r w:rsidR="0013657E">
        <w:rPr>
          <w:rFonts w:cs="Arial"/>
          <w:sz w:val="18"/>
          <w:szCs w:val="18"/>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3657E" w:rsidRDefault="00654E0C" w:rsidP="00654E0C">
      <w:pPr>
        <w:autoSpaceDE w:val="0"/>
        <w:autoSpaceDN w:val="0"/>
        <w:adjustRightInd w:val="0"/>
        <w:spacing w:after="80"/>
        <w:jc w:val="both"/>
        <w:rPr>
          <w:rFonts w:cs="Arial"/>
          <w:sz w:val="18"/>
          <w:szCs w:val="18"/>
        </w:rPr>
      </w:pPr>
      <w:r>
        <w:rPr>
          <w:rFonts w:cs="Arial"/>
          <w:sz w:val="18"/>
          <w:szCs w:val="18"/>
        </w:rPr>
        <w:t>4.</w:t>
      </w:r>
      <w:r w:rsidR="0013657E">
        <w:rPr>
          <w:rFonts w:cs="Arial"/>
          <w:sz w:val="18"/>
          <w:szCs w:val="18"/>
        </w:rPr>
        <w:t>Wykonawca, który zamierza powierzyć wykonanie części zamówienia podwykonawcom, w celu wykazania braku istnienia wobec nich podstaw wykluczenia z udziału w postępowaniu zamieszcza informacje o podwykonawcach w oświadczeniu, o którym mowa w ww. pkt 1</w:t>
      </w:r>
    </w:p>
    <w:p w:rsidR="0013657E" w:rsidRDefault="00654E0C" w:rsidP="00654E0C">
      <w:pPr>
        <w:spacing w:after="80"/>
        <w:jc w:val="both"/>
        <w:rPr>
          <w:rFonts w:cs="Times New Roman"/>
          <w:b/>
          <w:sz w:val="18"/>
          <w:szCs w:val="18"/>
        </w:rPr>
      </w:pPr>
      <w:r>
        <w:rPr>
          <w:rFonts w:cs="Arial"/>
          <w:sz w:val="18"/>
          <w:szCs w:val="18"/>
        </w:rPr>
        <w:t>5.</w:t>
      </w:r>
      <w:r w:rsidR="0013657E">
        <w:rPr>
          <w:rFonts w:cs="Arial"/>
          <w:sz w:val="18"/>
          <w:szCs w:val="18"/>
        </w:rPr>
        <w:t>Wykonawca w terminie 3 dni od dnia przekazania informacji tj. zamieszczenia na stronie</w:t>
      </w:r>
      <w:r w:rsidR="006F1E58">
        <w:rPr>
          <w:rFonts w:cs="Arial"/>
          <w:sz w:val="18"/>
          <w:szCs w:val="18"/>
        </w:rPr>
        <w:t xml:space="preserve"> </w:t>
      </w:r>
      <w:r w:rsidR="0013657E">
        <w:rPr>
          <w:rFonts w:cs="Arial"/>
          <w:sz w:val="18"/>
          <w:szCs w:val="18"/>
        </w:rPr>
        <w:t xml:space="preserve">internetowej zamawiającego informacji z otwarcia ofert, o której mowa w art. 86 ust.5 </w:t>
      </w:r>
      <w:proofErr w:type="spellStart"/>
      <w:r w:rsidR="0013657E">
        <w:rPr>
          <w:rFonts w:cs="Arial"/>
          <w:sz w:val="18"/>
          <w:szCs w:val="18"/>
        </w:rPr>
        <w:t>Pzp</w:t>
      </w:r>
      <w:proofErr w:type="spellEnd"/>
      <w:r w:rsidR="0013657E">
        <w:rPr>
          <w:rFonts w:cs="Arial"/>
          <w:sz w:val="18"/>
          <w:szCs w:val="18"/>
        </w:rPr>
        <w:t xml:space="preserve">, przekazuje Zamawiającemu oświadczenie o przynależności lub braku przynależności do tej samej grupy kapitałowej, o której mowa w art.24 ust. 1 pkt. 23 ustawy PZP. Wraz ze złożeniem oświadczenia, wykonawca może przedstawić dowody, że powiązania z innym wykonawcą nie prowadzą do zakłócenia konkurencji w postępowaniu o udzielenie zamówienia - </w:t>
      </w:r>
      <w:r w:rsidR="0013657E">
        <w:rPr>
          <w:rFonts w:cs="Times New Roman"/>
          <w:sz w:val="18"/>
          <w:szCs w:val="18"/>
        </w:rPr>
        <w:t xml:space="preserve">zgodnie z formularzem stanowiącym </w:t>
      </w:r>
      <w:r w:rsidR="0013657E">
        <w:rPr>
          <w:rFonts w:cs="Times New Roman"/>
          <w:b/>
          <w:sz w:val="18"/>
          <w:szCs w:val="18"/>
        </w:rPr>
        <w:t xml:space="preserve">Załącznik nr 6 </w:t>
      </w:r>
      <w:r w:rsidR="0013657E">
        <w:rPr>
          <w:rFonts w:cs="Times New Roman"/>
          <w:sz w:val="18"/>
          <w:szCs w:val="18"/>
        </w:rPr>
        <w:t>do SIWZ</w:t>
      </w:r>
      <w:r w:rsidR="0013657E">
        <w:rPr>
          <w:rFonts w:cs="Times New Roman"/>
          <w:b/>
          <w:sz w:val="18"/>
          <w:szCs w:val="18"/>
        </w:rPr>
        <w:t>.</w:t>
      </w:r>
    </w:p>
    <w:p w:rsidR="005C043F" w:rsidRDefault="00654E0C" w:rsidP="00654E0C">
      <w:pPr>
        <w:spacing w:after="80"/>
        <w:jc w:val="both"/>
        <w:rPr>
          <w:rFonts w:cs="Times New Roman"/>
          <w:sz w:val="18"/>
          <w:szCs w:val="18"/>
        </w:rPr>
      </w:pPr>
      <w:r w:rsidRPr="00654E0C">
        <w:rPr>
          <w:rFonts w:cs="Times New Roman"/>
          <w:sz w:val="18"/>
          <w:szCs w:val="18"/>
        </w:rPr>
        <w:t xml:space="preserve">6. </w:t>
      </w:r>
      <w:r>
        <w:rPr>
          <w:rFonts w:cs="Times New Roman"/>
          <w:sz w:val="18"/>
          <w:szCs w:val="18"/>
        </w:rPr>
        <w:t xml:space="preserve">Zamawiający informuje, że w przedmiotowym postepowaniu zostanie zastosowana procedura wynikająca z art. 24aa ustawy PZP (tzw. </w:t>
      </w:r>
      <w:r>
        <w:rPr>
          <w:rFonts w:cs="Times New Roman"/>
          <w:b/>
          <w:sz w:val="18"/>
          <w:szCs w:val="18"/>
        </w:rPr>
        <w:t xml:space="preserve">procedura odwrócona). </w:t>
      </w:r>
      <w:r>
        <w:rPr>
          <w:rFonts w:cs="Times New Roman"/>
          <w:sz w:val="18"/>
          <w:szCs w:val="18"/>
        </w:rPr>
        <w:t xml:space="preserve">Oznacza to, że Zamawiający najpierw dokona oceny ofert, a następnie zbada, czy Wykonawca, którego oferta została oceniona jako najkorzystniejsza, nie podlega wykluczeniu oraz spełnia warunki udziału w postepowaniu.  </w:t>
      </w:r>
    </w:p>
    <w:p w:rsidR="00654E0C" w:rsidRPr="00654E0C" w:rsidRDefault="00654E0C" w:rsidP="00654E0C">
      <w:pPr>
        <w:spacing w:after="80"/>
        <w:jc w:val="both"/>
        <w:rPr>
          <w:rFonts w:cs="Times New Roman"/>
          <w:sz w:val="18"/>
          <w:szCs w:val="18"/>
        </w:rPr>
      </w:pPr>
    </w:p>
    <w:p w:rsidR="0013657E" w:rsidRDefault="0013657E" w:rsidP="00D533B6">
      <w:pPr>
        <w:numPr>
          <w:ilvl w:val="1"/>
          <w:numId w:val="15"/>
        </w:numPr>
        <w:autoSpaceDE w:val="0"/>
        <w:autoSpaceDN w:val="0"/>
        <w:adjustRightInd w:val="0"/>
        <w:spacing w:after="120"/>
        <w:ind w:left="426" w:hanging="426"/>
        <w:jc w:val="both"/>
        <w:rPr>
          <w:rFonts w:cs="Arial"/>
          <w:b/>
          <w:sz w:val="18"/>
          <w:szCs w:val="18"/>
        </w:rPr>
      </w:pPr>
      <w:r>
        <w:rPr>
          <w:rFonts w:cs="Arial"/>
          <w:b/>
          <w:sz w:val="18"/>
          <w:szCs w:val="18"/>
        </w:rPr>
        <w:t xml:space="preserve">WYKAZ OŚWIADCZEŃ LUB DOKUMENTÓW, SKŁADANYCH PRZEZ WYKONAWCĘ </w:t>
      </w:r>
      <w:r>
        <w:rPr>
          <w:rFonts w:cs="Arial"/>
          <w:b/>
          <w:sz w:val="18"/>
          <w:szCs w:val="18"/>
        </w:rPr>
        <w:br/>
        <w:t xml:space="preserve">W POSTĘPOWANIU NA WEZWANIE ZAMAWIAJACEGO W CELU POTWIERDZENIA </w:t>
      </w:r>
      <w:r>
        <w:rPr>
          <w:rFonts w:cs="Arial,Bold"/>
          <w:b/>
          <w:bCs/>
          <w:sz w:val="18"/>
          <w:szCs w:val="18"/>
        </w:rPr>
        <w:t>SPEŁNIANIA WARUNKÓW UDZIAŁU W POSTĘPOWANIU ORAZ WSKAZUJĄCYCH BRAK PODSTAW DO WYKLUCZENIA.</w:t>
      </w:r>
    </w:p>
    <w:p w:rsidR="0013657E" w:rsidRDefault="0013657E" w:rsidP="00D533B6">
      <w:pPr>
        <w:numPr>
          <w:ilvl w:val="2"/>
          <w:numId w:val="15"/>
        </w:numPr>
        <w:autoSpaceDE w:val="0"/>
        <w:autoSpaceDN w:val="0"/>
        <w:adjustRightInd w:val="0"/>
        <w:spacing w:after="120"/>
        <w:ind w:left="567" w:hanging="567"/>
        <w:jc w:val="both"/>
        <w:rPr>
          <w:rFonts w:cs="Arial"/>
          <w:b/>
          <w:sz w:val="18"/>
          <w:szCs w:val="18"/>
        </w:rPr>
      </w:pPr>
      <w:r>
        <w:rPr>
          <w:rFonts w:eastAsia="TimesNewRoman" w:cs="TimesNewRoman"/>
          <w:b/>
          <w:sz w:val="18"/>
          <w:szCs w:val="18"/>
        </w:rPr>
        <w:t>W celu potwierdzenia spełniania przez Wykonawcę warunków udziału w postępowaniu:</w:t>
      </w:r>
    </w:p>
    <w:p w:rsidR="0013657E" w:rsidRDefault="0013657E" w:rsidP="00D533B6">
      <w:pPr>
        <w:numPr>
          <w:ilvl w:val="0"/>
          <w:numId w:val="16"/>
        </w:numPr>
        <w:spacing w:after="80"/>
        <w:jc w:val="both"/>
        <w:rPr>
          <w:sz w:val="18"/>
          <w:szCs w:val="18"/>
        </w:rPr>
      </w:pPr>
      <w:r>
        <w:rPr>
          <w:sz w:val="18"/>
          <w:szCs w:val="18"/>
        </w:rPr>
        <w:t>dokument potwierdzający, że wykonawca jest ubezpieczony od odpowiedzialności cywilnej w zakresie prowadzonej działalności związanej z przedmiotem zamówienia na sumę gwarancyjną określoną przez zamawiającego,</w:t>
      </w:r>
    </w:p>
    <w:p w:rsidR="0013657E" w:rsidRDefault="0013657E" w:rsidP="00D533B6">
      <w:pPr>
        <w:numPr>
          <w:ilvl w:val="0"/>
          <w:numId w:val="16"/>
        </w:numPr>
        <w:spacing w:after="80"/>
        <w:jc w:val="both"/>
        <w:rPr>
          <w:sz w:val="18"/>
          <w:szCs w:val="18"/>
        </w:rPr>
      </w:pPr>
      <w:r>
        <w:rPr>
          <w:sz w:val="18"/>
          <w:szCs w:val="18"/>
        </w:rPr>
        <w:t xml:space="preserve">wykaz robót budowlanych wykonanych nie wcześniej niż w okresie ostatnich 5 lat przed upływem terminu składania ofert, a jeżeli okres prowadzenia działalności jest krótszy – w tym okresie, </w:t>
      </w:r>
      <w:r>
        <w:rPr>
          <w:rFonts w:eastAsia="TimesNewRoman" w:cs="TimesNewRoman"/>
          <w:sz w:val="18"/>
          <w:szCs w:val="18"/>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3657E" w:rsidRDefault="0013657E" w:rsidP="00D533B6">
      <w:pPr>
        <w:numPr>
          <w:ilvl w:val="0"/>
          <w:numId w:val="16"/>
        </w:numPr>
        <w:autoSpaceDE w:val="0"/>
        <w:autoSpaceDN w:val="0"/>
        <w:adjustRightInd w:val="0"/>
        <w:spacing w:after="80"/>
        <w:jc w:val="both"/>
        <w:rPr>
          <w:b/>
          <w:sz w:val="18"/>
          <w:szCs w:val="18"/>
        </w:rPr>
      </w:pPr>
      <w:r>
        <w:rPr>
          <w:rFonts w:eastAsia="TimesNewRoman" w:cs="TimesNewRoman"/>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b/>
          <w:sz w:val="18"/>
          <w:szCs w:val="18"/>
        </w:rPr>
        <w:t xml:space="preserve">– </w:t>
      </w:r>
      <w:r>
        <w:rPr>
          <w:rFonts w:eastAsia="Verdana,Bold"/>
          <w:b/>
          <w:bCs/>
          <w:sz w:val="18"/>
          <w:szCs w:val="18"/>
        </w:rPr>
        <w:t xml:space="preserve">załącznik Nr5 </w:t>
      </w:r>
      <w:r>
        <w:rPr>
          <w:sz w:val="18"/>
          <w:szCs w:val="18"/>
        </w:rPr>
        <w:t>do SIWZ.</w:t>
      </w:r>
    </w:p>
    <w:p w:rsidR="0013657E" w:rsidRDefault="0013657E" w:rsidP="0013657E">
      <w:pPr>
        <w:tabs>
          <w:tab w:val="num" w:pos="0"/>
        </w:tabs>
        <w:spacing w:before="120"/>
        <w:ind w:left="426" w:hanging="426"/>
        <w:jc w:val="both"/>
        <w:rPr>
          <w:sz w:val="18"/>
          <w:szCs w:val="18"/>
        </w:rPr>
      </w:pPr>
      <w:r>
        <w:rPr>
          <w:b/>
          <w:sz w:val="18"/>
          <w:szCs w:val="18"/>
        </w:rPr>
        <w:t>3.2.2W celu wykazania braku podstaw do wykluczenia Wykonawcy z postępowania:</w:t>
      </w:r>
    </w:p>
    <w:p w:rsidR="0013657E" w:rsidRDefault="0013657E" w:rsidP="00D533B6">
      <w:pPr>
        <w:numPr>
          <w:ilvl w:val="0"/>
          <w:numId w:val="17"/>
        </w:numPr>
        <w:tabs>
          <w:tab w:val="left" w:pos="709"/>
        </w:tabs>
        <w:spacing w:before="120" w:after="120"/>
        <w:ind w:left="709" w:hanging="283"/>
        <w:jc w:val="both"/>
        <w:rPr>
          <w:sz w:val="18"/>
          <w:szCs w:val="18"/>
        </w:rPr>
      </w:pPr>
      <w:r>
        <w:rPr>
          <w:sz w:val="18"/>
          <w:szCs w:val="18"/>
        </w:rPr>
        <w:t>oświadczenie o braku podstaw do wykluczenia</w:t>
      </w:r>
      <w:r>
        <w:rPr>
          <w:rFonts w:cs="Times New Roman"/>
          <w:sz w:val="18"/>
          <w:szCs w:val="18"/>
        </w:rPr>
        <w:t xml:space="preserve"> art. 24 ust 1 ustawy PZP</w:t>
      </w:r>
      <w:r w:rsidR="006F1E58">
        <w:rPr>
          <w:rFonts w:cs="Times New Roman"/>
          <w:sz w:val="18"/>
          <w:szCs w:val="18"/>
        </w:rPr>
        <w:t xml:space="preserve"> </w:t>
      </w:r>
      <w:r>
        <w:rPr>
          <w:b/>
          <w:sz w:val="18"/>
          <w:szCs w:val="18"/>
        </w:rPr>
        <w:t xml:space="preserve">- Załącznik Nr 2 </w:t>
      </w:r>
      <w:r>
        <w:rPr>
          <w:sz w:val="18"/>
          <w:szCs w:val="18"/>
        </w:rPr>
        <w:t>do SIWZ.</w:t>
      </w:r>
    </w:p>
    <w:p w:rsidR="0013657E" w:rsidRDefault="0013657E" w:rsidP="00D533B6">
      <w:pPr>
        <w:numPr>
          <w:ilvl w:val="0"/>
          <w:numId w:val="17"/>
        </w:numPr>
        <w:tabs>
          <w:tab w:val="left" w:pos="709"/>
        </w:tabs>
        <w:autoSpaceDE w:val="0"/>
        <w:autoSpaceDN w:val="0"/>
        <w:adjustRightInd w:val="0"/>
        <w:spacing w:after="80"/>
        <w:ind w:left="709" w:hanging="283"/>
        <w:jc w:val="both"/>
        <w:rPr>
          <w:rFonts w:cs="TimesNewRomanPSMT"/>
          <w:sz w:val="18"/>
          <w:szCs w:val="18"/>
        </w:rPr>
      </w:pPr>
      <w:r>
        <w:rPr>
          <w:rFonts w:cs="TimesNewRomanPSMT"/>
          <w:sz w:val="18"/>
          <w:szCs w:val="18"/>
        </w:rPr>
        <w:t xml:space="preserve">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Pr>
          <w:rFonts w:cs="TimesNewRomanPSMT"/>
          <w:sz w:val="18"/>
          <w:szCs w:val="18"/>
        </w:rPr>
        <w:t>Pzp</w:t>
      </w:r>
      <w:proofErr w:type="spellEnd"/>
      <w:r w:rsidR="00261265">
        <w:rPr>
          <w:rFonts w:cs="TimesNewRomanPSMT"/>
          <w:sz w:val="18"/>
          <w:szCs w:val="18"/>
        </w:rPr>
        <w:t xml:space="preserve">. </w:t>
      </w:r>
    </w:p>
    <w:p w:rsidR="0013657E" w:rsidRDefault="0013657E" w:rsidP="0013657E">
      <w:pPr>
        <w:tabs>
          <w:tab w:val="left" w:pos="709"/>
        </w:tabs>
        <w:autoSpaceDE w:val="0"/>
        <w:autoSpaceDN w:val="0"/>
        <w:adjustRightInd w:val="0"/>
        <w:spacing w:after="80"/>
        <w:ind w:left="709"/>
        <w:jc w:val="both"/>
        <w:rPr>
          <w:rFonts w:cs="TimesNewRomanPSMT"/>
          <w:sz w:val="18"/>
          <w:szCs w:val="18"/>
        </w:rPr>
      </w:pPr>
      <w:r>
        <w:rPr>
          <w:rFonts w:cs="TimesNewRomanPSMT"/>
          <w:sz w:val="18"/>
          <w:szCs w:val="18"/>
        </w:rPr>
        <w:lastRenderedPageBreak/>
        <w:t xml:space="preserve">b.1. W przypadku wykonawcy, który polega na zdolnościach lub sytuacji innych podmiotów na zasadach określonych w art. 22a ustawy, przedstawienia w odniesieniu do tych podmiotów dokument wymieniony  w ww. pkt b.  </w:t>
      </w:r>
    </w:p>
    <w:p w:rsidR="0013657E" w:rsidRDefault="0013657E" w:rsidP="0013657E">
      <w:pPr>
        <w:tabs>
          <w:tab w:val="left" w:pos="709"/>
        </w:tabs>
        <w:autoSpaceDE w:val="0"/>
        <w:autoSpaceDN w:val="0"/>
        <w:adjustRightInd w:val="0"/>
        <w:spacing w:after="80"/>
        <w:ind w:left="709"/>
        <w:jc w:val="both"/>
        <w:rPr>
          <w:rFonts w:cs="TimesNewRomanPSMT"/>
          <w:sz w:val="18"/>
          <w:szCs w:val="18"/>
        </w:rPr>
      </w:pPr>
      <w:r>
        <w:rPr>
          <w:rFonts w:cs="TimesNewRomanPSMT"/>
          <w:sz w:val="18"/>
          <w:szCs w:val="18"/>
        </w:rPr>
        <w:t>b.2. Zamawiający żąda od wykonawcy przedstawienia dokumentów wymienionych w pkt b, dotyczących podwykonawcy, któremu zamierza powierzyć wykonanie części zamówienia, a który nie jest podmiotem, na którego zdolnościach lub sytuacji wykonawca polega na zasadach określonych w art. 22a ustawy.</w:t>
      </w:r>
    </w:p>
    <w:p w:rsidR="0013657E" w:rsidRDefault="0013657E" w:rsidP="00D533B6">
      <w:pPr>
        <w:numPr>
          <w:ilvl w:val="1"/>
          <w:numId w:val="18"/>
        </w:numPr>
        <w:suppressAutoHyphens/>
        <w:spacing w:before="120" w:after="80"/>
        <w:ind w:left="426" w:hanging="426"/>
        <w:jc w:val="both"/>
        <w:rPr>
          <w:rFonts w:cs="Arial"/>
          <w:sz w:val="18"/>
          <w:szCs w:val="18"/>
        </w:rPr>
      </w:pPr>
      <w:r>
        <w:rPr>
          <w:rFonts w:cs="Arial"/>
          <w:sz w:val="18"/>
          <w:szCs w:val="18"/>
        </w:rPr>
        <w:t>W przypadku podmiotów występujących wspólnie o udzielenie zamówienia dokument ustanawiający pełnomocnika do reprezentowania lub reprezentowania i podpisania umowy zgodnie z art. 23 ustawy.</w:t>
      </w:r>
    </w:p>
    <w:p w:rsidR="001A6B03" w:rsidRDefault="0013657E" w:rsidP="00D533B6">
      <w:pPr>
        <w:numPr>
          <w:ilvl w:val="1"/>
          <w:numId w:val="18"/>
        </w:numPr>
        <w:suppressAutoHyphens/>
        <w:spacing w:before="120" w:after="80"/>
        <w:ind w:left="426" w:hanging="426"/>
        <w:jc w:val="both"/>
        <w:rPr>
          <w:rFonts w:cs="Arial"/>
          <w:sz w:val="18"/>
          <w:szCs w:val="18"/>
        </w:rPr>
      </w:pPr>
      <w:r w:rsidRPr="001A6B03">
        <w:rPr>
          <w:rFonts w:cs="Arial"/>
          <w:sz w:val="18"/>
          <w:szCs w:val="18"/>
        </w:rPr>
        <w:t>W przypadku wykonawców ubiegających się wspólnie o udzielenie zamówienia, dokumenty wymienione w pkt. 3.2.2. winien dołączyć każdy podmiot występujący wspólnie, a dokument z pkt. 3.2.2. lit. b winien być potwierdzony za zgodność z oryginałem przez Wykonawcę składającego ofertę lub podmiot, którego dokumenty dotyczą zgodnie z § 14 ust. 3 Rozporządzenia</w:t>
      </w:r>
      <w:r w:rsidRPr="001A6B03">
        <w:rPr>
          <w:sz w:val="18"/>
          <w:szCs w:val="18"/>
        </w:rPr>
        <w:t xml:space="preserve"> Ministra Rozwoju z dnia27.07.2016 r. w sprawie rodzajów dokumentów, jakich może żądać Zamawiający od Wykonawcy w postępowaniu o udzielenie zamówienia (Dz. U,. z 2016 r. poz. 1126). </w:t>
      </w:r>
    </w:p>
    <w:p w:rsidR="0013657E" w:rsidRPr="001A6B03" w:rsidRDefault="0013657E" w:rsidP="00D533B6">
      <w:pPr>
        <w:numPr>
          <w:ilvl w:val="1"/>
          <w:numId w:val="18"/>
        </w:numPr>
        <w:suppressAutoHyphens/>
        <w:ind w:left="426" w:hanging="426"/>
        <w:jc w:val="both"/>
        <w:rPr>
          <w:rFonts w:cs="Arial"/>
          <w:sz w:val="18"/>
          <w:szCs w:val="18"/>
        </w:rPr>
      </w:pPr>
      <w:r w:rsidRPr="001A6B03">
        <w:rPr>
          <w:rFonts w:cs="Arial"/>
          <w:sz w:val="18"/>
          <w:szCs w:val="18"/>
        </w:rPr>
        <w:t xml:space="preserve">Jeżeli wykonawca ma siedzibę lub miejsce zamieszkania poza terytorium Rzeczpospolitej Polskiej, zamiast dokumentów, o których mowa w pkt 3.2.2. lit. b składa dokument lub dokumenty wystawione w kraju, w którym ma siedzibę lub miejsce zamieszkania, potwierdzające odpowiednio, że: </w:t>
      </w:r>
    </w:p>
    <w:p w:rsidR="0013657E" w:rsidRPr="001A6B03" w:rsidRDefault="0013657E" w:rsidP="00D533B6">
      <w:pPr>
        <w:numPr>
          <w:ilvl w:val="3"/>
          <w:numId w:val="19"/>
        </w:numPr>
        <w:suppressAutoHyphens/>
        <w:ind w:left="709" w:hanging="283"/>
        <w:jc w:val="both"/>
        <w:rPr>
          <w:rFonts w:cs="Arial"/>
          <w:sz w:val="18"/>
          <w:szCs w:val="18"/>
        </w:rPr>
      </w:pPr>
      <w:r w:rsidRPr="001A6B03">
        <w:rPr>
          <w:rFonts w:cs="Arial"/>
          <w:sz w:val="18"/>
          <w:szCs w:val="18"/>
        </w:rPr>
        <w:t>nie otwarto jego likwidacji ani nie ogłoszono upadłości,</w:t>
      </w:r>
    </w:p>
    <w:p w:rsidR="0013657E" w:rsidRDefault="0013657E" w:rsidP="00D533B6">
      <w:pPr>
        <w:numPr>
          <w:ilvl w:val="1"/>
          <w:numId w:val="18"/>
        </w:numPr>
        <w:suppressAutoHyphens/>
        <w:spacing w:before="120" w:after="80"/>
        <w:ind w:left="426" w:hanging="426"/>
        <w:jc w:val="both"/>
        <w:rPr>
          <w:rFonts w:cs="Arial"/>
          <w:iCs/>
          <w:sz w:val="18"/>
          <w:szCs w:val="18"/>
        </w:rPr>
      </w:pPr>
      <w:r>
        <w:rPr>
          <w:rFonts w:cs="Arial"/>
          <w:iCs/>
          <w:sz w:val="18"/>
          <w:szCs w:val="18"/>
        </w:rPr>
        <w:t xml:space="preserve">Dokumenty o których mowa w pkt 3.5. lit. a) wystawione nie wcześniej niż 6 miesięcy przed upływem terminu składania ofert, </w:t>
      </w:r>
    </w:p>
    <w:p w:rsidR="0013657E" w:rsidRDefault="0013657E" w:rsidP="00D533B6">
      <w:pPr>
        <w:numPr>
          <w:ilvl w:val="1"/>
          <w:numId w:val="18"/>
        </w:numPr>
        <w:suppressAutoHyphens/>
        <w:spacing w:before="120" w:after="80"/>
        <w:ind w:left="426" w:hanging="426"/>
        <w:jc w:val="both"/>
        <w:rPr>
          <w:rFonts w:cs="Arial"/>
          <w:iCs/>
          <w:sz w:val="18"/>
          <w:szCs w:val="18"/>
        </w:rPr>
      </w:pPr>
      <w:r>
        <w:rPr>
          <w:rFonts w:cs="Arial"/>
          <w:iCs/>
          <w:sz w:val="18"/>
          <w:szCs w:val="18"/>
        </w:rPr>
        <w:t xml:space="preserve">Dokumenty sporządzone w języku obcym, winny być składane wraz z tłumaczeniem na język polski.   </w:t>
      </w:r>
    </w:p>
    <w:p w:rsidR="0013657E" w:rsidRPr="008C7C1B" w:rsidRDefault="0013657E" w:rsidP="00D533B6">
      <w:pPr>
        <w:numPr>
          <w:ilvl w:val="1"/>
          <w:numId w:val="18"/>
        </w:numPr>
        <w:suppressAutoHyphens/>
        <w:spacing w:after="120"/>
        <w:ind w:left="426" w:hanging="426"/>
        <w:jc w:val="both"/>
        <w:rPr>
          <w:rFonts w:cs="Arial"/>
          <w:iCs/>
          <w:sz w:val="18"/>
          <w:szCs w:val="18"/>
        </w:rPr>
      </w:pPr>
      <w:r>
        <w:rPr>
          <w:rFonts w:cs="Arial"/>
          <w:iCs/>
          <w:sz w:val="18"/>
          <w:szCs w:val="18"/>
        </w:rPr>
        <w:t>Jeżeli</w:t>
      </w:r>
      <w:r>
        <w:rPr>
          <w:rFonts w:eastAsia="Univers-PL" w:cs="Arial"/>
          <w:sz w:val="18"/>
          <w:szCs w:val="18"/>
        </w:rPr>
        <w:t xml:space="preserve"> w kraju miejsca zamieszkania osoby lub w kraju, w którym wykonawca ma siedzibę lub miejsce zamieszkania, nie wydaje się dokumentów, o których mowa w ust. 3.2. lit. b, 3.5. zastępuje się je dokumentem zawierającym oświadczenie wykonawcy, ze wskazaniem osoby lub osób uprawnionych </w:t>
      </w:r>
      <w:r>
        <w:rPr>
          <w:rFonts w:cs="Arial"/>
          <w:sz w:val="18"/>
          <w:szCs w:val="18"/>
        </w:rPr>
        <w:t>do reprezentacji wykonawcy lub oświadczenie osoby, której dokument miał dotyczyć złożone przed notariuszem lub przed  organem sądowym, administracyjnym albo organem samorządu zawodowego lub gospodarczego właściwym ze względu ma siedzibę lub miejsce zamieszkania tej osoby. Dokumenty te winny być wystawione w terminie jak pkt 3.6.</w:t>
      </w:r>
    </w:p>
    <w:p w:rsidR="008C7C1B" w:rsidRPr="008C7C1B" w:rsidRDefault="008C7C1B" w:rsidP="00D533B6">
      <w:pPr>
        <w:numPr>
          <w:ilvl w:val="1"/>
          <w:numId w:val="18"/>
        </w:numPr>
        <w:suppressAutoHyphens/>
        <w:spacing w:after="120"/>
        <w:ind w:left="426" w:hanging="426"/>
        <w:jc w:val="both"/>
        <w:rPr>
          <w:rFonts w:cs="Arial"/>
          <w:iCs/>
          <w:sz w:val="18"/>
          <w:szCs w:val="18"/>
        </w:rPr>
      </w:pPr>
      <w:r>
        <w:rPr>
          <w:rFonts w:cs="Arial"/>
          <w:sz w:val="18"/>
          <w:szCs w:val="18"/>
        </w:rPr>
        <w:t>Uwagi:</w:t>
      </w:r>
    </w:p>
    <w:p w:rsidR="008C7C1B" w:rsidRDefault="008C7C1B" w:rsidP="006B67E9">
      <w:pPr>
        <w:suppressAutoHyphens/>
        <w:spacing w:after="120"/>
        <w:ind w:left="426"/>
        <w:jc w:val="both"/>
        <w:rPr>
          <w:rFonts w:cs="Arial"/>
          <w:iCs/>
          <w:sz w:val="18"/>
          <w:szCs w:val="18"/>
        </w:rPr>
      </w:pPr>
      <w:r>
        <w:rPr>
          <w:rFonts w:cs="Arial"/>
          <w:sz w:val="18"/>
          <w:szCs w:val="18"/>
        </w:rPr>
        <w:t>W razie wątpliwości</w:t>
      </w:r>
      <w:r w:rsidR="006F1E58">
        <w:rPr>
          <w:rFonts w:cs="Arial"/>
          <w:sz w:val="18"/>
          <w:szCs w:val="18"/>
        </w:rPr>
        <w:t xml:space="preserve"> </w:t>
      </w:r>
      <w:r>
        <w:rPr>
          <w:rFonts w:cs="Arial"/>
          <w:sz w:val="18"/>
          <w:szCs w:val="18"/>
        </w:rPr>
        <w:t xml:space="preserve">- Wykonawcę mającego siedzibę za granicą obowiązują przepisy określone w rozporządzeniu Ministra Rozwoju z dnia 16 lipca 2016 r. w zakresie w jakim odnoszą się do Wykonawców mających siedzibę za granicą. </w:t>
      </w:r>
    </w:p>
    <w:p w:rsidR="0013657E" w:rsidRDefault="0013657E" w:rsidP="0013657E">
      <w:pPr>
        <w:spacing w:after="120"/>
        <w:jc w:val="both"/>
        <w:rPr>
          <w:rFonts w:cs="Arial"/>
          <w:i/>
          <w:sz w:val="16"/>
          <w:szCs w:val="16"/>
        </w:rPr>
      </w:pPr>
      <w:r>
        <w:rPr>
          <w:rFonts w:cs="Arial"/>
          <w:i/>
          <w:sz w:val="16"/>
          <w:szCs w:val="16"/>
        </w:rPr>
        <w:t>Uwaga: Jeżeli wykonawca załączy dokumenty potwierdzające spełnianie warunku udziału  w postępowaniu, w których wartości podane będą w walutach innych niż złoty polski zostaną one przeliczane wg Tabeli A kursów średnich walut obcych Narodowego Banku Polskiego z dnia wszczęcia tego postępowania.</w:t>
      </w:r>
    </w:p>
    <w:p w:rsidR="001A6B03" w:rsidRDefault="001A6B03" w:rsidP="0013657E">
      <w:pPr>
        <w:spacing w:after="120"/>
        <w:jc w:val="both"/>
        <w:rPr>
          <w:rFonts w:cs="Arial"/>
          <w:i/>
          <w:sz w:val="16"/>
          <w:szCs w:val="16"/>
        </w:rPr>
      </w:pPr>
    </w:p>
    <w:p w:rsidR="0013657E" w:rsidRPr="001A6B03" w:rsidRDefault="0013657E" w:rsidP="00D533B6">
      <w:pPr>
        <w:keepLines/>
        <w:numPr>
          <w:ilvl w:val="1"/>
          <w:numId w:val="18"/>
        </w:numPr>
        <w:suppressAutoHyphens/>
        <w:spacing w:after="80"/>
        <w:ind w:left="567" w:hanging="567"/>
        <w:jc w:val="both"/>
        <w:rPr>
          <w:rFonts w:cs="Arial"/>
          <w:b/>
          <w:bCs/>
          <w:sz w:val="18"/>
          <w:szCs w:val="18"/>
        </w:rPr>
      </w:pPr>
      <w:r w:rsidRPr="001A6B03">
        <w:rPr>
          <w:rFonts w:cs="Arial"/>
          <w:b/>
          <w:bCs/>
          <w:sz w:val="18"/>
          <w:szCs w:val="18"/>
        </w:rPr>
        <w:t xml:space="preserve">W zakresie potwierdzenia niepodlegania wykluczeniu z postępowania na podstawie art. 24 ust. 1 pkt. 23 ustawy </w:t>
      </w:r>
      <w:proofErr w:type="spellStart"/>
      <w:r w:rsidRPr="001A6B03">
        <w:rPr>
          <w:rFonts w:cs="Arial"/>
          <w:b/>
          <w:bCs/>
          <w:sz w:val="18"/>
          <w:szCs w:val="18"/>
        </w:rPr>
        <w:t>Pzp</w:t>
      </w:r>
      <w:proofErr w:type="spellEnd"/>
      <w:r w:rsidRPr="001A6B03">
        <w:rPr>
          <w:rFonts w:cs="Arial"/>
          <w:b/>
          <w:bCs/>
          <w:sz w:val="18"/>
          <w:szCs w:val="18"/>
        </w:rPr>
        <w:t xml:space="preserve">: </w:t>
      </w:r>
    </w:p>
    <w:p w:rsidR="0013657E" w:rsidRDefault="0013657E" w:rsidP="0013657E">
      <w:pPr>
        <w:autoSpaceDE w:val="0"/>
        <w:autoSpaceDN w:val="0"/>
        <w:adjustRightInd w:val="0"/>
        <w:spacing w:after="80"/>
        <w:jc w:val="both"/>
        <w:rPr>
          <w:rFonts w:cs="Arial"/>
          <w:sz w:val="18"/>
          <w:szCs w:val="18"/>
        </w:rPr>
      </w:pPr>
      <w:r>
        <w:rPr>
          <w:rFonts w:cs="Arial"/>
          <w:sz w:val="18"/>
          <w:szCs w:val="18"/>
        </w:rPr>
        <w:t>Wykonawca w terminie 3 dni od dnia przekazania informacji tj. zamieszczenia na stronie internetowej zamawiającego informacji z otwarcia ofert, o której mowa w art. 86 ust.5 Wykonawca zobowiązany jest przekazać Zamawiającemu oświadczenie o przynależności lub braku przynależności do tej samej grupy kapitałowej, o której mowa w art.24 ust. 1 pkt. 23 ustawy PZP. Wraz ze złożeniem oświadczenia, wykonawca może przedstawić dowody, że powiązania z innym wykonawcą nie prowadzą do zakłócenia konkurencji w postępowaniu o udzielenie zamówienia - zgodnie z formularzem stanowiącym</w:t>
      </w:r>
      <w:r>
        <w:rPr>
          <w:rFonts w:cs="Arial"/>
          <w:b/>
          <w:sz w:val="18"/>
          <w:szCs w:val="18"/>
        </w:rPr>
        <w:t xml:space="preserve"> Załącznik nr 6 </w:t>
      </w:r>
      <w:r>
        <w:rPr>
          <w:rFonts w:cs="Arial"/>
          <w:sz w:val="18"/>
          <w:szCs w:val="18"/>
        </w:rPr>
        <w:t>do SIWZ.</w:t>
      </w:r>
    </w:p>
    <w:p w:rsidR="005354BE" w:rsidRDefault="005354BE" w:rsidP="0013657E">
      <w:pPr>
        <w:autoSpaceDE w:val="0"/>
        <w:autoSpaceDN w:val="0"/>
        <w:adjustRightInd w:val="0"/>
        <w:spacing w:after="80"/>
        <w:jc w:val="both"/>
        <w:rPr>
          <w:rFonts w:cs="Arial"/>
          <w:sz w:val="18"/>
          <w:szCs w:val="18"/>
        </w:rPr>
      </w:pPr>
    </w:p>
    <w:p w:rsidR="0013657E" w:rsidRDefault="0013657E" w:rsidP="00D533B6">
      <w:pPr>
        <w:numPr>
          <w:ilvl w:val="1"/>
          <w:numId w:val="18"/>
        </w:numPr>
        <w:spacing w:after="80"/>
        <w:ind w:left="426" w:hanging="426"/>
        <w:jc w:val="both"/>
        <w:rPr>
          <w:b/>
          <w:iCs/>
          <w:sz w:val="18"/>
          <w:szCs w:val="18"/>
        </w:rPr>
      </w:pPr>
      <w:r>
        <w:rPr>
          <w:b/>
          <w:sz w:val="18"/>
          <w:szCs w:val="18"/>
          <w:u w:val="single"/>
        </w:rPr>
        <w:t xml:space="preserve">Pozostałe dokumenty wymagane w postępowaniu:  </w:t>
      </w:r>
    </w:p>
    <w:p w:rsidR="0013657E" w:rsidRDefault="0013657E" w:rsidP="00D533B6">
      <w:pPr>
        <w:numPr>
          <w:ilvl w:val="2"/>
          <w:numId w:val="20"/>
        </w:numPr>
        <w:spacing w:after="80"/>
        <w:ind w:left="568" w:hanging="284"/>
        <w:jc w:val="both"/>
        <w:rPr>
          <w:sz w:val="18"/>
          <w:szCs w:val="18"/>
        </w:rPr>
      </w:pPr>
      <w:r>
        <w:rPr>
          <w:sz w:val="18"/>
          <w:szCs w:val="18"/>
        </w:rPr>
        <w:t xml:space="preserve">wypełniony formularz oferty </w:t>
      </w:r>
      <w:r w:rsidR="006F1E58">
        <w:rPr>
          <w:sz w:val="18"/>
          <w:szCs w:val="18"/>
        </w:rPr>
        <w:t>–</w:t>
      </w:r>
      <w:r>
        <w:rPr>
          <w:sz w:val="18"/>
          <w:szCs w:val="18"/>
        </w:rPr>
        <w:t xml:space="preserve"> wg</w:t>
      </w:r>
      <w:r w:rsidR="006F1E58">
        <w:rPr>
          <w:sz w:val="18"/>
          <w:szCs w:val="18"/>
        </w:rPr>
        <w:t xml:space="preserve"> </w:t>
      </w:r>
      <w:r>
        <w:rPr>
          <w:sz w:val="18"/>
          <w:szCs w:val="18"/>
        </w:rPr>
        <w:t>wzoru</w:t>
      </w:r>
      <w:r>
        <w:rPr>
          <w:b/>
          <w:sz w:val="18"/>
          <w:szCs w:val="18"/>
        </w:rPr>
        <w:t xml:space="preserve"> załącznik nr 1 </w:t>
      </w:r>
      <w:r>
        <w:rPr>
          <w:sz w:val="18"/>
          <w:szCs w:val="18"/>
        </w:rPr>
        <w:t xml:space="preserve">do SIWZ, </w:t>
      </w:r>
    </w:p>
    <w:p w:rsidR="0013657E" w:rsidRPr="005354BE" w:rsidRDefault="0013657E" w:rsidP="00D533B6">
      <w:pPr>
        <w:numPr>
          <w:ilvl w:val="2"/>
          <w:numId w:val="20"/>
        </w:numPr>
        <w:ind w:left="567" w:hanging="283"/>
        <w:jc w:val="both"/>
        <w:rPr>
          <w:sz w:val="18"/>
          <w:szCs w:val="18"/>
        </w:rPr>
      </w:pPr>
      <w:r w:rsidRPr="005354BE">
        <w:rPr>
          <w:rFonts w:cs="Arial"/>
          <w:sz w:val="18"/>
          <w:szCs w:val="18"/>
        </w:rPr>
        <w:t xml:space="preserve">dowód </w:t>
      </w:r>
      <w:r w:rsidR="00655445">
        <w:rPr>
          <w:rFonts w:cs="Arial"/>
          <w:sz w:val="18"/>
          <w:szCs w:val="18"/>
        </w:rPr>
        <w:t xml:space="preserve">potwierdzenia </w:t>
      </w:r>
      <w:r w:rsidRPr="005354BE">
        <w:rPr>
          <w:rFonts w:cs="Arial"/>
          <w:sz w:val="18"/>
          <w:szCs w:val="18"/>
        </w:rPr>
        <w:t xml:space="preserve">wpłaty wadium </w:t>
      </w:r>
      <w:r w:rsidR="001A6B03" w:rsidRPr="005354BE">
        <w:rPr>
          <w:rFonts w:cs="Arial"/>
          <w:sz w:val="18"/>
          <w:szCs w:val="18"/>
        </w:rPr>
        <w:t>–</w:t>
      </w:r>
      <w:r w:rsidR="006F1E58">
        <w:rPr>
          <w:rFonts w:cs="Arial"/>
          <w:sz w:val="18"/>
          <w:szCs w:val="18"/>
        </w:rPr>
        <w:t xml:space="preserve"> </w:t>
      </w:r>
      <w:r w:rsidR="001A6B03" w:rsidRPr="005354BE">
        <w:rPr>
          <w:rFonts w:cs="Arial"/>
          <w:sz w:val="18"/>
          <w:szCs w:val="18"/>
        </w:rPr>
        <w:t>w przypadku wpłaty pieniężnej</w:t>
      </w:r>
      <w:r w:rsidRPr="005354BE">
        <w:rPr>
          <w:rFonts w:cs="Arial"/>
          <w:sz w:val="18"/>
          <w:szCs w:val="18"/>
        </w:rPr>
        <w:t>,</w:t>
      </w:r>
      <w:r w:rsidR="001A6B03" w:rsidRPr="005354BE">
        <w:rPr>
          <w:rFonts w:cs="Arial"/>
          <w:sz w:val="18"/>
          <w:szCs w:val="18"/>
        </w:rPr>
        <w:t xml:space="preserve"> w przypadku pozostałych form wniesienia wadium (np. w formie gwarancji bankowej, gwarancji ubezpieczeniowej) – oryginał dokumentu,</w:t>
      </w:r>
    </w:p>
    <w:p w:rsidR="001A6B03" w:rsidRPr="001A6B03" w:rsidRDefault="001A6B03" w:rsidP="00D533B6">
      <w:pPr>
        <w:numPr>
          <w:ilvl w:val="2"/>
          <w:numId w:val="20"/>
        </w:numPr>
        <w:ind w:left="567" w:hanging="283"/>
        <w:jc w:val="both"/>
        <w:rPr>
          <w:sz w:val="18"/>
          <w:szCs w:val="18"/>
        </w:rPr>
      </w:pPr>
      <w:r w:rsidRPr="001A6B03">
        <w:rPr>
          <w:rFonts w:cs="Arial"/>
          <w:sz w:val="18"/>
          <w:szCs w:val="18"/>
        </w:rPr>
        <w:t>kosztorys ofertowy.</w:t>
      </w:r>
    </w:p>
    <w:p w:rsidR="0013657E" w:rsidRDefault="0013657E" w:rsidP="0013657E">
      <w:pPr>
        <w:ind w:left="567"/>
        <w:jc w:val="both"/>
        <w:rPr>
          <w:sz w:val="18"/>
          <w:szCs w:val="18"/>
        </w:rPr>
      </w:pPr>
    </w:p>
    <w:p w:rsidR="0013657E" w:rsidRDefault="0013657E" w:rsidP="0013657E">
      <w:pPr>
        <w:ind w:left="567"/>
        <w:jc w:val="both"/>
        <w:rPr>
          <w:sz w:val="18"/>
          <w:szCs w:val="18"/>
        </w:rPr>
      </w:pPr>
    </w:p>
    <w:p w:rsidR="0013657E" w:rsidRDefault="0013657E" w:rsidP="0013657E">
      <w:pPr>
        <w:suppressAutoHyphens/>
        <w:spacing w:after="80"/>
        <w:jc w:val="both"/>
        <w:rPr>
          <w:b/>
          <w:sz w:val="18"/>
          <w:szCs w:val="18"/>
        </w:rPr>
      </w:pPr>
      <w:r>
        <w:rPr>
          <w:b/>
          <w:sz w:val="18"/>
          <w:szCs w:val="18"/>
        </w:rPr>
        <w:t>3.1</w:t>
      </w:r>
      <w:r w:rsidR="0001624B">
        <w:rPr>
          <w:b/>
          <w:sz w:val="18"/>
          <w:szCs w:val="18"/>
        </w:rPr>
        <w:t>2</w:t>
      </w:r>
      <w:r>
        <w:rPr>
          <w:b/>
          <w:sz w:val="18"/>
          <w:szCs w:val="18"/>
        </w:rPr>
        <w:t>.Informacje ogólne dotyczące załączonych dokumentów:</w:t>
      </w:r>
    </w:p>
    <w:p w:rsidR="0013657E" w:rsidRDefault="0013657E" w:rsidP="00D533B6">
      <w:pPr>
        <w:pStyle w:val="Tekstpodstawowy2"/>
        <w:numPr>
          <w:ilvl w:val="0"/>
          <w:numId w:val="21"/>
        </w:numPr>
        <w:spacing w:before="120"/>
        <w:ind w:left="567" w:hanging="425"/>
        <w:jc w:val="both"/>
        <w:rPr>
          <w:rFonts w:ascii="Verdana" w:hAnsi="Verdana" w:cs="Tahoma"/>
          <w:b w:val="0"/>
          <w:spacing w:val="40"/>
          <w:sz w:val="18"/>
          <w:szCs w:val="18"/>
        </w:rPr>
      </w:pPr>
      <w:r>
        <w:rPr>
          <w:rFonts w:ascii="Verdana" w:hAnsi="Verdana" w:cs="Tahoma"/>
          <w:b w:val="0"/>
          <w:sz w:val="18"/>
          <w:szCs w:val="18"/>
        </w:rPr>
        <w:t>Dokumenty przetargowe, które zostały otworzone w trakcie wykonywania procedury przetargowej zatrzymuje Zamawiający.</w:t>
      </w:r>
    </w:p>
    <w:p w:rsidR="0013657E" w:rsidRDefault="0013657E" w:rsidP="00D533B6">
      <w:pPr>
        <w:pStyle w:val="Tekstpodstawowy2"/>
        <w:numPr>
          <w:ilvl w:val="0"/>
          <w:numId w:val="21"/>
        </w:numPr>
        <w:spacing w:before="120"/>
        <w:ind w:left="567" w:hanging="425"/>
        <w:jc w:val="both"/>
        <w:rPr>
          <w:rFonts w:ascii="Verdana" w:hAnsi="Verdana" w:cs="Tahoma"/>
          <w:b w:val="0"/>
          <w:sz w:val="18"/>
          <w:szCs w:val="18"/>
        </w:rPr>
      </w:pPr>
      <w:r>
        <w:rPr>
          <w:rFonts w:ascii="Verdana" w:hAnsi="Verdana" w:cs="Tahoma"/>
          <w:b w:val="0"/>
          <w:sz w:val="18"/>
          <w:szCs w:val="18"/>
        </w:rPr>
        <w:t xml:space="preserve">Formularz oferty oraz załączniki  Nr 2, 4-6,  powinny zostać wypełnione przez Wykonawcę.  Zaistniałe w załącznikach różnice lub błędy niemające wpływu na treść oferty nie będą skutkować odrzuceniem oferty. </w:t>
      </w:r>
    </w:p>
    <w:p w:rsidR="0013657E" w:rsidRPr="001A39FA" w:rsidRDefault="0013657E" w:rsidP="00D533B6">
      <w:pPr>
        <w:pStyle w:val="Tekstpodstawowy2"/>
        <w:numPr>
          <w:ilvl w:val="0"/>
          <w:numId w:val="21"/>
        </w:numPr>
        <w:spacing w:before="120"/>
        <w:ind w:left="567" w:hanging="425"/>
        <w:jc w:val="both"/>
        <w:rPr>
          <w:rFonts w:ascii="Verdana" w:hAnsi="Verdana" w:cs="Tahoma"/>
          <w:b w:val="0"/>
          <w:sz w:val="18"/>
          <w:szCs w:val="18"/>
        </w:rPr>
      </w:pPr>
      <w:r>
        <w:rPr>
          <w:rFonts w:ascii="Verdana" w:hAnsi="Verdana"/>
          <w:b w:val="0"/>
          <w:sz w:val="18"/>
          <w:szCs w:val="18"/>
        </w:rPr>
        <w:t>Niezałączenie któregokolwiek z wyżej wymienionych dokumentów spowoduje odrzucenie oferty lub wykluczenie wykonawcy z uwzględnieniem art. 26 ust. 3 PZP.</w:t>
      </w:r>
    </w:p>
    <w:p w:rsidR="001A39FA" w:rsidRDefault="001A39FA" w:rsidP="0001624B">
      <w:pPr>
        <w:pStyle w:val="Tekstpodstawowy2"/>
        <w:spacing w:before="120"/>
        <w:ind w:left="567"/>
        <w:jc w:val="both"/>
        <w:rPr>
          <w:rFonts w:ascii="Verdana" w:hAnsi="Verdana" w:cs="Tahoma"/>
          <w:b w:val="0"/>
          <w:sz w:val="18"/>
          <w:szCs w:val="18"/>
        </w:rPr>
      </w:pPr>
    </w:p>
    <w:p w:rsidR="0013657E" w:rsidRDefault="0013657E" w:rsidP="0013657E">
      <w:pPr>
        <w:pStyle w:val="Tekstpodstawowy2"/>
        <w:spacing w:before="120"/>
        <w:jc w:val="both"/>
        <w:rPr>
          <w:rFonts w:ascii="Verdana" w:hAnsi="Verdana"/>
          <w:sz w:val="18"/>
          <w:szCs w:val="18"/>
          <w:u w:val="single"/>
        </w:rPr>
      </w:pPr>
      <w:r>
        <w:rPr>
          <w:rFonts w:ascii="Verdana" w:hAnsi="Verdana"/>
          <w:sz w:val="18"/>
          <w:szCs w:val="18"/>
          <w:u w:val="single"/>
        </w:rPr>
        <w:t xml:space="preserve">UWAGA </w:t>
      </w:r>
    </w:p>
    <w:p w:rsidR="0013657E" w:rsidRDefault="0013657E" w:rsidP="00D533B6">
      <w:pPr>
        <w:pStyle w:val="Tekstpodstawowy2"/>
        <w:numPr>
          <w:ilvl w:val="0"/>
          <w:numId w:val="22"/>
        </w:numPr>
        <w:spacing w:after="80"/>
        <w:ind w:left="284" w:hanging="284"/>
        <w:jc w:val="both"/>
        <w:rPr>
          <w:rFonts w:ascii="Verdana" w:hAnsi="Verdana"/>
          <w:b w:val="0"/>
          <w:sz w:val="18"/>
          <w:szCs w:val="18"/>
          <w:u w:val="single"/>
        </w:rPr>
      </w:pPr>
      <w:r>
        <w:rPr>
          <w:rFonts w:ascii="Verdana" w:hAnsi="Verdana"/>
          <w:b w:val="0"/>
          <w:sz w:val="18"/>
          <w:szCs w:val="18"/>
        </w:rPr>
        <w:t xml:space="preserve">W przypadku wskazania przez Wykonawcę dostępności oświadczeń lub dokumentów, o których mowa w § 2, § 5 i §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Pr>
          <w:rFonts w:ascii="Verdana" w:hAnsi="Verdana"/>
          <w:b w:val="0"/>
          <w:sz w:val="18"/>
          <w:szCs w:val="18"/>
          <w:u w:val="single"/>
        </w:rPr>
        <w:t>wskazane przez wykonawcę oświadczenia lub dokumenty.</w:t>
      </w:r>
    </w:p>
    <w:p w:rsidR="0013657E" w:rsidRDefault="0013657E" w:rsidP="0013657E">
      <w:pPr>
        <w:pStyle w:val="Tekstpodstawowy2"/>
        <w:spacing w:after="80"/>
        <w:ind w:left="284"/>
        <w:jc w:val="both"/>
        <w:rPr>
          <w:rFonts w:ascii="Verdana" w:hAnsi="Verdana"/>
          <w:b w:val="0"/>
          <w:sz w:val="18"/>
          <w:szCs w:val="18"/>
        </w:rPr>
      </w:pPr>
      <w:r>
        <w:rPr>
          <w:rFonts w:ascii="Verdana" w:hAnsi="Verdana"/>
          <w:b w:val="0"/>
          <w:sz w:val="18"/>
          <w:szCs w:val="18"/>
        </w:rPr>
        <w:t>W przypadku, o którym mowa nin. pkt 1, zamawiający może żądać od wykonawcy przedstawienia tłumaczenia na język polski wskazanych przez wykonawcę i pobranych samodzielnie przez zamawiającego dokumentów.</w:t>
      </w:r>
    </w:p>
    <w:p w:rsidR="0013657E" w:rsidRDefault="0013657E" w:rsidP="00D533B6">
      <w:pPr>
        <w:pStyle w:val="Tekstpodstawowy2"/>
        <w:numPr>
          <w:ilvl w:val="0"/>
          <w:numId w:val="22"/>
        </w:numPr>
        <w:spacing w:after="80"/>
        <w:ind w:left="284" w:hanging="284"/>
        <w:jc w:val="both"/>
        <w:rPr>
          <w:rFonts w:ascii="Verdana" w:hAnsi="Verdana"/>
          <w:b w:val="0"/>
          <w:sz w:val="18"/>
          <w:szCs w:val="18"/>
        </w:rPr>
      </w:pPr>
      <w:r>
        <w:rPr>
          <w:rFonts w:ascii="Verdana" w:hAnsi="Verdana"/>
          <w:b w:val="0"/>
          <w:sz w:val="18"/>
          <w:szCs w:val="18"/>
        </w:rPr>
        <w:t xml:space="preserve">W przypadku </w:t>
      </w:r>
      <w:r>
        <w:rPr>
          <w:rFonts w:ascii="Verdana" w:hAnsi="Verdana"/>
          <w:b w:val="0"/>
          <w:sz w:val="18"/>
          <w:szCs w:val="18"/>
          <w:u w:val="single"/>
        </w:rPr>
        <w:t>wskazania przez wykonawcę</w:t>
      </w:r>
      <w:r>
        <w:rPr>
          <w:rFonts w:ascii="Verdana" w:hAnsi="Verdana"/>
          <w:b w:val="0"/>
          <w:sz w:val="18"/>
          <w:szCs w:val="18"/>
        </w:rPr>
        <w:t xml:space="preserve"> oświadczeń lub dokumentów, o których mowa w § 2, § 5 i §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3657E" w:rsidRPr="00A86940" w:rsidRDefault="0013657E" w:rsidP="00D533B6">
      <w:pPr>
        <w:pStyle w:val="Tekstpodstawowy2"/>
        <w:numPr>
          <w:ilvl w:val="0"/>
          <w:numId w:val="22"/>
        </w:numPr>
        <w:spacing w:after="80"/>
        <w:ind w:left="284" w:hanging="284"/>
        <w:jc w:val="both"/>
        <w:rPr>
          <w:rFonts w:ascii="Verdana" w:hAnsi="Verdana"/>
          <w:b w:val="0"/>
          <w:sz w:val="18"/>
          <w:szCs w:val="18"/>
        </w:rPr>
      </w:pPr>
      <w:r>
        <w:rPr>
          <w:rFonts w:ascii="Verdana" w:hAnsi="Verdana"/>
          <w:b w:val="0"/>
          <w:bCs w:val="0"/>
          <w:sz w:val="18"/>
          <w:szCs w:val="18"/>
        </w:rPr>
        <w:t>Jeżeli będzie to niezbędne do zapewnienia odpowiedniego przebiegu postępowania o</w:t>
      </w:r>
      <w:r w:rsidR="006C3881">
        <w:rPr>
          <w:rFonts w:ascii="Verdana" w:hAnsi="Verdana"/>
          <w:b w:val="0"/>
          <w:bCs w:val="0"/>
          <w:sz w:val="18"/>
          <w:szCs w:val="18"/>
        </w:rPr>
        <w:t xml:space="preserve"> </w:t>
      </w:r>
      <w:r>
        <w:rPr>
          <w:rFonts w:ascii="Verdana" w:hAnsi="Verdana"/>
          <w:b w:val="0"/>
          <w:bCs w:val="0"/>
          <w:sz w:val="18"/>
          <w:szCs w:val="18"/>
        </w:rPr>
        <w:t>udzielenie zamówienia, zamawiający może na każdym etapie postępowania</w:t>
      </w:r>
      <w:r w:rsidR="006C3881">
        <w:rPr>
          <w:rFonts w:ascii="Verdana" w:hAnsi="Verdana"/>
          <w:b w:val="0"/>
          <w:bCs w:val="0"/>
          <w:sz w:val="18"/>
          <w:szCs w:val="18"/>
        </w:rPr>
        <w:t xml:space="preserve"> </w:t>
      </w:r>
      <w:r>
        <w:rPr>
          <w:rFonts w:ascii="Verdana" w:hAnsi="Verdana"/>
          <w:b w:val="0"/>
          <w:bCs w:val="0"/>
          <w:sz w:val="18"/>
          <w:szCs w:val="18"/>
        </w:rPr>
        <w:t>wezwać</w:t>
      </w:r>
      <w:r w:rsidR="006C3881">
        <w:rPr>
          <w:rFonts w:ascii="Verdana" w:hAnsi="Verdana"/>
          <w:b w:val="0"/>
          <w:bCs w:val="0"/>
          <w:sz w:val="18"/>
          <w:szCs w:val="18"/>
        </w:rPr>
        <w:t xml:space="preserve"> </w:t>
      </w:r>
      <w:r>
        <w:rPr>
          <w:rFonts w:ascii="Verdana" w:hAnsi="Verdana"/>
          <w:b w:val="0"/>
          <w:bCs w:val="0"/>
          <w:sz w:val="18"/>
          <w:szCs w:val="18"/>
        </w:rPr>
        <w:t>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86940" w:rsidRDefault="00A86940" w:rsidP="00A86940">
      <w:pPr>
        <w:pStyle w:val="Tekstpodstawowy2"/>
        <w:spacing w:after="80"/>
        <w:ind w:left="284"/>
        <w:jc w:val="both"/>
        <w:rPr>
          <w:rFonts w:ascii="Verdana" w:hAnsi="Verdana"/>
          <w:b w:val="0"/>
          <w:sz w:val="18"/>
          <w:szCs w:val="18"/>
        </w:rPr>
      </w:pPr>
    </w:p>
    <w:p w:rsidR="0013657E" w:rsidRDefault="0013657E" w:rsidP="00D533B6">
      <w:pPr>
        <w:pStyle w:val="Tekstpodstawowy3"/>
        <w:numPr>
          <w:ilvl w:val="0"/>
          <w:numId w:val="18"/>
        </w:numPr>
        <w:rPr>
          <w:rFonts w:ascii="Verdana" w:hAnsi="Verdana"/>
          <w:b/>
          <w:bCs/>
          <w:sz w:val="18"/>
          <w:szCs w:val="18"/>
        </w:rPr>
      </w:pPr>
      <w:r>
        <w:rPr>
          <w:rFonts w:ascii="Verdana" w:hAnsi="Verdana"/>
          <w:b/>
          <w:bCs/>
          <w:sz w:val="18"/>
          <w:szCs w:val="18"/>
        </w:rPr>
        <w:t xml:space="preserve">KRYTERIA  OCENY  OFERT  I  ZASADY  ICH  OCENY </w:t>
      </w:r>
    </w:p>
    <w:p w:rsidR="0013657E" w:rsidRDefault="0013657E" w:rsidP="0013657E">
      <w:pPr>
        <w:spacing w:before="120" w:after="120"/>
        <w:jc w:val="both"/>
        <w:rPr>
          <w:sz w:val="18"/>
          <w:szCs w:val="18"/>
        </w:rPr>
      </w:pPr>
      <w:r>
        <w:rPr>
          <w:b/>
          <w:bCs/>
          <w:sz w:val="18"/>
          <w:szCs w:val="18"/>
        </w:rPr>
        <w:t xml:space="preserve">4.1. </w:t>
      </w:r>
      <w:r>
        <w:rPr>
          <w:sz w:val="18"/>
          <w:szCs w:val="18"/>
        </w:rPr>
        <w:t xml:space="preserve">Przy wyborze najkorzystniejszej oferty Zamawiający będzie się kierował następującymi kryteriami: </w:t>
      </w:r>
    </w:p>
    <w:p w:rsidR="0013657E" w:rsidRDefault="0013657E" w:rsidP="00D533B6">
      <w:pPr>
        <w:numPr>
          <w:ilvl w:val="0"/>
          <w:numId w:val="2"/>
        </w:numPr>
        <w:spacing w:before="120" w:after="120"/>
        <w:jc w:val="both"/>
        <w:rPr>
          <w:sz w:val="18"/>
          <w:szCs w:val="18"/>
        </w:rPr>
      </w:pPr>
      <w:r>
        <w:rPr>
          <w:sz w:val="18"/>
          <w:szCs w:val="18"/>
        </w:rPr>
        <w:t xml:space="preserve">cena </w:t>
      </w:r>
      <w:r w:rsidR="00A86940">
        <w:rPr>
          <w:sz w:val="18"/>
          <w:szCs w:val="18"/>
        </w:rPr>
        <w:t xml:space="preserve">brutto </w:t>
      </w:r>
      <w:r>
        <w:rPr>
          <w:sz w:val="18"/>
          <w:szCs w:val="18"/>
        </w:rPr>
        <w:t xml:space="preserve">- </w:t>
      </w:r>
      <w:r w:rsidR="0089760B">
        <w:rPr>
          <w:sz w:val="18"/>
          <w:szCs w:val="18"/>
        </w:rPr>
        <w:t>6</w:t>
      </w:r>
      <w:r>
        <w:rPr>
          <w:sz w:val="18"/>
          <w:szCs w:val="18"/>
        </w:rPr>
        <w:t>0 %,</w:t>
      </w:r>
    </w:p>
    <w:p w:rsidR="0013657E" w:rsidRDefault="0013657E" w:rsidP="00D533B6">
      <w:pPr>
        <w:numPr>
          <w:ilvl w:val="0"/>
          <w:numId w:val="2"/>
        </w:numPr>
        <w:spacing w:before="120" w:after="120"/>
        <w:jc w:val="both"/>
        <w:rPr>
          <w:sz w:val="18"/>
          <w:szCs w:val="18"/>
        </w:rPr>
      </w:pPr>
      <w:r>
        <w:rPr>
          <w:sz w:val="18"/>
          <w:szCs w:val="18"/>
        </w:rPr>
        <w:t xml:space="preserve">gwarancja - </w:t>
      </w:r>
      <w:r w:rsidR="0089760B">
        <w:rPr>
          <w:sz w:val="18"/>
          <w:szCs w:val="18"/>
        </w:rPr>
        <w:t>4</w:t>
      </w:r>
      <w:r>
        <w:rPr>
          <w:sz w:val="18"/>
          <w:szCs w:val="18"/>
        </w:rPr>
        <w:t xml:space="preserve">0 </w:t>
      </w:r>
      <w:r>
        <w:rPr>
          <w:i/>
          <w:iCs/>
          <w:sz w:val="18"/>
          <w:szCs w:val="18"/>
        </w:rPr>
        <w:t>%.</w:t>
      </w:r>
    </w:p>
    <w:p w:rsidR="0013657E" w:rsidRDefault="0013657E" w:rsidP="0013657E">
      <w:pPr>
        <w:spacing w:before="120" w:after="120"/>
        <w:jc w:val="both"/>
        <w:rPr>
          <w:sz w:val="18"/>
          <w:szCs w:val="18"/>
        </w:rPr>
      </w:pPr>
      <w:r>
        <w:rPr>
          <w:sz w:val="18"/>
          <w:szCs w:val="18"/>
        </w:rPr>
        <w:t>Do porównania i oceny ofert w powyższych kryteriach zostaną zastosowane następujące wzory:</w:t>
      </w:r>
    </w:p>
    <w:p w:rsidR="0013657E" w:rsidRDefault="0013657E" w:rsidP="0013657E">
      <w:pPr>
        <w:spacing w:before="120" w:after="120"/>
        <w:jc w:val="both"/>
        <w:rPr>
          <w:sz w:val="18"/>
          <w:szCs w:val="18"/>
        </w:rPr>
      </w:pPr>
      <w:r>
        <w:rPr>
          <w:sz w:val="18"/>
          <w:szCs w:val="18"/>
        </w:rPr>
        <w:t xml:space="preserve">Przyjmuje się, że 1% = 1 pkt </w:t>
      </w:r>
      <w:r w:rsidR="00A86940">
        <w:rPr>
          <w:sz w:val="18"/>
          <w:szCs w:val="18"/>
        </w:rPr>
        <w:t>-</w:t>
      </w:r>
      <w:r>
        <w:rPr>
          <w:sz w:val="18"/>
          <w:szCs w:val="18"/>
        </w:rPr>
        <w:t xml:space="preserve"> tak zostanie przeliczona liczba punktów w przyjętych kryteriach.</w:t>
      </w:r>
    </w:p>
    <w:p w:rsidR="006F1E58" w:rsidRDefault="006F1E58" w:rsidP="0013657E">
      <w:pPr>
        <w:spacing w:before="120" w:after="120"/>
        <w:jc w:val="both"/>
        <w:rPr>
          <w:b/>
          <w:bCs/>
          <w:sz w:val="18"/>
          <w:szCs w:val="18"/>
        </w:rPr>
      </w:pPr>
    </w:p>
    <w:p w:rsidR="006F1E58" w:rsidRDefault="006F1E58" w:rsidP="0013657E">
      <w:pPr>
        <w:spacing w:before="120" w:after="120"/>
        <w:jc w:val="both"/>
        <w:rPr>
          <w:b/>
          <w:bCs/>
          <w:sz w:val="18"/>
          <w:szCs w:val="18"/>
        </w:rPr>
      </w:pPr>
    </w:p>
    <w:p w:rsidR="006F1E58" w:rsidRDefault="006F1E58" w:rsidP="0013657E">
      <w:pPr>
        <w:spacing w:before="120" w:after="120"/>
        <w:jc w:val="both"/>
        <w:rPr>
          <w:b/>
          <w:bCs/>
          <w:sz w:val="18"/>
          <w:szCs w:val="18"/>
        </w:rPr>
      </w:pPr>
    </w:p>
    <w:p w:rsidR="0013657E" w:rsidRDefault="0013657E" w:rsidP="0013657E">
      <w:pPr>
        <w:spacing w:before="120" w:after="120"/>
        <w:jc w:val="both"/>
        <w:rPr>
          <w:sz w:val="18"/>
          <w:szCs w:val="18"/>
        </w:rPr>
      </w:pPr>
      <w:r>
        <w:rPr>
          <w:b/>
          <w:bCs/>
          <w:sz w:val="18"/>
          <w:szCs w:val="18"/>
        </w:rPr>
        <w:t>4.2.</w:t>
      </w:r>
      <w:r>
        <w:rPr>
          <w:b/>
          <w:bCs/>
          <w:sz w:val="18"/>
          <w:szCs w:val="18"/>
          <w:u w:val="single"/>
        </w:rPr>
        <w:t xml:space="preserve"> Dla kryterium cena C(x):</w:t>
      </w:r>
    </w:p>
    <w:p w:rsidR="0013657E" w:rsidRDefault="006F1E58" w:rsidP="0013657E">
      <w:pPr>
        <w:spacing w:before="120" w:after="120"/>
        <w:jc w:val="both"/>
        <w:rPr>
          <w:sz w:val="18"/>
          <w:szCs w:val="18"/>
        </w:rPr>
      </w:pPr>
      <w:r>
        <w:rPr>
          <w:b/>
          <w:bCs/>
          <w:sz w:val="18"/>
          <w:szCs w:val="18"/>
        </w:rPr>
        <w:t xml:space="preserve">                </w:t>
      </w:r>
      <w:proofErr w:type="spellStart"/>
      <w:r w:rsidR="0013657E">
        <w:rPr>
          <w:b/>
          <w:bCs/>
          <w:sz w:val="18"/>
          <w:szCs w:val="18"/>
        </w:rPr>
        <w:t>C</w:t>
      </w:r>
      <w:r w:rsidR="0013657E" w:rsidRPr="006F1E58">
        <w:rPr>
          <w:b/>
          <w:bCs/>
          <w:sz w:val="18"/>
          <w:szCs w:val="18"/>
          <w:vertAlign w:val="subscript"/>
        </w:rPr>
        <w:t>min</w:t>
      </w:r>
      <w:proofErr w:type="spellEnd"/>
    </w:p>
    <w:p w:rsidR="0013657E" w:rsidRDefault="0013657E" w:rsidP="0013657E">
      <w:pPr>
        <w:spacing w:before="120" w:after="120"/>
        <w:jc w:val="both"/>
        <w:rPr>
          <w:sz w:val="18"/>
          <w:szCs w:val="18"/>
        </w:rPr>
      </w:pPr>
      <w:r>
        <w:rPr>
          <w:b/>
          <w:bCs/>
          <w:sz w:val="18"/>
          <w:szCs w:val="18"/>
        </w:rPr>
        <w:t>C(x) =</w:t>
      </w:r>
      <w:r>
        <w:rPr>
          <w:b/>
          <w:bCs/>
          <w:sz w:val="18"/>
          <w:szCs w:val="18"/>
        </w:rPr>
        <w:tab/>
      </w:r>
      <w:r w:rsidR="006F1E58">
        <w:rPr>
          <w:b/>
          <w:bCs/>
          <w:sz w:val="18"/>
          <w:szCs w:val="18"/>
        </w:rPr>
        <w:t xml:space="preserve">  -------------- </w:t>
      </w:r>
      <w:r>
        <w:rPr>
          <w:b/>
          <w:bCs/>
          <w:sz w:val="18"/>
          <w:szCs w:val="18"/>
        </w:rPr>
        <w:t xml:space="preserve">x </w:t>
      </w:r>
      <w:r w:rsidR="0089760B">
        <w:rPr>
          <w:b/>
          <w:bCs/>
          <w:sz w:val="18"/>
          <w:szCs w:val="18"/>
        </w:rPr>
        <w:t>6</w:t>
      </w:r>
      <w:r>
        <w:rPr>
          <w:b/>
          <w:bCs/>
          <w:sz w:val="18"/>
          <w:szCs w:val="18"/>
        </w:rPr>
        <w:t>0</w:t>
      </w:r>
    </w:p>
    <w:p w:rsidR="0013657E" w:rsidRDefault="006F1E58" w:rsidP="0013657E">
      <w:pPr>
        <w:spacing w:before="120" w:after="120"/>
        <w:jc w:val="both"/>
        <w:rPr>
          <w:sz w:val="18"/>
          <w:szCs w:val="18"/>
        </w:rPr>
      </w:pPr>
      <w:r>
        <w:rPr>
          <w:b/>
          <w:bCs/>
          <w:sz w:val="18"/>
          <w:szCs w:val="18"/>
        </w:rPr>
        <w:t xml:space="preserve">             </w:t>
      </w:r>
      <w:proofErr w:type="spellStart"/>
      <w:r w:rsidR="0013657E">
        <w:rPr>
          <w:b/>
          <w:bCs/>
          <w:sz w:val="18"/>
          <w:szCs w:val="18"/>
        </w:rPr>
        <w:t>C</w:t>
      </w:r>
      <w:r w:rsidR="0013657E" w:rsidRPr="006F1E58">
        <w:rPr>
          <w:b/>
          <w:bCs/>
          <w:sz w:val="18"/>
          <w:szCs w:val="18"/>
          <w:vertAlign w:val="subscript"/>
        </w:rPr>
        <w:t>badanej</w:t>
      </w:r>
      <w:proofErr w:type="spellEnd"/>
      <w:r w:rsidR="0013657E" w:rsidRPr="006F1E58">
        <w:rPr>
          <w:b/>
          <w:bCs/>
          <w:sz w:val="18"/>
          <w:szCs w:val="18"/>
          <w:vertAlign w:val="subscript"/>
        </w:rPr>
        <w:t xml:space="preserve"> oferty</w:t>
      </w:r>
    </w:p>
    <w:p w:rsidR="0013657E" w:rsidRDefault="0013657E" w:rsidP="0013657E">
      <w:pPr>
        <w:spacing w:before="120" w:after="120"/>
        <w:jc w:val="both"/>
        <w:rPr>
          <w:sz w:val="18"/>
          <w:szCs w:val="18"/>
        </w:rPr>
      </w:pPr>
      <w:r>
        <w:rPr>
          <w:b/>
          <w:bCs/>
          <w:sz w:val="18"/>
          <w:szCs w:val="18"/>
        </w:rPr>
        <w:t>Gdzie:</w:t>
      </w:r>
    </w:p>
    <w:p w:rsidR="0013657E" w:rsidRDefault="0013657E" w:rsidP="0013657E">
      <w:pPr>
        <w:spacing w:before="120" w:after="120"/>
        <w:jc w:val="both"/>
        <w:rPr>
          <w:sz w:val="18"/>
          <w:szCs w:val="18"/>
        </w:rPr>
      </w:pPr>
      <w:r>
        <w:rPr>
          <w:sz w:val="18"/>
          <w:szCs w:val="18"/>
        </w:rPr>
        <w:t>C(x) - ilość punktów przyznanych ofercie w kryterium cena brutto.</w:t>
      </w:r>
    </w:p>
    <w:p w:rsidR="0013657E" w:rsidRDefault="0013657E" w:rsidP="0013657E">
      <w:pPr>
        <w:spacing w:before="120" w:after="120"/>
        <w:jc w:val="both"/>
        <w:rPr>
          <w:sz w:val="18"/>
          <w:szCs w:val="18"/>
        </w:rPr>
      </w:pPr>
      <w:proofErr w:type="spellStart"/>
      <w:r>
        <w:rPr>
          <w:sz w:val="18"/>
          <w:szCs w:val="18"/>
        </w:rPr>
        <w:lastRenderedPageBreak/>
        <w:t>C</w:t>
      </w:r>
      <w:r w:rsidRPr="00C275E4">
        <w:rPr>
          <w:sz w:val="18"/>
          <w:szCs w:val="18"/>
          <w:vertAlign w:val="subscript"/>
        </w:rPr>
        <w:t>min</w:t>
      </w:r>
      <w:proofErr w:type="spellEnd"/>
      <w:r>
        <w:rPr>
          <w:sz w:val="18"/>
          <w:szCs w:val="18"/>
        </w:rPr>
        <w:t xml:space="preserve"> - minimalna cena brutto zaoferowana w przetargu.</w:t>
      </w:r>
    </w:p>
    <w:p w:rsidR="0013657E" w:rsidRDefault="0013657E" w:rsidP="0013657E">
      <w:pPr>
        <w:spacing w:before="120" w:after="120"/>
        <w:jc w:val="both"/>
        <w:rPr>
          <w:sz w:val="18"/>
          <w:szCs w:val="18"/>
        </w:rPr>
      </w:pPr>
      <w:proofErr w:type="spellStart"/>
      <w:r>
        <w:rPr>
          <w:sz w:val="18"/>
          <w:szCs w:val="18"/>
        </w:rPr>
        <w:t>C</w:t>
      </w:r>
      <w:r w:rsidRPr="00C275E4">
        <w:rPr>
          <w:sz w:val="18"/>
          <w:szCs w:val="18"/>
          <w:vertAlign w:val="subscript"/>
        </w:rPr>
        <w:t>badanej</w:t>
      </w:r>
      <w:proofErr w:type="spellEnd"/>
      <w:r>
        <w:rPr>
          <w:sz w:val="18"/>
          <w:szCs w:val="18"/>
        </w:rPr>
        <w:t xml:space="preserve"> oferty - cena brutto badanej oferty.</w:t>
      </w:r>
    </w:p>
    <w:p w:rsidR="0013657E" w:rsidRDefault="0013657E" w:rsidP="0013657E">
      <w:pPr>
        <w:spacing w:before="120" w:after="120"/>
        <w:jc w:val="both"/>
        <w:rPr>
          <w:sz w:val="18"/>
          <w:szCs w:val="18"/>
        </w:rPr>
      </w:pPr>
      <w:r>
        <w:rPr>
          <w:sz w:val="18"/>
          <w:szCs w:val="18"/>
        </w:rPr>
        <w:t xml:space="preserve">Maksymalna ilość punktów, jaką można uzyskać w kryterium „cena” wynosi: </w:t>
      </w:r>
      <w:r w:rsidR="0089760B">
        <w:rPr>
          <w:sz w:val="18"/>
          <w:szCs w:val="18"/>
        </w:rPr>
        <w:t>6</w:t>
      </w:r>
      <w:r>
        <w:rPr>
          <w:sz w:val="18"/>
          <w:szCs w:val="18"/>
        </w:rPr>
        <w:t>0 pkt.</w:t>
      </w:r>
    </w:p>
    <w:p w:rsidR="0013657E" w:rsidRDefault="0013657E" w:rsidP="0013657E">
      <w:pPr>
        <w:spacing w:before="120" w:after="120"/>
        <w:jc w:val="both"/>
        <w:rPr>
          <w:sz w:val="18"/>
          <w:szCs w:val="18"/>
        </w:rPr>
      </w:pPr>
      <w:r>
        <w:rPr>
          <w:b/>
          <w:bCs/>
          <w:sz w:val="18"/>
          <w:szCs w:val="18"/>
        </w:rPr>
        <w:t>4.3.</w:t>
      </w:r>
      <w:r>
        <w:rPr>
          <w:b/>
          <w:bCs/>
          <w:sz w:val="18"/>
          <w:szCs w:val="18"/>
          <w:u w:val="single"/>
        </w:rPr>
        <w:t xml:space="preserve">  Dla kryterium gwarancja G(x):</w:t>
      </w:r>
    </w:p>
    <w:p w:rsidR="0013657E" w:rsidRDefault="0013657E" w:rsidP="0013657E">
      <w:pPr>
        <w:spacing w:before="120" w:after="120"/>
        <w:jc w:val="both"/>
        <w:rPr>
          <w:sz w:val="18"/>
          <w:szCs w:val="18"/>
        </w:rPr>
      </w:pPr>
      <w:r>
        <w:rPr>
          <w:sz w:val="18"/>
          <w:szCs w:val="18"/>
        </w:rPr>
        <w:t>Przyjmuje się, że punkty w kryterium gwarancja będą przyznawane następująco:</w:t>
      </w:r>
    </w:p>
    <w:tbl>
      <w:tblPr>
        <w:tblW w:w="0" w:type="auto"/>
        <w:jc w:val="center"/>
        <w:tblLayout w:type="fixed"/>
        <w:tblCellMar>
          <w:left w:w="40" w:type="dxa"/>
          <w:right w:w="40" w:type="dxa"/>
        </w:tblCellMar>
        <w:tblLook w:val="00A0" w:firstRow="1" w:lastRow="0" w:firstColumn="1" w:lastColumn="0" w:noHBand="0" w:noVBand="0"/>
      </w:tblPr>
      <w:tblGrid>
        <w:gridCol w:w="704"/>
        <w:gridCol w:w="4687"/>
        <w:gridCol w:w="1617"/>
      </w:tblGrid>
      <w:tr w:rsidR="00531A0F" w:rsidRPr="00B97A9F" w:rsidTr="00457C26">
        <w:trPr>
          <w:trHeight w:hRule="exact" w:val="346"/>
          <w:jc w:val="center"/>
        </w:trPr>
        <w:tc>
          <w:tcPr>
            <w:tcW w:w="704"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jc w:val="both"/>
              <w:rPr>
                <w:rFonts w:cs="Verdana"/>
                <w:sz w:val="14"/>
                <w:szCs w:val="14"/>
              </w:rPr>
            </w:pPr>
            <w:r w:rsidRPr="00531A0F">
              <w:rPr>
                <w:rFonts w:cs="Verdana"/>
                <w:sz w:val="14"/>
                <w:szCs w:val="14"/>
              </w:rPr>
              <w:t>Lp.</w:t>
            </w:r>
          </w:p>
        </w:tc>
        <w:tc>
          <w:tcPr>
            <w:tcW w:w="4687"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Okres udzielanej gwarancji</w:t>
            </w:r>
          </w:p>
        </w:tc>
        <w:tc>
          <w:tcPr>
            <w:tcW w:w="1617"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jc w:val="both"/>
              <w:rPr>
                <w:rFonts w:cs="Verdana"/>
                <w:sz w:val="14"/>
                <w:szCs w:val="14"/>
              </w:rPr>
            </w:pPr>
            <w:r w:rsidRPr="00531A0F">
              <w:rPr>
                <w:rFonts w:cs="Verdana"/>
                <w:sz w:val="14"/>
                <w:szCs w:val="14"/>
              </w:rPr>
              <w:t>Ilość punktów</w:t>
            </w:r>
          </w:p>
        </w:tc>
      </w:tr>
      <w:tr w:rsidR="00531A0F" w:rsidRPr="00B97A9F" w:rsidTr="00457C26">
        <w:trPr>
          <w:trHeight w:hRule="exact" w:val="340"/>
          <w:jc w:val="center"/>
        </w:trPr>
        <w:tc>
          <w:tcPr>
            <w:tcW w:w="704"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1</w:t>
            </w:r>
          </w:p>
        </w:tc>
        <w:tc>
          <w:tcPr>
            <w:tcW w:w="4687"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 xml:space="preserve">36 miesięcy (gwarancja wymagana) </w:t>
            </w:r>
          </w:p>
        </w:tc>
        <w:tc>
          <w:tcPr>
            <w:tcW w:w="1617"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0</w:t>
            </w:r>
          </w:p>
        </w:tc>
      </w:tr>
      <w:tr w:rsidR="00531A0F" w:rsidRPr="00B97A9F" w:rsidTr="00457C26">
        <w:trPr>
          <w:trHeight w:hRule="exact" w:val="340"/>
          <w:jc w:val="center"/>
        </w:trPr>
        <w:tc>
          <w:tcPr>
            <w:tcW w:w="704"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2</w:t>
            </w:r>
          </w:p>
        </w:tc>
        <w:tc>
          <w:tcPr>
            <w:tcW w:w="4687"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37 – 44 miesiące</w:t>
            </w:r>
          </w:p>
        </w:tc>
        <w:tc>
          <w:tcPr>
            <w:tcW w:w="1617"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10</w:t>
            </w:r>
          </w:p>
        </w:tc>
      </w:tr>
      <w:tr w:rsidR="00531A0F" w:rsidRPr="00B97A9F" w:rsidTr="00457C26">
        <w:trPr>
          <w:trHeight w:hRule="exact" w:val="340"/>
          <w:jc w:val="center"/>
        </w:trPr>
        <w:tc>
          <w:tcPr>
            <w:tcW w:w="704"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3</w:t>
            </w:r>
          </w:p>
        </w:tc>
        <w:tc>
          <w:tcPr>
            <w:tcW w:w="4687"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45 – 52 miesięcy</w:t>
            </w:r>
          </w:p>
        </w:tc>
        <w:tc>
          <w:tcPr>
            <w:tcW w:w="1617"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20</w:t>
            </w:r>
          </w:p>
        </w:tc>
      </w:tr>
      <w:tr w:rsidR="00531A0F" w:rsidRPr="00B97A9F" w:rsidTr="00457C26">
        <w:trPr>
          <w:trHeight w:hRule="exact" w:val="346"/>
          <w:jc w:val="center"/>
        </w:trPr>
        <w:tc>
          <w:tcPr>
            <w:tcW w:w="704"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4</w:t>
            </w:r>
          </w:p>
        </w:tc>
        <w:tc>
          <w:tcPr>
            <w:tcW w:w="4687"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53 – 59 miesiące</w:t>
            </w:r>
          </w:p>
        </w:tc>
        <w:tc>
          <w:tcPr>
            <w:tcW w:w="1617"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30</w:t>
            </w:r>
          </w:p>
        </w:tc>
      </w:tr>
      <w:tr w:rsidR="00531A0F" w:rsidRPr="00B97A9F" w:rsidTr="00457C26">
        <w:trPr>
          <w:trHeight w:hRule="exact" w:val="346"/>
          <w:jc w:val="center"/>
        </w:trPr>
        <w:tc>
          <w:tcPr>
            <w:tcW w:w="704"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5</w:t>
            </w:r>
          </w:p>
        </w:tc>
        <w:tc>
          <w:tcPr>
            <w:tcW w:w="4687"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60 miesięcy i więcej</w:t>
            </w:r>
          </w:p>
        </w:tc>
        <w:tc>
          <w:tcPr>
            <w:tcW w:w="1617" w:type="dxa"/>
            <w:tcBorders>
              <w:top w:val="single" w:sz="6" w:space="0" w:color="auto"/>
              <w:left w:val="single" w:sz="6" w:space="0" w:color="auto"/>
              <w:bottom w:val="single" w:sz="6" w:space="0" w:color="auto"/>
              <w:right w:val="single" w:sz="6" w:space="0" w:color="auto"/>
            </w:tcBorders>
          </w:tcPr>
          <w:p w:rsidR="00531A0F" w:rsidRPr="00531A0F" w:rsidRDefault="00531A0F" w:rsidP="00457C26">
            <w:pPr>
              <w:spacing w:before="120" w:after="120"/>
              <w:ind w:left="426"/>
              <w:jc w:val="both"/>
              <w:rPr>
                <w:rFonts w:cs="Verdana"/>
                <w:sz w:val="14"/>
                <w:szCs w:val="14"/>
              </w:rPr>
            </w:pPr>
            <w:r w:rsidRPr="00531A0F">
              <w:rPr>
                <w:rFonts w:cs="Verdana"/>
                <w:sz w:val="14"/>
                <w:szCs w:val="14"/>
              </w:rPr>
              <w:t>40</w:t>
            </w:r>
          </w:p>
        </w:tc>
      </w:tr>
    </w:tbl>
    <w:p w:rsidR="003F501C" w:rsidRDefault="003F501C" w:rsidP="0013657E">
      <w:pPr>
        <w:spacing w:before="120" w:after="120"/>
        <w:jc w:val="both"/>
        <w:rPr>
          <w:sz w:val="18"/>
          <w:szCs w:val="18"/>
        </w:rPr>
      </w:pPr>
    </w:p>
    <w:p w:rsidR="0013657E" w:rsidRDefault="0013657E" w:rsidP="0013657E">
      <w:pPr>
        <w:spacing w:before="120" w:after="120"/>
        <w:jc w:val="both"/>
        <w:rPr>
          <w:sz w:val="18"/>
          <w:szCs w:val="18"/>
        </w:rPr>
      </w:pPr>
      <w:r>
        <w:rPr>
          <w:sz w:val="18"/>
          <w:szCs w:val="18"/>
        </w:rPr>
        <w:t xml:space="preserve">Maksymalna ilość punktów, jaką można uzyskać w kryterium „gwarancja” wynosi: </w:t>
      </w:r>
      <w:r w:rsidR="0089760B">
        <w:rPr>
          <w:sz w:val="18"/>
          <w:szCs w:val="18"/>
        </w:rPr>
        <w:t>4</w:t>
      </w:r>
      <w:r>
        <w:rPr>
          <w:sz w:val="18"/>
          <w:szCs w:val="18"/>
        </w:rPr>
        <w:t xml:space="preserve">0 pkt. Okres gwarancji nie może być krótszy niż </w:t>
      </w:r>
      <w:r w:rsidR="00964155">
        <w:rPr>
          <w:sz w:val="18"/>
          <w:szCs w:val="18"/>
        </w:rPr>
        <w:t>36</w:t>
      </w:r>
      <w:r>
        <w:rPr>
          <w:sz w:val="18"/>
          <w:szCs w:val="18"/>
        </w:rPr>
        <w:t xml:space="preserve"> miesięcy, licząc od daty odbioru końcowego.</w:t>
      </w:r>
    </w:p>
    <w:p w:rsidR="0013657E" w:rsidRDefault="0013657E" w:rsidP="0013657E">
      <w:pPr>
        <w:spacing w:before="120" w:after="120"/>
        <w:jc w:val="both"/>
        <w:rPr>
          <w:sz w:val="18"/>
          <w:szCs w:val="18"/>
        </w:rPr>
      </w:pPr>
      <w:r>
        <w:rPr>
          <w:b/>
          <w:bCs/>
          <w:sz w:val="18"/>
          <w:szCs w:val="18"/>
        </w:rPr>
        <w:t>4.4 Łączna ocena ofert:</w:t>
      </w:r>
    </w:p>
    <w:p w:rsidR="0013657E" w:rsidRDefault="0013657E" w:rsidP="0013657E">
      <w:pPr>
        <w:spacing w:before="120" w:after="120"/>
        <w:jc w:val="both"/>
        <w:rPr>
          <w:sz w:val="18"/>
          <w:szCs w:val="18"/>
        </w:rPr>
      </w:pPr>
      <w:r>
        <w:rPr>
          <w:sz w:val="18"/>
          <w:szCs w:val="18"/>
        </w:rPr>
        <w:t>W(x) = C(x) + G(x)</w:t>
      </w:r>
    </w:p>
    <w:p w:rsidR="0013657E" w:rsidRDefault="0013657E" w:rsidP="0013657E">
      <w:pPr>
        <w:spacing w:before="120" w:after="120"/>
        <w:jc w:val="both"/>
        <w:rPr>
          <w:sz w:val="18"/>
          <w:szCs w:val="18"/>
        </w:rPr>
      </w:pPr>
      <w:r>
        <w:rPr>
          <w:sz w:val="18"/>
          <w:szCs w:val="18"/>
        </w:rPr>
        <w:t>W(x) - wskaźnik oceny ofert</w:t>
      </w:r>
    </w:p>
    <w:p w:rsidR="0013657E" w:rsidRDefault="0013657E" w:rsidP="0013657E">
      <w:pPr>
        <w:spacing w:before="120" w:after="120"/>
        <w:jc w:val="both"/>
        <w:rPr>
          <w:sz w:val="18"/>
          <w:szCs w:val="18"/>
        </w:rPr>
      </w:pPr>
      <w:r>
        <w:rPr>
          <w:sz w:val="18"/>
          <w:szCs w:val="18"/>
        </w:rPr>
        <w:t>C(x) – ilość punktów przyznana ofercie w kryterium cena brutto G(x) – ilość punktów przyznana ofercie w kryterium gwarancja</w:t>
      </w:r>
    </w:p>
    <w:p w:rsidR="0013657E" w:rsidRPr="00A86940" w:rsidRDefault="0013657E" w:rsidP="0013657E">
      <w:pPr>
        <w:spacing w:before="120" w:after="120"/>
        <w:jc w:val="both"/>
        <w:rPr>
          <w:b/>
          <w:bCs/>
          <w:sz w:val="18"/>
          <w:szCs w:val="18"/>
        </w:rPr>
      </w:pPr>
      <w:r w:rsidRPr="00A86940">
        <w:rPr>
          <w:b/>
          <w:bCs/>
          <w:sz w:val="18"/>
          <w:szCs w:val="18"/>
        </w:rPr>
        <w:t>Maksymalna ilość punktów jaką może otrzymać oferta wynosi 100 pkt.</w:t>
      </w:r>
    </w:p>
    <w:p w:rsidR="003F501C" w:rsidRDefault="003F501C" w:rsidP="0013657E">
      <w:pPr>
        <w:spacing w:before="120" w:after="120"/>
        <w:jc w:val="both"/>
        <w:rPr>
          <w:sz w:val="18"/>
          <w:szCs w:val="18"/>
        </w:rPr>
      </w:pPr>
    </w:p>
    <w:p w:rsidR="0013657E" w:rsidRDefault="0013657E" w:rsidP="0013657E">
      <w:pPr>
        <w:spacing w:after="80"/>
        <w:jc w:val="both"/>
        <w:rPr>
          <w:b/>
          <w:sz w:val="18"/>
          <w:szCs w:val="18"/>
        </w:rPr>
      </w:pPr>
      <w:r>
        <w:rPr>
          <w:b/>
          <w:sz w:val="18"/>
          <w:szCs w:val="18"/>
        </w:rPr>
        <w:t>5. OPIS SPOSOBU OBLICZENIA CENY</w:t>
      </w:r>
    </w:p>
    <w:p w:rsidR="0013657E" w:rsidRDefault="0013657E" w:rsidP="00D533B6">
      <w:pPr>
        <w:numPr>
          <w:ilvl w:val="0"/>
          <w:numId w:val="23"/>
        </w:numPr>
        <w:spacing w:after="80"/>
        <w:jc w:val="both"/>
        <w:rPr>
          <w:bCs/>
          <w:color w:val="000000"/>
          <w:sz w:val="18"/>
          <w:szCs w:val="18"/>
        </w:rPr>
      </w:pPr>
      <w:r>
        <w:rPr>
          <w:bCs/>
          <w:sz w:val="18"/>
          <w:szCs w:val="18"/>
        </w:rPr>
        <w:t xml:space="preserve">Wynagrodzenie Wykonawcy jest wynagrodzeniem ryczałtowym </w:t>
      </w:r>
      <w:r>
        <w:rPr>
          <w:sz w:val="18"/>
          <w:szCs w:val="18"/>
        </w:rPr>
        <w:t>(w</w:t>
      </w:r>
      <w:r w:rsidR="00C275E4">
        <w:rPr>
          <w:sz w:val="18"/>
          <w:szCs w:val="18"/>
        </w:rPr>
        <w:t xml:space="preserve"> </w:t>
      </w:r>
      <w:r>
        <w:rPr>
          <w:sz w:val="18"/>
          <w:szCs w:val="18"/>
        </w:rPr>
        <w:t>znaczeniu i ze skutkami określonymi w art. 632 kodeksu cywilnego)</w:t>
      </w:r>
      <w:r>
        <w:rPr>
          <w:strike/>
          <w:sz w:val="18"/>
          <w:szCs w:val="18"/>
        </w:rPr>
        <w:t>.</w:t>
      </w:r>
      <w:r>
        <w:rPr>
          <w:sz w:val="18"/>
          <w:szCs w:val="18"/>
        </w:rPr>
        <w:t xml:space="preserve"> Cena oferty powinna obejmować wszelkie koszty niezbędne do zrealizowania przedmiotu zamówienia, bez których nie można wykonać zamówienia. </w:t>
      </w:r>
    </w:p>
    <w:p w:rsidR="0013657E" w:rsidRDefault="0013657E" w:rsidP="00D533B6">
      <w:pPr>
        <w:numPr>
          <w:ilvl w:val="2"/>
          <w:numId w:val="24"/>
        </w:numPr>
        <w:tabs>
          <w:tab w:val="left" w:pos="567"/>
        </w:tabs>
        <w:spacing w:after="80"/>
        <w:ind w:left="567" w:hanging="567"/>
        <w:jc w:val="both"/>
        <w:rPr>
          <w:bCs/>
          <w:color w:val="000000"/>
          <w:sz w:val="18"/>
          <w:szCs w:val="18"/>
        </w:rPr>
      </w:pPr>
      <w:r>
        <w:rPr>
          <w:sz w:val="18"/>
          <w:szCs w:val="18"/>
        </w:rPr>
        <w:t xml:space="preserve">Wykonawca określi </w:t>
      </w:r>
      <w:r>
        <w:rPr>
          <w:b/>
          <w:sz w:val="18"/>
          <w:szCs w:val="18"/>
        </w:rPr>
        <w:t>cenę oferty</w:t>
      </w:r>
      <w:r>
        <w:rPr>
          <w:sz w:val="18"/>
          <w:szCs w:val="18"/>
        </w:rPr>
        <w:t xml:space="preserve"> brutto, która stanowić będzie </w:t>
      </w:r>
      <w:r>
        <w:rPr>
          <w:b/>
          <w:sz w:val="18"/>
          <w:szCs w:val="18"/>
        </w:rPr>
        <w:t>wynagrodzenie ryczałtowe</w:t>
      </w:r>
      <w:r>
        <w:rPr>
          <w:sz w:val="18"/>
          <w:szCs w:val="18"/>
        </w:rPr>
        <w:t xml:space="preserve"> za realizację całego przedmiotu zamówienia, podając ją w zapisie liczbowym i słownie z dokładnością do groszy (do dwóch miejsc po przecinku),</w:t>
      </w:r>
    </w:p>
    <w:p w:rsidR="0013657E" w:rsidRDefault="0013657E" w:rsidP="00D533B6">
      <w:pPr>
        <w:numPr>
          <w:ilvl w:val="2"/>
          <w:numId w:val="24"/>
        </w:numPr>
        <w:tabs>
          <w:tab w:val="left" w:pos="567"/>
        </w:tabs>
        <w:spacing w:after="80"/>
        <w:ind w:left="567" w:hanging="567"/>
        <w:jc w:val="both"/>
        <w:rPr>
          <w:bCs/>
          <w:color w:val="000000"/>
          <w:sz w:val="18"/>
          <w:szCs w:val="18"/>
        </w:rPr>
      </w:pPr>
      <w:r>
        <w:rPr>
          <w:sz w:val="18"/>
          <w:szCs w:val="18"/>
        </w:rPr>
        <w:t>Cena oferty brutto jest ceną ostateczną obejmującą wszystkie koszty i składniki związane z realizacją zamówienia, zgodnie z dokumentacją projektową. W cenie winny być uwzględnione m.in. podatek VAT, upusty, rabaty.</w:t>
      </w:r>
    </w:p>
    <w:p w:rsidR="0013657E" w:rsidRDefault="0013657E" w:rsidP="00D533B6">
      <w:pPr>
        <w:numPr>
          <w:ilvl w:val="2"/>
          <w:numId w:val="24"/>
        </w:numPr>
        <w:tabs>
          <w:tab w:val="left" w:pos="567"/>
        </w:tabs>
        <w:ind w:left="567" w:hanging="567"/>
        <w:jc w:val="both"/>
        <w:rPr>
          <w:bCs/>
          <w:color w:val="000000"/>
          <w:sz w:val="18"/>
          <w:szCs w:val="18"/>
        </w:rPr>
      </w:pPr>
      <w:r>
        <w:rPr>
          <w:bCs/>
          <w:color w:val="000000"/>
          <w:sz w:val="18"/>
          <w:szCs w:val="18"/>
        </w:rPr>
        <w:t>W formularzu oferty należy podać cenę oferty:</w:t>
      </w:r>
    </w:p>
    <w:p w:rsidR="0013657E" w:rsidRDefault="0013657E" w:rsidP="0013657E">
      <w:pPr>
        <w:ind w:firstLine="709"/>
        <w:jc w:val="both"/>
        <w:rPr>
          <w:sz w:val="18"/>
          <w:szCs w:val="18"/>
        </w:rPr>
      </w:pPr>
      <w:r>
        <w:rPr>
          <w:sz w:val="18"/>
          <w:szCs w:val="18"/>
        </w:rPr>
        <w:t>bez podatku VAT (netto),</w:t>
      </w:r>
    </w:p>
    <w:p w:rsidR="0013657E" w:rsidRDefault="0013657E" w:rsidP="0013657E">
      <w:pPr>
        <w:ind w:firstLine="709"/>
        <w:jc w:val="both"/>
        <w:rPr>
          <w:sz w:val="18"/>
          <w:szCs w:val="18"/>
        </w:rPr>
      </w:pPr>
      <w:r>
        <w:rPr>
          <w:sz w:val="18"/>
          <w:szCs w:val="18"/>
        </w:rPr>
        <w:t>kwotę podatku VAT,</w:t>
      </w:r>
    </w:p>
    <w:p w:rsidR="0013657E" w:rsidRDefault="0013657E" w:rsidP="0013657E">
      <w:pPr>
        <w:spacing w:after="80"/>
        <w:jc w:val="both"/>
        <w:rPr>
          <w:bCs/>
          <w:color w:val="000000"/>
          <w:sz w:val="18"/>
          <w:szCs w:val="18"/>
        </w:rPr>
      </w:pPr>
      <w:r>
        <w:rPr>
          <w:sz w:val="18"/>
          <w:szCs w:val="18"/>
        </w:rPr>
        <w:t xml:space="preserve">           łącznie z podatkiem VAT (brutto).</w:t>
      </w:r>
    </w:p>
    <w:p w:rsidR="0013657E" w:rsidRDefault="0013657E" w:rsidP="00D533B6">
      <w:pPr>
        <w:numPr>
          <w:ilvl w:val="2"/>
          <w:numId w:val="24"/>
        </w:numPr>
        <w:spacing w:after="80"/>
        <w:ind w:left="567" w:hanging="567"/>
        <w:jc w:val="both"/>
        <w:rPr>
          <w:bCs/>
          <w:color w:val="000000"/>
          <w:sz w:val="18"/>
          <w:szCs w:val="18"/>
        </w:rPr>
      </w:pPr>
      <w:r>
        <w:rPr>
          <w:sz w:val="18"/>
          <w:szCs w:val="18"/>
          <w:u w:val="single"/>
        </w:rPr>
        <w:t>Wyliczone wartości muszą być wyrażone w złotych polskich</w:t>
      </w:r>
      <w:r>
        <w:rPr>
          <w:sz w:val="18"/>
          <w:szCs w:val="18"/>
        </w:rPr>
        <w:t xml:space="preserve"> (zgodnie z polskim systemem płatniczym </w:t>
      </w:r>
      <w:r>
        <w:rPr>
          <w:sz w:val="18"/>
          <w:szCs w:val="18"/>
          <w:u w:val="single"/>
        </w:rPr>
        <w:t>po zaokrągleniu do pełnych groszy</w:t>
      </w:r>
      <w:r>
        <w:rPr>
          <w:sz w:val="18"/>
          <w:szCs w:val="18"/>
        </w:rPr>
        <w:t>, przy czym końcówki poniżej 0,5 grosza pomija się, a końcówki 0,5 grosza i wyższe zaokrągla się do 1 grosza – dwa miejsca po przecinku).</w:t>
      </w:r>
    </w:p>
    <w:p w:rsidR="0013657E" w:rsidRDefault="0013657E" w:rsidP="00D533B6">
      <w:pPr>
        <w:numPr>
          <w:ilvl w:val="2"/>
          <w:numId w:val="24"/>
        </w:numPr>
        <w:tabs>
          <w:tab w:val="left" w:pos="567"/>
        </w:tabs>
        <w:spacing w:after="80"/>
        <w:ind w:left="567" w:hanging="567"/>
        <w:jc w:val="both"/>
        <w:rPr>
          <w:bCs/>
          <w:color w:val="000000"/>
          <w:sz w:val="18"/>
          <w:szCs w:val="18"/>
        </w:rPr>
      </w:pPr>
      <w:r>
        <w:rPr>
          <w:sz w:val="18"/>
          <w:szCs w:val="18"/>
        </w:rPr>
        <w:t xml:space="preserve">Jeżeli złożona oferta powodować będzie do powstania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 </w:t>
      </w:r>
    </w:p>
    <w:p w:rsidR="0013657E" w:rsidRDefault="0013657E" w:rsidP="00D533B6">
      <w:pPr>
        <w:numPr>
          <w:ilvl w:val="2"/>
          <w:numId w:val="24"/>
        </w:numPr>
        <w:tabs>
          <w:tab w:val="left" w:pos="567"/>
        </w:tabs>
        <w:spacing w:after="80"/>
        <w:ind w:left="567" w:hanging="567"/>
        <w:jc w:val="both"/>
        <w:rPr>
          <w:bCs/>
          <w:color w:val="000000"/>
          <w:sz w:val="18"/>
          <w:szCs w:val="18"/>
        </w:rPr>
      </w:pPr>
      <w:r>
        <w:rPr>
          <w:sz w:val="18"/>
          <w:szCs w:val="18"/>
          <w:u w:val="single"/>
        </w:rPr>
        <w:t xml:space="preserve">Prawidłowe ustalenie podatku VAT zgodnie z przepisami Ustawy o podatku od towarów i usług obciąża Wykonawcę. </w:t>
      </w:r>
    </w:p>
    <w:p w:rsidR="0013657E" w:rsidRDefault="0013657E" w:rsidP="00D533B6">
      <w:pPr>
        <w:numPr>
          <w:ilvl w:val="1"/>
          <w:numId w:val="24"/>
        </w:numPr>
        <w:tabs>
          <w:tab w:val="left" w:pos="426"/>
        </w:tabs>
        <w:spacing w:after="80"/>
        <w:ind w:left="426" w:hanging="426"/>
        <w:jc w:val="both"/>
        <w:rPr>
          <w:sz w:val="18"/>
          <w:szCs w:val="18"/>
        </w:rPr>
      </w:pPr>
      <w:r>
        <w:rPr>
          <w:sz w:val="18"/>
          <w:szCs w:val="18"/>
        </w:rPr>
        <w:t xml:space="preserve">Cenę wykazaną w ofercie, należy traktować jako stałą i wiążącą do zakresu określonego </w:t>
      </w:r>
      <w:r>
        <w:rPr>
          <w:sz w:val="18"/>
          <w:szCs w:val="18"/>
        </w:rPr>
        <w:br/>
        <w:t xml:space="preserve">w SIWZ. </w:t>
      </w:r>
    </w:p>
    <w:p w:rsidR="0013657E" w:rsidRDefault="0013657E" w:rsidP="00D533B6">
      <w:pPr>
        <w:numPr>
          <w:ilvl w:val="1"/>
          <w:numId w:val="24"/>
        </w:numPr>
        <w:tabs>
          <w:tab w:val="left" w:pos="426"/>
        </w:tabs>
        <w:spacing w:after="80"/>
        <w:ind w:left="426" w:hanging="426"/>
        <w:jc w:val="both"/>
        <w:rPr>
          <w:sz w:val="18"/>
          <w:szCs w:val="18"/>
        </w:rPr>
      </w:pPr>
      <w:r>
        <w:rPr>
          <w:sz w:val="18"/>
          <w:szCs w:val="18"/>
        </w:rPr>
        <w:t xml:space="preserve">Zamawiający nie dopuszcza przedstawiania ceny ofertowej w kilku wariantach. </w:t>
      </w:r>
      <w:r>
        <w:rPr>
          <w:sz w:val="18"/>
          <w:szCs w:val="18"/>
        </w:rPr>
        <w:br/>
        <w:t>W przypadku przedstawienia ceny w taki sposób oferta zostanie odrzucona.</w:t>
      </w:r>
    </w:p>
    <w:p w:rsidR="0013657E" w:rsidRDefault="0013657E" w:rsidP="00D533B6">
      <w:pPr>
        <w:numPr>
          <w:ilvl w:val="1"/>
          <w:numId w:val="24"/>
        </w:numPr>
        <w:tabs>
          <w:tab w:val="left" w:pos="426"/>
        </w:tabs>
        <w:spacing w:after="80"/>
        <w:ind w:left="426" w:hanging="426"/>
        <w:jc w:val="both"/>
        <w:rPr>
          <w:sz w:val="18"/>
          <w:szCs w:val="18"/>
        </w:rPr>
      </w:pPr>
      <w:r>
        <w:rPr>
          <w:sz w:val="18"/>
          <w:szCs w:val="18"/>
        </w:rPr>
        <w:lastRenderedPageBreak/>
        <w:t>Jeśli cena lub koszt oferty, lub ich istotne części składowe, wydadzą się rażąco niskie w stosunku do przedmiotu zamówienia i budzić będą wątpliwości zamawiającego</w:t>
      </w:r>
      <w:r w:rsidR="00693E03">
        <w:rPr>
          <w:sz w:val="18"/>
          <w:szCs w:val="18"/>
        </w:rPr>
        <w:t>,</w:t>
      </w:r>
      <w:r>
        <w:rPr>
          <w:sz w:val="18"/>
          <w:szCs w:val="18"/>
        </w:rPr>
        <w:t xml:space="preserve"> co do możliwości wykonania przedmiotu zamówienia zgodnie z wymaganiami określonymi przez Zamawiającego lub wynikającymi z odrębnych przepisów, Zamawiający zwróci się o udzielenie wyjaśnień, w tym o złożenie dowodów, dotyczących wyliczenia ceny lub kosztu, w szczególności w zakresie o którym mowa w art. 90 ust.1 i 1a ustawy </w:t>
      </w:r>
      <w:proofErr w:type="spellStart"/>
      <w:r>
        <w:rPr>
          <w:sz w:val="18"/>
          <w:szCs w:val="18"/>
        </w:rPr>
        <w:t>Pzp</w:t>
      </w:r>
      <w:proofErr w:type="spellEnd"/>
      <w:r>
        <w:rPr>
          <w:sz w:val="18"/>
          <w:szCs w:val="18"/>
        </w:rPr>
        <w:t>. Obowiązek wykazania, że oferta nie zawiera rażąco niskiej ceny lub kosztu spoczywa na Wykonawcy.</w:t>
      </w:r>
    </w:p>
    <w:p w:rsidR="0013657E" w:rsidRDefault="0013657E" w:rsidP="005354BE">
      <w:pPr>
        <w:spacing w:after="120"/>
        <w:rPr>
          <w:sz w:val="18"/>
          <w:szCs w:val="18"/>
        </w:rPr>
      </w:pPr>
    </w:p>
    <w:p w:rsidR="0013657E" w:rsidRDefault="0013657E" w:rsidP="00D533B6">
      <w:pPr>
        <w:numPr>
          <w:ilvl w:val="0"/>
          <w:numId w:val="25"/>
        </w:numPr>
        <w:spacing w:after="120"/>
        <w:ind w:left="284" w:hanging="284"/>
        <w:rPr>
          <w:sz w:val="18"/>
          <w:szCs w:val="18"/>
        </w:rPr>
      </w:pPr>
      <w:r>
        <w:rPr>
          <w:b/>
          <w:sz w:val="18"/>
          <w:szCs w:val="18"/>
        </w:rPr>
        <w:t xml:space="preserve">OCENA OFERTY </w:t>
      </w:r>
    </w:p>
    <w:p w:rsidR="0013657E" w:rsidRDefault="0013657E" w:rsidP="00D533B6">
      <w:pPr>
        <w:numPr>
          <w:ilvl w:val="0"/>
          <w:numId w:val="26"/>
        </w:numPr>
        <w:tabs>
          <w:tab w:val="left" w:pos="567"/>
        </w:tabs>
        <w:spacing w:after="120"/>
        <w:ind w:left="567" w:hanging="207"/>
        <w:jc w:val="both"/>
        <w:rPr>
          <w:rFonts w:ascii="Tahoma" w:hAnsi="Tahoma"/>
        </w:rPr>
      </w:pPr>
      <w:r>
        <w:rPr>
          <w:sz w:val="18"/>
          <w:szCs w:val="18"/>
        </w:rPr>
        <w:t>Zamawiający uzna za najkorzystniejszą ofertę, która spełnia wszystkie wymogi określone w specyfikacji istotnych warunków zamówienia, oraz która przedstawia najkorzystniejszy bilans ceny lub kosztu i innych kryteriów odnoszących się do przedmiotu zamówienia - otrzyma największą ilość punktów</w:t>
      </w:r>
      <w:r>
        <w:rPr>
          <w:rFonts w:ascii="Tahoma" w:hAnsi="Tahoma"/>
        </w:rPr>
        <w:t>.</w:t>
      </w:r>
    </w:p>
    <w:p w:rsidR="0013657E" w:rsidRDefault="0013657E" w:rsidP="00D533B6">
      <w:pPr>
        <w:numPr>
          <w:ilvl w:val="0"/>
          <w:numId w:val="26"/>
        </w:numPr>
        <w:tabs>
          <w:tab w:val="left" w:pos="567"/>
        </w:tabs>
        <w:spacing w:after="80"/>
        <w:ind w:left="567" w:hanging="207"/>
        <w:jc w:val="both"/>
        <w:rPr>
          <w:sz w:val="18"/>
          <w:szCs w:val="18"/>
        </w:rPr>
      </w:pPr>
      <w:r>
        <w:rPr>
          <w:sz w:val="18"/>
          <w:szCs w:val="18"/>
        </w:rPr>
        <w:t>Zgodnie z art. 87 ust. 1 Prawa zamówień publicznych w toku badania i oceny ofert Zamawiający może żądać od Wykonawców wyjaśnień dotyczących treści złożonych ofert. Zamawiający zgodnie z art. 87 ust. 2 Prawa zamówień publicznych poprawi omyłki pisarskie oraz oczywiste omyłki rachunkowe w obliczeniu ceny z uwzględnieniem konsekwencji rachunkowych dokonanych poprawek oraz inne omyłki polegające na niezgodności oferty z SIWZ, które nie powodują istotnych zmian w treści oferty, zawiadamiając niezwłocznie o tym Wykonawcę, którego oferta została poprawiona.</w:t>
      </w:r>
    </w:p>
    <w:p w:rsidR="00693E03" w:rsidRDefault="0013657E" w:rsidP="00D533B6">
      <w:pPr>
        <w:numPr>
          <w:ilvl w:val="0"/>
          <w:numId w:val="26"/>
        </w:numPr>
        <w:tabs>
          <w:tab w:val="left" w:pos="567"/>
        </w:tabs>
        <w:spacing w:after="80"/>
        <w:ind w:left="567" w:hanging="207"/>
        <w:jc w:val="both"/>
        <w:rPr>
          <w:sz w:val="18"/>
          <w:szCs w:val="18"/>
        </w:rPr>
      </w:pPr>
      <w:r>
        <w:rPr>
          <w:sz w:val="18"/>
          <w:szCs w:val="18"/>
        </w:rPr>
        <w:t xml:space="preserve">W razie wątpliwości w zakresie złożonych oświadczeń czy dokumentów, Zamawiający zgodnie z art. 26 ust. 4 </w:t>
      </w:r>
      <w:proofErr w:type="spellStart"/>
      <w:r>
        <w:rPr>
          <w:sz w:val="18"/>
          <w:szCs w:val="18"/>
        </w:rPr>
        <w:t>Pzp</w:t>
      </w:r>
      <w:proofErr w:type="spellEnd"/>
      <w:r>
        <w:rPr>
          <w:sz w:val="18"/>
          <w:szCs w:val="18"/>
        </w:rPr>
        <w:t>. może wezwać Wykonawcę do złożenia wyjaśnień w wyznaczonym terminie.</w:t>
      </w:r>
    </w:p>
    <w:p w:rsidR="0013657E" w:rsidRPr="00693E03" w:rsidRDefault="0013657E" w:rsidP="00D533B6">
      <w:pPr>
        <w:numPr>
          <w:ilvl w:val="0"/>
          <w:numId w:val="26"/>
        </w:numPr>
        <w:tabs>
          <w:tab w:val="left" w:pos="567"/>
        </w:tabs>
        <w:spacing w:after="80"/>
        <w:ind w:left="567" w:hanging="207"/>
        <w:jc w:val="both"/>
        <w:rPr>
          <w:sz w:val="18"/>
          <w:szCs w:val="18"/>
        </w:rPr>
      </w:pPr>
      <w:r w:rsidRPr="00693E03">
        <w:rPr>
          <w:sz w:val="18"/>
          <w:szCs w:val="18"/>
        </w:rPr>
        <w:t>Zamawiający może żądać przedstawienia oryginału, lub notarialnie poświadczonej kopii dokumentów, o których mowa w Rozporządzeniu Ministra Rozwoju z dnia 26</w:t>
      </w:r>
      <w:r w:rsidR="00693E03">
        <w:rPr>
          <w:sz w:val="18"/>
          <w:szCs w:val="18"/>
        </w:rPr>
        <w:t xml:space="preserve"> lipca </w:t>
      </w:r>
      <w:r w:rsidRPr="00693E03">
        <w:rPr>
          <w:sz w:val="18"/>
          <w:szCs w:val="18"/>
        </w:rPr>
        <w:t xml:space="preserve">2016 r. w sprawie rodzajów dokumentów, jakich może żądać Zamawiający od Wykonawcy, w postępowaniu o udzielenie zamówienia (Dz. U. z 2016 r. poz. 1126)innych niż oświadczenia, w przypadku gdy złożone przez Wykonawcę kopie dokumentów są nieczytelne lub budzą wątpliwości co do ich prawdziwości.  </w:t>
      </w:r>
    </w:p>
    <w:p w:rsidR="00A727B8" w:rsidRDefault="0013657E" w:rsidP="00D533B6">
      <w:pPr>
        <w:numPr>
          <w:ilvl w:val="0"/>
          <w:numId w:val="26"/>
        </w:numPr>
        <w:tabs>
          <w:tab w:val="left" w:pos="567"/>
        </w:tabs>
        <w:spacing w:after="80"/>
        <w:ind w:left="567" w:hanging="207"/>
        <w:jc w:val="both"/>
        <w:rPr>
          <w:sz w:val="18"/>
          <w:szCs w:val="18"/>
        </w:rPr>
      </w:pPr>
      <w:r>
        <w:rPr>
          <w:sz w:val="18"/>
          <w:szCs w:val="18"/>
        </w:rPr>
        <w:t>W przypadku wątpliwości, co do treści dokumentu złożonego przez Wykonawc</w:t>
      </w:r>
      <w:r>
        <w:rPr>
          <w:rFonts w:eastAsia="TimesNewRoman" w:cs="TimesNewRoman"/>
          <w:sz w:val="18"/>
          <w:szCs w:val="18"/>
        </w:rPr>
        <w:t xml:space="preserve">ę </w:t>
      </w:r>
      <w:r>
        <w:rPr>
          <w:sz w:val="18"/>
          <w:szCs w:val="18"/>
        </w:rPr>
        <w:t>maj</w:t>
      </w:r>
      <w:r>
        <w:rPr>
          <w:rFonts w:eastAsia="TimesNewRoman" w:cs="TimesNewRoman"/>
          <w:sz w:val="18"/>
          <w:szCs w:val="18"/>
        </w:rPr>
        <w:t>ą</w:t>
      </w:r>
      <w:r>
        <w:rPr>
          <w:sz w:val="18"/>
          <w:szCs w:val="18"/>
        </w:rPr>
        <w:t>cego siedzib</w:t>
      </w:r>
      <w:r>
        <w:rPr>
          <w:rFonts w:eastAsia="TimesNewRoman" w:cs="TimesNewRoman"/>
          <w:sz w:val="18"/>
          <w:szCs w:val="18"/>
        </w:rPr>
        <w:t xml:space="preserve">ę </w:t>
      </w:r>
      <w:r>
        <w:rPr>
          <w:sz w:val="18"/>
          <w:szCs w:val="18"/>
        </w:rPr>
        <w:t>lub miejsce zamieszkania poza terytorium Rzeczypospolitej Polskiej, Zamawiaj</w:t>
      </w:r>
      <w:r>
        <w:rPr>
          <w:rFonts w:eastAsia="TimesNewRoman" w:cs="TimesNewRoman"/>
          <w:sz w:val="18"/>
          <w:szCs w:val="18"/>
        </w:rPr>
        <w:t>ą</w:t>
      </w:r>
      <w:r>
        <w:rPr>
          <w:sz w:val="18"/>
          <w:szCs w:val="18"/>
        </w:rPr>
        <w:t>cy może zwróci</w:t>
      </w:r>
      <w:r>
        <w:rPr>
          <w:rFonts w:eastAsia="TimesNewRoman" w:cs="TimesNewRoman"/>
          <w:sz w:val="18"/>
          <w:szCs w:val="18"/>
        </w:rPr>
        <w:t xml:space="preserve">ć </w:t>
      </w:r>
      <w:r>
        <w:rPr>
          <w:sz w:val="18"/>
          <w:szCs w:val="18"/>
        </w:rPr>
        <w:t>si</w:t>
      </w:r>
      <w:r>
        <w:rPr>
          <w:rFonts w:eastAsia="TimesNewRoman" w:cs="TimesNewRoman"/>
          <w:sz w:val="18"/>
          <w:szCs w:val="18"/>
        </w:rPr>
        <w:t xml:space="preserve">ę </w:t>
      </w:r>
      <w:r>
        <w:rPr>
          <w:sz w:val="18"/>
          <w:szCs w:val="18"/>
        </w:rPr>
        <w:t>do wła</w:t>
      </w:r>
      <w:r>
        <w:rPr>
          <w:rFonts w:eastAsia="TimesNewRoman" w:cs="TimesNewRoman"/>
          <w:sz w:val="18"/>
          <w:szCs w:val="18"/>
        </w:rPr>
        <w:t>ś</w:t>
      </w:r>
      <w:r>
        <w:rPr>
          <w:sz w:val="18"/>
          <w:szCs w:val="18"/>
        </w:rPr>
        <w:t>ciwych organów odpowiedniego kraju, w którym Wykonawca ma siedzib</w:t>
      </w:r>
      <w:r>
        <w:rPr>
          <w:rFonts w:eastAsia="TimesNewRoman"/>
          <w:sz w:val="18"/>
          <w:szCs w:val="18"/>
        </w:rPr>
        <w:t xml:space="preserve">ę </w:t>
      </w:r>
      <w:r>
        <w:rPr>
          <w:sz w:val="18"/>
          <w:szCs w:val="18"/>
        </w:rPr>
        <w:t xml:space="preserve">lub miejsce zamieszkania </w:t>
      </w:r>
      <w:r>
        <w:rPr>
          <w:rFonts w:eastAsia="TimesNewRoman"/>
          <w:sz w:val="18"/>
          <w:szCs w:val="18"/>
        </w:rPr>
        <w:t>ma osoba, której dokument dotyczy, o udzielenie niezbędnych informacji dotyczących tego dokumentu.</w:t>
      </w:r>
    </w:p>
    <w:p w:rsidR="0013657E" w:rsidRPr="00A727B8" w:rsidRDefault="0013657E" w:rsidP="00D533B6">
      <w:pPr>
        <w:numPr>
          <w:ilvl w:val="0"/>
          <w:numId w:val="26"/>
        </w:numPr>
        <w:tabs>
          <w:tab w:val="left" w:pos="567"/>
        </w:tabs>
        <w:spacing w:after="80"/>
        <w:ind w:left="567" w:hanging="207"/>
        <w:jc w:val="both"/>
        <w:rPr>
          <w:sz w:val="18"/>
          <w:szCs w:val="18"/>
        </w:rPr>
      </w:pPr>
      <w:r w:rsidRPr="00A727B8">
        <w:rPr>
          <w:sz w:val="18"/>
          <w:szCs w:val="18"/>
        </w:rPr>
        <w:t>Jeżeli wykaz, oświadczenia lub inne złożone przez wykonawcę dokumenty budzą w</w:t>
      </w:r>
      <w:r w:rsidR="00C275E4">
        <w:rPr>
          <w:sz w:val="18"/>
          <w:szCs w:val="18"/>
        </w:rPr>
        <w:t>ą</w:t>
      </w:r>
      <w:r w:rsidRPr="00A727B8">
        <w:rPr>
          <w:sz w:val="18"/>
          <w:szCs w:val="18"/>
        </w:rPr>
        <w:t>tpliwości</w:t>
      </w:r>
      <w:r w:rsidR="00C275E4">
        <w:rPr>
          <w:sz w:val="18"/>
          <w:szCs w:val="18"/>
        </w:rPr>
        <w:t xml:space="preserve"> </w:t>
      </w:r>
      <w:r w:rsidRPr="00A727B8">
        <w:rPr>
          <w:sz w:val="18"/>
          <w:szCs w:val="18"/>
        </w:rPr>
        <w:t>zamawiaj</w:t>
      </w:r>
      <w:r w:rsidR="00C275E4">
        <w:rPr>
          <w:sz w:val="18"/>
          <w:szCs w:val="18"/>
        </w:rPr>
        <w:t>ą</w:t>
      </w:r>
      <w:r w:rsidRPr="00A727B8">
        <w:rPr>
          <w:sz w:val="18"/>
          <w:szCs w:val="18"/>
        </w:rPr>
        <w:t>cego, może on zwrócić się bezpośrednio do właściwego podmiotu, na rzecz którego roboty budowlane, dostawy lub usługi były wykonane, a w przypadku świadczeń okresowych lub ciągłych są wykonywane, o dodatkowe informacje lub dokumenty w tym zakresie.</w:t>
      </w:r>
    </w:p>
    <w:p w:rsidR="00693E03" w:rsidRDefault="00693E03" w:rsidP="0013657E">
      <w:pPr>
        <w:tabs>
          <w:tab w:val="left" w:pos="426"/>
        </w:tabs>
        <w:ind w:left="357" w:hanging="357"/>
        <w:jc w:val="both"/>
        <w:rPr>
          <w:sz w:val="18"/>
          <w:szCs w:val="18"/>
        </w:rPr>
      </w:pPr>
    </w:p>
    <w:p w:rsidR="0013657E" w:rsidRDefault="0013657E" w:rsidP="00D533B6">
      <w:pPr>
        <w:numPr>
          <w:ilvl w:val="0"/>
          <w:numId w:val="26"/>
        </w:numPr>
        <w:tabs>
          <w:tab w:val="left" w:pos="567"/>
        </w:tabs>
        <w:spacing w:after="80"/>
        <w:ind w:left="567" w:hanging="207"/>
        <w:jc w:val="both"/>
        <w:rPr>
          <w:sz w:val="18"/>
          <w:szCs w:val="18"/>
        </w:rPr>
      </w:pPr>
      <w:r>
        <w:rPr>
          <w:sz w:val="18"/>
          <w:szCs w:val="18"/>
        </w:rPr>
        <w:t xml:space="preserve">Zamawiający udzieli zamówienia Wykonawcy, którego oferta odpowiada wszystkim wymaganiom przedstawionym w Prawie zamówień publicznych oraz w niniejszej specyfikacji </w:t>
      </w:r>
      <w:r>
        <w:rPr>
          <w:sz w:val="18"/>
          <w:szCs w:val="18"/>
        </w:rPr>
        <w:br/>
        <w:t>i zostanie oceniona jako najkorzystniejsza</w:t>
      </w:r>
      <w:r w:rsidR="00A727B8">
        <w:rPr>
          <w:sz w:val="18"/>
          <w:szCs w:val="18"/>
        </w:rPr>
        <w:t xml:space="preserve">, </w:t>
      </w:r>
      <w:r>
        <w:rPr>
          <w:sz w:val="18"/>
          <w:szCs w:val="18"/>
        </w:rPr>
        <w:t>w oparciu o podane kryterium wyboru.</w:t>
      </w:r>
    </w:p>
    <w:p w:rsidR="00A727B8" w:rsidRDefault="0013657E" w:rsidP="00D533B6">
      <w:pPr>
        <w:numPr>
          <w:ilvl w:val="0"/>
          <w:numId w:val="26"/>
        </w:numPr>
        <w:tabs>
          <w:tab w:val="left" w:pos="567"/>
        </w:tabs>
        <w:spacing w:after="80"/>
        <w:ind w:left="567" w:hanging="207"/>
        <w:jc w:val="both"/>
        <w:rPr>
          <w:sz w:val="18"/>
          <w:szCs w:val="18"/>
        </w:rPr>
      </w:pPr>
      <w:r>
        <w:rPr>
          <w:sz w:val="18"/>
          <w:szCs w:val="18"/>
        </w:rPr>
        <w:t xml:space="preserve">Zamawiający niezwłocznie po wyborze najkorzystniejszej oferty powiadomi jednocześnie </w:t>
      </w:r>
      <w:r>
        <w:rPr>
          <w:sz w:val="18"/>
          <w:szCs w:val="18"/>
        </w:rPr>
        <w:br/>
        <w:t xml:space="preserve">o wynikach postępowania wszystkich Wykonawców, którzy złożyli ofertę, zgodnie </w:t>
      </w:r>
      <w:r w:rsidR="00A727B8">
        <w:rPr>
          <w:sz w:val="18"/>
          <w:szCs w:val="18"/>
        </w:rPr>
        <w:br/>
      </w:r>
      <w:r>
        <w:rPr>
          <w:sz w:val="18"/>
          <w:szCs w:val="18"/>
        </w:rPr>
        <w:t xml:space="preserve">z art. 92 ust.1 oraz wskaże przewidywany termin podpisania umowy zgodnie z art. 94 ustawy </w:t>
      </w:r>
      <w:proofErr w:type="spellStart"/>
      <w:r>
        <w:rPr>
          <w:sz w:val="18"/>
          <w:szCs w:val="18"/>
        </w:rPr>
        <w:t>Pzp</w:t>
      </w:r>
      <w:proofErr w:type="spellEnd"/>
      <w:r>
        <w:rPr>
          <w:sz w:val="18"/>
          <w:szCs w:val="18"/>
        </w:rPr>
        <w:t>.</w:t>
      </w:r>
    </w:p>
    <w:p w:rsidR="0013657E" w:rsidRPr="00A727B8" w:rsidRDefault="0013657E" w:rsidP="00D533B6">
      <w:pPr>
        <w:numPr>
          <w:ilvl w:val="0"/>
          <w:numId w:val="26"/>
        </w:numPr>
        <w:tabs>
          <w:tab w:val="left" w:pos="567"/>
        </w:tabs>
        <w:spacing w:after="80"/>
        <w:ind w:left="567" w:hanging="207"/>
        <w:rPr>
          <w:sz w:val="18"/>
          <w:szCs w:val="18"/>
        </w:rPr>
      </w:pPr>
      <w:r w:rsidRPr="00A727B8">
        <w:rPr>
          <w:sz w:val="18"/>
          <w:szCs w:val="18"/>
        </w:rPr>
        <w:t xml:space="preserve">Jednocześnie Zamawiający zamieści ogłoszenie zgodnie z art. 92 ust. 2 Ustawy </w:t>
      </w:r>
      <w:proofErr w:type="spellStart"/>
      <w:r w:rsidRPr="00A727B8">
        <w:rPr>
          <w:sz w:val="18"/>
          <w:szCs w:val="18"/>
        </w:rPr>
        <w:t>Pzp</w:t>
      </w:r>
      <w:proofErr w:type="spellEnd"/>
      <w:r w:rsidRPr="00A727B8">
        <w:rPr>
          <w:sz w:val="18"/>
          <w:szCs w:val="18"/>
        </w:rPr>
        <w:t xml:space="preserve"> na stronie</w:t>
      </w:r>
      <w:r w:rsidR="00C275E4">
        <w:rPr>
          <w:sz w:val="18"/>
          <w:szCs w:val="18"/>
        </w:rPr>
        <w:t xml:space="preserve"> </w:t>
      </w:r>
      <w:r w:rsidRPr="00A727B8">
        <w:rPr>
          <w:sz w:val="18"/>
          <w:szCs w:val="18"/>
        </w:rPr>
        <w:t>internetowej</w:t>
      </w:r>
      <w:r w:rsidR="00C275E4">
        <w:rPr>
          <w:sz w:val="18"/>
          <w:szCs w:val="18"/>
        </w:rPr>
        <w:t xml:space="preserve"> </w:t>
      </w:r>
      <w:r w:rsidRPr="00A727B8">
        <w:rPr>
          <w:sz w:val="18"/>
          <w:szCs w:val="18"/>
        </w:rPr>
        <w:t>Zamawiającego</w:t>
      </w:r>
      <w:r w:rsidR="00A727B8">
        <w:rPr>
          <w:sz w:val="18"/>
          <w:szCs w:val="18"/>
        </w:rPr>
        <w:t>:</w:t>
      </w:r>
      <w:r w:rsidR="00A727B8">
        <w:t xml:space="preserve"> h</w:t>
      </w:r>
      <w:r w:rsidR="00A727B8" w:rsidRPr="00A727B8">
        <w:rPr>
          <w:sz w:val="18"/>
          <w:szCs w:val="18"/>
        </w:rPr>
        <w:t>ttp://www.stoszowice.probip.pl/zamowienia,powyzej,30,000,euro/2019.html</w:t>
      </w:r>
    </w:p>
    <w:p w:rsidR="00A727B8" w:rsidRDefault="00A727B8" w:rsidP="0013657E">
      <w:pPr>
        <w:ind w:left="360" w:hanging="360"/>
        <w:jc w:val="both"/>
        <w:rPr>
          <w:b/>
          <w:sz w:val="18"/>
          <w:szCs w:val="18"/>
        </w:rPr>
      </w:pPr>
    </w:p>
    <w:p w:rsidR="00C275E4" w:rsidRDefault="00C275E4" w:rsidP="0013657E">
      <w:pPr>
        <w:ind w:left="360" w:hanging="360"/>
        <w:jc w:val="both"/>
        <w:rPr>
          <w:b/>
          <w:sz w:val="18"/>
          <w:szCs w:val="18"/>
        </w:rPr>
      </w:pPr>
    </w:p>
    <w:p w:rsidR="0013657E" w:rsidRDefault="0013657E" w:rsidP="0013657E">
      <w:pPr>
        <w:ind w:left="360" w:hanging="360"/>
        <w:jc w:val="both"/>
        <w:rPr>
          <w:b/>
          <w:sz w:val="18"/>
          <w:szCs w:val="18"/>
        </w:rPr>
      </w:pPr>
      <w:r>
        <w:rPr>
          <w:b/>
          <w:sz w:val="18"/>
          <w:szCs w:val="18"/>
        </w:rPr>
        <w:t xml:space="preserve">7. WYMAGANY TERMIN REALIZACJI ZADANIA: </w:t>
      </w:r>
    </w:p>
    <w:p w:rsidR="0013657E" w:rsidRDefault="0013657E" w:rsidP="0013657E">
      <w:pPr>
        <w:jc w:val="both"/>
        <w:rPr>
          <w:bCs/>
          <w:sz w:val="18"/>
          <w:szCs w:val="18"/>
        </w:rPr>
      </w:pPr>
    </w:p>
    <w:p w:rsidR="00A727B8" w:rsidRDefault="0013657E" w:rsidP="0013657E">
      <w:pPr>
        <w:tabs>
          <w:tab w:val="left" w:pos="0"/>
        </w:tabs>
        <w:jc w:val="both"/>
        <w:rPr>
          <w:bCs/>
          <w:sz w:val="18"/>
          <w:szCs w:val="18"/>
        </w:rPr>
      </w:pPr>
      <w:r>
        <w:rPr>
          <w:bCs/>
          <w:sz w:val="18"/>
          <w:szCs w:val="18"/>
        </w:rPr>
        <w:t>Termin wykonania zamówienia:</w:t>
      </w:r>
    </w:p>
    <w:p w:rsidR="0013657E" w:rsidRPr="0063223B" w:rsidRDefault="00A727B8" w:rsidP="0013657E">
      <w:pPr>
        <w:tabs>
          <w:tab w:val="left" w:pos="0"/>
        </w:tabs>
        <w:jc w:val="both"/>
        <w:rPr>
          <w:b/>
          <w:sz w:val="18"/>
          <w:szCs w:val="18"/>
        </w:rPr>
      </w:pPr>
      <w:r w:rsidRPr="0063223B">
        <w:rPr>
          <w:b/>
          <w:sz w:val="18"/>
          <w:szCs w:val="18"/>
        </w:rPr>
        <w:t xml:space="preserve">Część nr 1 – do </w:t>
      </w:r>
      <w:r w:rsidR="00655445" w:rsidRPr="0063223B">
        <w:rPr>
          <w:b/>
          <w:sz w:val="18"/>
          <w:szCs w:val="18"/>
        </w:rPr>
        <w:t>1</w:t>
      </w:r>
      <w:r w:rsidR="00C275E4" w:rsidRPr="0063223B">
        <w:rPr>
          <w:b/>
          <w:sz w:val="18"/>
          <w:szCs w:val="18"/>
        </w:rPr>
        <w:t>0</w:t>
      </w:r>
      <w:r w:rsidR="005354BE" w:rsidRPr="0063223B">
        <w:rPr>
          <w:b/>
          <w:sz w:val="18"/>
          <w:szCs w:val="18"/>
        </w:rPr>
        <w:t>.1</w:t>
      </w:r>
      <w:r w:rsidR="00C275E4" w:rsidRPr="0063223B">
        <w:rPr>
          <w:b/>
          <w:sz w:val="18"/>
          <w:szCs w:val="18"/>
        </w:rPr>
        <w:t>2</w:t>
      </w:r>
      <w:r w:rsidR="0013657E" w:rsidRPr="0063223B">
        <w:rPr>
          <w:b/>
          <w:sz w:val="18"/>
          <w:szCs w:val="18"/>
        </w:rPr>
        <w:t>.201</w:t>
      </w:r>
      <w:r w:rsidR="007027CD" w:rsidRPr="0063223B">
        <w:rPr>
          <w:b/>
          <w:sz w:val="18"/>
          <w:szCs w:val="18"/>
        </w:rPr>
        <w:t>9</w:t>
      </w:r>
      <w:r w:rsidR="0013657E" w:rsidRPr="0063223B">
        <w:rPr>
          <w:b/>
          <w:sz w:val="18"/>
          <w:szCs w:val="18"/>
        </w:rPr>
        <w:t xml:space="preserve"> r.</w:t>
      </w:r>
    </w:p>
    <w:p w:rsidR="00A727B8" w:rsidRPr="0063223B" w:rsidRDefault="00A727B8" w:rsidP="0013657E">
      <w:pPr>
        <w:tabs>
          <w:tab w:val="left" w:pos="0"/>
        </w:tabs>
        <w:jc w:val="both"/>
        <w:rPr>
          <w:b/>
          <w:sz w:val="18"/>
          <w:szCs w:val="18"/>
        </w:rPr>
      </w:pPr>
      <w:r w:rsidRPr="0063223B">
        <w:rPr>
          <w:b/>
          <w:sz w:val="18"/>
          <w:szCs w:val="18"/>
        </w:rPr>
        <w:t>Część nr 2 – do 30.1</w:t>
      </w:r>
      <w:r w:rsidR="00C275E4" w:rsidRPr="0063223B">
        <w:rPr>
          <w:b/>
          <w:sz w:val="18"/>
          <w:szCs w:val="18"/>
        </w:rPr>
        <w:t>1</w:t>
      </w:r>
      <w:r w:rsidRPr="0063223B">
        <w:rPr>
          <w:b/>
          <w:sz w:val="18"/>
          <w:szCs w:val="18"/>
        </w:rPr>
        <w:t>.2019 r.</w:t>
      </w:r>
    </w:p>
    <w:p w:rsidR="00A727B8" w:rsidRPr="00A727B8" w:rsidRDefault="00A727B8" w:rsidP="0013657E">
      <w:pPr>
        <w:tabs>
          <w:tab w:val="left" w:pos="0"/>
        </w:tabs>
        <w:jc w:val="both"/>
        <w:rPr>
          <w:b/>
          <w:sz w:val="18"/>
          <w:szCs w:val="18"/>
        </w:rPr>
      </w:pPr>
      <w:r w:rsidRPr="0063223B">
        <w:rPr>
          <w:b/>
          <w:sz w:val="18"/>
          <w:szCs w:val="18"/>
        </w:rPr>
        <w:t>Część nr 3 – do 30.1</w:t>
      </w:r>
      <w:r w:rsidR="00C275E4" w:rsidRPr="0063223B">
        <w:rPr>
          <w:b/>
          <w:sz w:val="18"/>
          <w:szCs w:val="18"/>
        </w:rPr>
        <w:t>1</w:t>
      </w:r>
      <w:r w:rsidRPr="0063223B">
        <w:rPr>
          <w:b/>
          <w:sz w:val="18"/>
          <w:szCs w:val="18"/>
        </w:rPr>
        <w:t>.2019 r.</w:t>
      </w:r>
    </w:p>
    <w:p w:rsidR="00A727B8" w:rsidRDefault="00A727B8" w:rsidP="00A727B8">
      <w:pPr>
        <w:spacing w:after="120"/>
        <w:jc w:val="both"/>
        <w:rPr>
          <w:b/>
          <w:sz w:val="18"/>
          <w:szCs w:val="18"/>
        </w:rPr>
      </w:pPr>
    </w:p>
    <w:p w:rsidR="0013657E" w:rsidRDefault="0013657E" w:rsidP="00D533B6">
      <w:pPr>
        <w:numPr>
          <w:ilvl w:val="0"/>
          <w:numId w:val="27"/>
        </w:numPr>
        <w:spacing w:after="120"/>
        <w:ind w:left="426" w:hanging="426"/>
        <w:jc w:val="both"/>
        <w:rPr>
          <w:b/>
          <w:sz w:val="18"/>
          <w:szCs w:val="18"/>
        </w:rPr>
      </w:pPr>
      <w:r>
        <w:rPr>
          <w:b/>
          <w:sz w:val="18"/>
          <w:szCs w:val="18"/>
        </w:rPr>
        <w:t>UDZIELANIE WYJAŚNIEŃ DOTYCZĄCYCH SIWZ</w:t>
      </w:r>
    </w:p>
    <w:p w:rsidR="0013657E" w:rsidRDefault="0013657E" w:rsidP="0013657E">
      <w:pPr>
        <w:spacing w:after="80"/>
        <w:ind w:left="425" w:hanging="425"/>
        <w:jc w:val="both"/>
        <w:rPr>
          <w:rFonts w:eastAsia="Arial Unicode MS"/>
          <w:sz w:val="18"/>
          <w:szCs w:val="18"/>
        </w:rPr>
      </w:pPr>
      <w:r>
        <w:rPr>
          <w:sz w:val="18"/>
          <w:szCs w:val="18"/>
        </w:rPr>
        <w:lastRenderedPageBreak/>
        <w:t>8.1. Wykonawca może zwrócić się na piśmie do Zamawiającego o wyjaśnienie treści SIWZ. Zamawiający udzieli wyjaśnień Wykonawcy niezwłocznie nie później niż na 2 dni przed upływem terminu otwarcia ofert, pod warunkiem że wniosek o wyjaśnienie treści specyfikacji istotnych warunków zamówienia wpłynie do zamawiającego nie później niż do końca dnia, w którym upływa połowa wyznaczonego terminu składania ofert.</w:t>
      </w:r>
    </w:p>
    <w:p w:rsidR="0013657E" w:rsidRDefault="0013657E" w:rsidP="0013657E">
      <w:pPr>
        <w:spacing w:after="80"/>
        <w:ind w:left="425" w:hanging="425"/>
        <w:jc w:val="both"/>
        <w:rPr>
          <w:sz w:val="18"/>
          <w:szCs w:val="18"/>
        </w:rPr>
      </w:pPr>
      <w:r>
        <w:rPr>
          <w:sz w:val="18"/>
          <w:szCs w:val="18"/>
        </w:rPr>
        <w:t>8.2. Jeżeli wniosek o wyjaśnienie treści SIWZ wpłynie po upływie połowy terminu wyznaczonego na składanie ofert czy dotyczy udzielonych wyjaśnień Zamawiający może udzielić wyjaśnień lub pozostawić wniosek bez rozpoznania.</w:t>
      </w:r>
    </w:p>
    <w:p w:rsidR="0013657E" w:rsidRDefault="0013657E" w:rsidP="0013657E">
      <w:pPr>
        <w:spacing w:after="80"/>
        <w:ind w:left="425" w:hanging="425"/>
        <w:jc w:val="both"/>
        <w:rPr>
          <w:sz w:val="18"/>
          <w:szCs w:val="18"/>
        </w:rPr>
      </w:pPr>
      <w:r>
        <w:rPr>
          <w:sz w:val="18"/>
          <w:szCs w:val="18"/>
        </w:rPr>
        <w:t xml:space="preserve">8.3. Przedłużenie terminu składania ofert nie wpływa na bieg terminu składania wniosków </w:t>
      </w:r>
      <w:r>
        <w:rPr>
          <w:sz w:val="18"/>
          <w:szCs w:val="18"/>
        </w:rPr>
        <w:br/>
        <w:t>o wyjaśnienie SIWZ.</w:t>
      </w:r>
    </w:p>
    <w:p w:rsidR="0013657E" w:rsidRDefault="0013657E" w:rsidP="0013657E">
      <w:pPr>
        <w:spacing w:after="80"/>
        <w:ind w:left="425" w:hanging="425"/>
        <w:jc w:val="both"/>
        <w:rPr>
          <w:sz w:val="18"/>
          <w:szCs w:val="18"/>
        </w:rPr>
      </w:pPr>
      <w:r>
        <w:rPr>
          <w:sz w:val="18"/>
          <w:szCs w:val="18"/>
        </w:rPr>
        <w:t>8.4. Zamawiający  treść wyjaśnień/odpowiedzi będzie przekazywał wykonawcom, którym przekazał SIWZ oraz udostępniał je będzie na stronie internetowej, bez ujawniania źródeł zapytania.</w:t>
      </w:r>
    </w:p>
    <w:p w:rsidR="0013657E" w:rsidRDefault="0013657E" w:rsidP="00A727B8">
      <w:pPr>
        <w:spacing w:after="80"/>
        <w:ind w:left="425" w:hanging="425"/>
        <w:rPr>
          <w:rFonts w:cs="Arial"/>
          <w:color w:val="FF0000"/>
          <w:sz w:val="18"/>
          <w:szCs w:val="18"/>
        </w:rPr>
      </w:pPr>
      <w:r>
        <w:rPr>
          <w:sz w:val="18"/>
          <w:szCs w:val="18"/>
        </w:rPr>
        <w:t xml:space="preserve">8.5. </w:t>
      </w:r>
      <w:r>
        <w:rPr>
          <w:rFonts w:cs="Arial"/>
          <w:sz w:val="18"/>
          <w:szCs w:val="18"/>
        </w:rPr>
        <w:t>W uzasadnionych przypadkach Zamawiający może przed upływem terminu składania ofert zmienić treść specyfikacji istotnych warunków zamówienia. Dokonaną zmianę specyfikacji Zamawiający</w:t>
      </w:r>
      <w:r w:rsidR="00C275E4">
        <w:rPr>
          <w:rFonts w:cs="Arial"/>
          <w:sz w:val="18"/>
          <w:szCs w:val="18"/>
        </w:rPr>
        <w:t xml:space="preserve"> </w:t>
      </w:r>
      <w:r>
        <w:rPr>
          <w:rFonts w:cs="Arial"/>
          <w:sz w:val="18"/>
          <w:szCs w:val="18"/>
        </w:rPr>
        <w:t>udostępni na stronie internetowej</w:t>
      </w:r>
      <w:r w:rsidR="00A727B8">
        <w:rPr>
          <w:rFonts w:cs="Arial"/>
          <w:sz w:val="18"/>
          <w:szCs w:val="18"/>
        </w:rPr>
        <w:t>:</w:t>
      </w:r>
      <w:hyperlink r:id="rId10" w:history="1">
        <w:r w:rsidR="00A727B8" w:rsidRPr="0073297E">
          <w:rPr>
            <w:rStyle w:val="Hipercze"/>
            <w:rFonts w:cs="Arial"/>
            <w:sz w:val="18"/>
            <w:szCs w:val="18"/>
          </w:rPr>
          <w:t>http://www.stoszowice.probip.pl/zamowienia,powyzej,30,000,euro/2019.html</w:t>
        </w:r>
      </w:hyperlink>
    </w:p>
    <w:p w:rsidR="00F9718C" w:rsidRPr="001A7219" w:rsidRDefault="00F9718C" w:rsidP="00A727B8">
      <w:pPr>
        <w:spacing w:after="80"/>
        <w:ind w:left="425" w:hanging="425"/>
        <w:rPr>
          <w:rFonts w:cs="Arial"/>
          <w:sz w:val="18"/>
          <w:szCs w:val="18"/>
        </w:rPr>
      </w:pPr>
      <w:r>
        <w:rPr>
          <w:sz w:val="18"/>
          <w:szCs w:val="18"/>
        </w:rPr>
        <w:t>8.</w:t>
      </w:r>
      <w:r w:rsidRPr="00F9718C">
        <w:rPr>
          <w:rFonts w:cs="Arial"/>
          <w:sz w:val="18"/>
          <w:szCs w:val="18"/>
        </w:rPr>
        <w:t>6</w:t>
      </w:r>
      <w:r w:rsidRPr="001A7219">
        <w:rPr>
          <w:rFonts w:cs="Arial"/>
          <w:sz w:val="18"/>
          <w:szCs w:val="18"/>
        </w:rPr>
        <w:t xml:space="preserve">. Wnioski, zawiadomienia </w:t>
      </w:r>
      <w:r w:rsidR="001A7219" w:rsidRPr="001A7219">
        <w:rPr>
          <w:rFonts w:cs="Arial"/>
          <w:sz w:val="18"/>
          <w:szCs w:val="18"/>
        </w:rPr>
        <w:t>oraz informacje Zamawiający i Wykonawcy mogą przekazywać:</w:t>
      </w:r>
    </w:p>
    <w:p w:rsidR="001A7219" w:rsidRPr="001A7219" w:rsidRDefault="001A7219" w:rsidP="00D533B6">
      <w:pPr>
        <w:pStyle w:val="Akapitzlist"/>
        <w:numPr>
          <w:ilvl w:val="0"/>
          <w:numId w:val="42"/>
        </w:numPr>
        <w:spacing w:after="80"/>
        <w:rPr>
          <w:rFonts w:ascii="Verdana" w:hAnsi="Verdana" w:cs="Arial"/>
          <w:sz w:val="18"/>
          <w:szCs w:val="18"/>
        </w:rPr>
      </w:pPr>
      <w:r w:rsidRPr="001A7219">
        <w:rPr>
          <w:rFonts w:ascii="Verdana" w:hAnsi="Verdana" w:cs="Arial"/>
          <w:sz w:val="18"/>
          <w:szCs w:val="18"/>
        </w:rPr>
        <w:t>Pisemnie: operator pocztowy, kurier,</w:t>
      </w:r>
    </w:p>
    <w:p w:rsidR="001A7219" w:rsidRPr="001A7219" w:rsidRDefault="001A7219" w:rsidP="00D533B6">
      <w:pPr>
        <w:pStyle w:val="Akapitzlist"/>
        <w:numPr>
          <w:ilvl w:val="0"/>
          <w:numId w:val="42"/>
        </w:numPr>
        <w:spacing w:after="80"/>
        <w:rPr>
          <w:rFonts w:ascii="Verdana" w:hAnsi="Verdana" w:cs="Arial"/>
          <w:sz w:val="18"/>
          <w:szCs w:val="18"/>
        </w:rPr>
      </w:pPr>
      <w:r w:rsidRPr="001A7219">
        <w:rPr>
          <w:rFonts w:ascii="Verdana" w:hAnsi="Verdana" w:cs="Arial"/>
          <w:sz w:val="18"/>
          <w:szCs w:val="18"/>
        </w:rPr>
        <w:t xml:space="preserve">Elektronicznie: e-mail: </w:t>
      </w:r>
      <w:hyperlink r:id="rId11" w:history="1">
        <w:r w:rsidRPr="001A7219">
          <w:rPr>
            <w:rStyle w:val="Hipercze"/>
            <w:rFonts w:ascii="Verdana" w:hAnsi="Verdana" w:cs="Arial"/>
            <w:color w:val="auto"/>
            <w:sz w:val="18"/>
            <w:szCs w:val="18"/>
          </w:rPr>
          <w:t>gmina@stoszowice.pl</w:t>
        </w:r>
      </w:hyperlink>
      <w:r w:rsidRPr="001A7219">
        <w:rPr>
          <w:rFonts w:ascii="Verdana" w:hAnsi="Verdana" w:cs="Arial"/>
          <w:sz w:val="18"/>
          <w:szCs w:val="18"/>
        </w:rPr>
        <w:t xml:space="preserve"> w zakresie wszelkiej korespondencji między stronami, z wyłączeniem złożenia oferty,</w:t>
      </w:r>
    </w:p>
    <w:p w:rsidR="001A7219" w:rsidRPr="001A7219" w:rsidRDefault="001A7219" w:rsidP="00D533B6">
      <w:pPr>
        <w:pStyle w:val="Akapitzlist"/>
        <w:numPr>
          <w:ilvl w:val="0"/>
          <w:numId w:val="42"/>
        </w:numPr>
        <w:spacing w:after="80"/>
        <w:rPr>
          <w:rFonts w:ascii="Verdana" w:hAnsi="Verdana" w:cs="Arial"/>
          <w:sz w:val="18"/>
          <w:szCs w:val="18"/>
        </w:rPr>
      </w:pPr>
      <w:r w:rsidRPr="001A7219">
        <w:rPr>
          <w:rFonts w:ascii="Verdana" w:hAnsi="Verdana" w:cs="Arial"/>
          <w:sz w:val="18"/>
          <w:szCs w:val="18"/>
        </w:rPr>
        <w:t>Poprzez osobiste doręczenie</w:t>
      </w:r>
    </w:p>
    <w:p w:rsidR="00A727B8" w:rsidRPr="00A727B8" w:rsidRDefault="00A727B8" w:rsidP="0013657E">
      <w:pPr>
        <w:spacing w:after="80"/>
        <w:ind w:left="425" w:hanging="425"/>
        <w:jc w:val="both"/>
        <w:rPr>
          <w:rFonts w:cs="Arial"/>
          <w:sz w:val="18"/>
          <w:szCs w:val="18"/>
        </w:rPr>
      </w:pPr>
    </w:p>
    <w:p w:rsidR="0013657E" w:rsidRDefault="0013657E" w:rsidP="00D533B6">
      <w:pPr>
        <w:numPr>
          <w:ilvl w:val="0"/>
          <w:numId w:val="27"/>
        </w:numPr>
        <w:jc w:val="both"/>
        <w:rPr>
          <w:b/>
          <w:sz w:val="18"/>
          <w:szCs w:val="18"/>
        </w:rPr>
      </w:pPr>
      <w:r>
        <w:rPr>
          <w:b/>
          <w:sz w:val="18"/>
          <w:szCs w:val="18"/>
        </w:rPr>
        <w:t>SPOSÓB, MIEJSCE I TERMIN  SKŁADANIA  OFERT</w:t>
      </w:r>
    </w:p>
    <w:p w:rsidR="0013657E" w:rsidRDefault="0013657E" w:rsidP="0013657E">
      <w:pPr>
        <w:spacing w:before="120" w:after="120"/>
        <w:ind w:left="360"/>
        <w:jc w:val="both"/>
        <w:rPr>
          <w:b/>
          <w:sz w:val="18"/>
          <w:szCs w:val="18"/>
        </w:rPr>
      </w:pPr>
      <w:r>
        <w:rPr>
          <w:b/>
          <w:sz w:val="18"/>
          <w:szCs w:val="18"/>
        </w:rPr>
        <w:t>Ofertę należy złożyć</w:t>
      </w:r>
      <w:r>
        <w:rPr>
          <w:sz w:val="18"/>
          <w:szCs w:val="18"/>
        </w:rPr>
        <w:t xml:space="preserve"> w zamkniętej kopercie</w:t>
      </w:r>
      <w:r w:rsidR="00655445">
        <w:rPr>
          <w:sz w:val="18"/>
          <w:szCs w:val="18"/>
        </w:rPr>
        <w:t>,</w:t>
      </w:r>
      <w:r>
        <w:rPr>
          <w:sz w:val="18"/>
          <w:szCs w:val="18"/>
        </w:rPr>
        <w:t xml:space="preserve"> zgodnie z Rozdziałem III SIWZ, </w:t>
      </w:r>
      <w:r>
        <w:rPr>
          <w:sz w:val="18"/>
          <w:szCs w:val="18"/>
        </w:rPr>
        <w:br/>
        <w:t xml:space="preserve">w siedzibie Zamawiającego w </w:t>
      </w:r>
      <w:r w:rsidR="00A727B8">
        <w:rPr>
          <w:sz w:val="18"/>
          <w:szCs w:val="18"/>
        </w:rPr>
        <w:t>Stoszowicach 97</w:t>
      </w:r>
      <w:r>
        <w:rPr>
          <w:sz w:val="18"/>
          <w:szCs w:val="18"/>
        </w:rPr>
        <w:t xml:space="preserve">, pok. nr </w:t>
      </w:r>
      <w:r w:rsidR="00F9718C">
        <w:rPr>
          <w:sz w:val="18"/>
          <w:szCs w:val="18"/>
        </w:rPr>
        <w:t>11</w:t>
      </w:r>
      <w:r>
        <w:rPr>
          <w:sz w:val="18"/>
          <w:szCs w:val="18"/>
        </w:rPr>
        <w:t xml:space="preserve"> (</w:t>
      </w:r>
      <w:r w:rsidR="00F9718C">
        <w:rPr>
          <w:sz w:val="18"/>
          <w:szCs w:val="18"/>
        </w:rPr>
        <w:t>Sekretariat</w:t>
      </w:r>
      <w:r>
        <w:rPr>
          <w:sz w:val="18"/>
          <w:szCs w:val="18"/>
        </w:rPr>
        <w:t xml:space="preserve">) </w:t>
      </w:r>
      <w:r>
        <w:rPr>
          <w:b/>
          <w:sz w:val="18"/>
          <w:szCs w:val="18"/>
        </w:rPr>
        <w:t xml:space="preserve">nie później niż </w:t>
      </w:r>
      <w:r w:rsidR="00F9718C">
        <w:rPr>
          <w:b/>
          <w:sz w:val="18"/>
          <w:szCs w:val="18"/>
        </w:rPr>
        <w:t xml:space="preserve">do </w:t>
      </w:r>
      <w:r w:rsidR="00F9718C" w:rsidRPr="00B5457F">
        <w:rPr>
          <w:b/>
          <w:sz w:val="18"/>
          <w:szCs w:val="18"/>
        </w:rPr>
        <w:t>1</w:t>
      </w:r>
      <w:r w:rsidR="001B11C8" w:rsidRPr="00B5457F">
        <w:rPr>
          <w:b/>
          <w:sz w:val="18"/>
          <w:szCs w:val="18"/>
        </w:rPr>
        <w:t>8</w:t>
      </w:r>
      <w:r w:rsidR="00F9718C" w:rsidRPr="00B5457F">
        <w:rPr>
          <w:b/>
          <w:sz w:val="18"/>
          <w:szCs w:val="18"/>
        </w:rPr>
        <w:t>.</w:t>
      </w:r>
      <w:r w:rsidR="001B11C8" w:rsidRPr="00B5457F">
        <w:rPr>
          <w:b/>
          <w:sz w:val="18"/>
          <w:szCs w:val="18"/>
        </w:rPr>
        <w:t>10</w:t>
      </w:r>
      <w:r w:rsidRPr="00B5457F">
        <w:rPr>
          <w:b/>
          <w:sz w:val="18"/>
          <w:szCs w:val="18"/>
        </w:rPr>
        <w:t>.201</w:t>
      </w:r>
      <w:r w:rsidR="007027CD" w:rsidRPr="00B5457F">
        <w:rPr>
          <w:b/>
          <w:sz w:val="18"/>
          <w:szCs w:val="18"/>
        </w:rPr>
        <w:t>9</w:t>
      </w:r>
      <w:r w:rsidRPr="00B5457F">
        <w:rPr>
          <w:b/>
          <w:sz w:val="18"/>
          <w:szCs w:val="18"/>
        </w:rPr>
        <w:t xml:space="preserve">r. do godz. </w:t>
      </w:r>
      <w:r w:rsidR="00F9718C" w:rsidRPr="00B5457F">
        <w:rPr>
          <w:b/>
          <w:sz w:val="18"/>
          <w:szCs w:val="18"/>
        </w:rPr>
        <w:t>10</w:t>
      </w:r>
      <w:r w:rsidRPr="00B5457F">
        <w:rPr>
          <w:b/>
          <w:sz w:val="18"/>
          <w:szCs w:val="18"/>
        </w:rPr>
        <w:t>:00.</w:t>
      </w:r>
    </w:p>
    <w:p w:rsidR="00F9718C" w:rsidRDefault="00F9718C" w:rsidP="0013657E">
      <w:pPr>
        <w:spacing w:before="120" w:after="120"/>
        <w:ind w:left="360"/>
        <w:jc w:val="both"/>
        <w:rPr>
          <w:b/>
          <w:sz w:val="18"/>
          <w:szCs w:val="18"/>
        </w:rPr>
      </w:pPr>
    </w:p>
    <w:p w:rsidR="0013657E" w:rsidRDefault="0013657E" w:rsidP="00D533B6">
      <w:pPr>
        <w:numPr>
          <w:ilvl w:val="0"/>
          <w:numId w:val="27"/>
        </w:numPr>
        <w:spacing w:before="120" w:after="120"/>
        <w:jc w:val="both"/>
        <w:rPr>
          <w:b/>
          <w:sz w:val="18"/>
          <w:szCs w:val="18"/>
        </w:rPr>
      </w:pPr>
      <w:r>
        <w:rPr>
          <w:b/>
          <w:sz w:val="18"/>
          <w:szCs w:val="18"/>
        </w:rPr>
        <w:t>MIEJSCE  I TERMIN OTWARCIA  OFERT</w:t>
      </w:r>
    </w:p>
    <w:p w:rsidR="0013657E" w:rsidRDefault="0013657E" w:rsidP="00D533B6">
      <w:pPr>
        <w:numPr>
          <w:ilvl w:val="1"/>
          <w:numId w:val="28"/>
        </w:numPr>
        <w:spacing w:after="80"/>
        <w:ind w:left="567" w:hanging="567"/>
        <w:jc w:val="both"/>
        <w:rPr>
          <w:sz w:val="18"/>
          <w:szCs w:val="18"/>
        </w:rPr>
      </w:pPr>
      <w:r>
        <w:rPr>
          <w:sz w:val="18"/>
          <w:szCs w:val="18"/>
        </w:rPr>
        <w:t xml:space="preserve">Otwarcie ofert nastąpi dnia </w:t>
      </w:r>
      <w:r w:rsidR="00F9718C" w:rsidRPr="00B5457F">
        <w:rPr>
          <w:b/>
          <w:sz w:val="18"/>
          <w:szCs w:val="18"/>
        </w:rPr>
        <w:t>1</w:t>
      </w:r>
      <w:r w:rsidR="001B11C8" w:rsidRPr="00B5457F">
        <w:rPr>
          <w:b/>
          <w:sz w:val="18"/>
          <w:szCs w:val="18"/>
        </w:rPr>
        <w:t>8</w:t>
      </w:r>
      <w:r w:rsidR="00F9718C" w:rsidRPr="00B5457F">
        <w:rPr>
          <w:b/>
          <w:sz w:val="18"/>
          <w:szCs w:val="18"/>
        </w:rPr>
        <w:t>.</w:t>
      </w:r>
      <w:r w:rsidR="001B11C8" w:rsidRPr="00B5457F">
        <w:rPr>
          <w:b/>
          <w:sz w:val="18"/>
          <w:szCs w:val="18"/>
        </w:rPr>
        <w:t>10</w:t>
      </w:r>
      <w:r w:rsidRPr="00B5457F">
        <w:rPr>
          <w:b/>
          <w:sz w:val="18"/>
          <w:szCs w:val="18"/>
        </w:rPr>
        <w:t>.201</w:t>
      </w:r>
      <w:r w:rsidR="007027CD" w:rsidRPr="00B5457F">
        <w:rPr>
          <w:b/>
          <w:sz w:val="18"/>
          <w:szCs w:val="18"/>
        </w:rPr>
        <w:t>9</w:t>
      </w:r>
      <w:r w:rsidRPr="00B5457F">
        <w:rPr>
          <w:b/>
          <w:sz w:val="18"/>
          <w:szCs w:val="18"/>
        </w:rPr>
        <w:t>r.</w:t>
      </w:r>
      <w:r w:rsidR="001B11C8" w:rsidRPr="00B5457F">
        <w:rPr>
          <w:b/>
          <w:sz w:val="18"/>
          <w:szCs w:val="18"/>
        </w:rPr>
        <w:t xml:space="preserve"> </w:t>
      </w:r>
      <w:r w:rsidRPr="00B5457F">
        <w:rPr>
          <w:b/>
          <w:sz w:val="18"/>
          <w:szCs w:val="18"/>
        </w:rPr>
        <w:t xml:space="preserve">o godz. </w:t>
      </w:r>
      <w:r w:rsidR="00F9718C" w:rsidRPr="00B5457F">
        <w:rPr>
          <w:b/>
          <w:sz w:val="18"/>
          <w:szCs w:val="18"/>
        </w:rPr>
        <w:t>10</w:t>
      </w:r>
      <w:r w:rsidRPr="00B5457F">
        <w:rPr>
          <w:b/>
          <w:sz w:val="18"/>
          <w:szCs w:val="18"/>
        </w:rPr>
        <w:t>:</w:t>
      </w:r>
      <w:r w:rsidR="001B11C8">
        <w:rPr>
          <w:b/>
          <w:sz w:val="18"/>
          <w:szCs w:val="18"/>
        </w:rPr>
        <w:t>15</w:t>
      </w:r>
      <w:r>
        <w:rPr>
          <w:b/>
          <w:sz w:val="18"/>
          <w:szCs w:val="18"/>
        </w:rPr>
        <w:t xml:space="preserve">. </w:t>
      </w:r>
      <w:r>
        <w:rPr>
          <w:sz w:val="18"/>
          <w:szCs w:val="18"/>
        </w:rPr>
        <w:t xml:space="preserve">w siedzibie Zamawiającego w </w:t>
      </w:r>
      <w:r w:rsidR="00F9718C">
        <w:rPr>
          <w:sz w:val="18"/>
          <w:szCs w:val="18"/>
        </w:rPr>
        <w:t>Stoszowicach, Stoszowice 97</w:t>
      </w:r>
      <w:r>
        <w:rPr>
          <w:sz w:val="18"/>
          <w:szCs w:val="18"/>
        </w:rPr>
        <w:t xml:space="preserve"> (</w:t>
      </w:r>
      <w:r w:rsidR="00F9718C">
        <w:rPr>
          <w:sz w:val="18"/>
          <w:szCs w:val="18"/>
        </w:rPr>
        <w:t>sala konferencyjna - I piętro</w:t>
      </w:r>
      <w:r>
        <w:rPr>
          <w:sz w:val="18"/>
          <w:szCs w:val="18"/>
        </w:rPr>
        <w:t>).</w:t>
      </w:r>
    </w:p>
    <w:p w:rsidR="0013657E" w:rsidRDefault="0013657E" w:rsidP="00D533B6">
      <w:pPr>
        <w:numPr>
          <w:ilvl w:val="1"/>
          <w:numId w:val="28"/>
        </w:numPr>
        <w:tabs>
          <w:tab w:val="left" w:pos="567"/>
        </w:tabs>
        <w:spacing w:after="80"/>
        <w:ind w:left="567" w:hanging="567"/>
        <w:jc w:val="both"/>
        <w:rPr>
          <w:sz w:val="18"/>
          <w:szCs w:val="18"/>
        </w:rPr>
      </w:pPr>
      <w:r>
        <w:rPr>
          <w:sz w:val="18"/>
          <w:szCs w:val="18"/>
        </w:rPr>
        <w:t>Wykonawcy mogą uczestniczyć w publicznej sesji otwarcia kopert z ofertami.</w:t>
      </w:r>
    </w:p>
    <w:p w:rsidR="0013657E" w:rsidRDefault="0013657E" w:rsidP="00D533B6">
      <w:pPr>
        <w:numPr>
          <w:ilvl w:val="1"/>
          <w:numId w:val="28"/>
        </w:numPr>
        <w:tabs>
          <w:tab w:val="left" w:pos="567"/>
        </w:tabs>
        <w:spacing w:after="80"/>
        <w:ind w:left="567" w:hanging="567"/>
        <w:jc w:val="both"/>
        <w:rPr>
          <w:sz w:val="18"/>
          <w:szCs w:val="18"/>
        </w:rPr>
      </w:pPr>
      <w:r>
        <w:rPr>
          <w:sz w:val="18"/>
          <w:szCs w:val="18"/>
        </w:rPr>
        <w:t>Bezpośrednio przed otwarciem ofert</w:t>
      </w:r>
      <w:r w:rsidR="001A7219">
        <w:rPr>
          <w:sz w:val="18"/>
          <w:szCs w:val="18"/>
        </w:rPr>
        <w:t>,</w:t>
      </w:r>
      <w:r>
        <w:rPr>
          <w:sz w:val="18"/>
          <w:szCs w:val="18"/>
        </w:rPr>
        <w:t xml:space="preserve"> Zamawiający zgodnie z art. 86 ust.3 PZP poda kwotę, jaką zamierza przeznaczyć na sfinansowanie zamówienia.</w:t>
      </w:r>
    </w:p>
    <w:p w:rsidR="0013657E" w:rsidRDefault="0013657E" w:rsidP="00D533B6">
      <w:pPr>
        <w:numPr>
          <w:ilvl w:val="1"/>
          <w:numId w:val="28"/>
        </w:numPr>
        <w:tabs>
          <w:tab w:val="left" w:pos="567"/>
        </w:tabs>
        <w:spacing w:after="80"/>
        <w:ind w:left="567" w:hanging="567"/>
        <w:jc w:val="both"/>
        <w:rPr>
          <w:sz w:val="18"/>
          <w:szCs w:val="18"/>
        </w:rPr>
      </w:pPr>
      <w:r>
        <w:rPr>
          <w:sz w:val="18"/>
          <w:szCs w:val="18"/>
        </w:rPr>
        <w:t>Podczas otwarcia ofert Zamawiający poda nazwy firm, adresy Wykonawców, a także informacje dotyczące cen zawartych w ofertach.</w:t>
      </w:r>
    </w:p>
    <w:p w:rsidR="0013657E" w:rsidRDefault="0013657E" w:rsidP="00D533B6">
      <w:pPr>
        <w:numPr>
          <w:ilvl w:val="1"/>
          <w:numId w:val="28"/>
        </w:numPr>
        <w:tabs>
          <w:tab w:val="left" w:pos="567"/>
        </w:tabs>
        <w:spacing w:after="80"/>
        <w:ind w:left="567" w:hanging="567"/>
        <w:jc w:val="both"/>
        <w:rPr>
          <w:sz w:val="18"/>
          <w:szCs w:val="18"/>
        </w:rPr>
      </w:pPr>
      <w:r>
        <w:rPr>
          <w:rFonts w:cs="Times New Roman"/>
          <w:bCs/>
          <w:sz w:val="18"/>
          <w:szCs w:val="18"/>
        </w:rPr>
        <w:t>Niezwłocznie po otwarciu ofert zamawiający zamieści na stronie internetowej informacje dotyczące:</w:t>
      </w:r>
    </w:p>
    <w:p w:rsidR="0013657E" w:rsidRDefault="0013657E" w:rsidP="0013657E">
      <w:pPr>
        <w:ind w:left="720" w:hanging="408"/>
        <w:jc w:val="both"/>
        <w:rPr>
          <w:rFonts w:cs="Times New Roman"/>
          <w:sz w:val="18"/>
          <w:szCs w:val="18"/>
        </w:rPr>
      </w:pPr>
      <w:r>
        <w:rPr>
          <w:rFonts w:cs="Times New Roman"/>
          <w:bCs/>
          <w:sz w:val="18"/>
          <w:szCs w:val="18"/>
        </w:rPr>
        <w:t>1) kwoty, jaką zamierza przeznaczyć na sfinansowanie zamówienia;</w:t>
      </w:r>
    </w:p>
    <w:p w:rsidR="0013657E" w:rsidRDefault="0013657E" w:rsidP="0013657E">
      <w:pPr>
        <w:ind w:left="720" w:hanging="408"/>
        <w:jc w:val="both"/>
        <w:rPr>
          <w:rFonts w:cs="Times New Roman"/>
          <w:sz w:val="18"/>
          <w:szCs w:val="18"/>
        </w:rPr>
      </w:pPr>
      <w:r>
        <w:rPr>
          <w:rFonts w:cs="Times New Roman"/>
          <w:bCs/>
          <w:sz w:val="18"/>
          <w:szCs w:val="18"/>
        </w:rPr>
        <w:t>2) firm oraz adresów wykonawców, którzy złożyli oferty w terminie;</w:t>
      </w:r>
    </w:p>
    <w:p w:rsidR="0013657E" w:rsidRDefault="0013657E" w:rsidP="0013657E">
      <w:pPr>
        <w:ind w:left="567" w:hanging="255"/>
        <w:jc w:val="both"/>
        <w:rPr>
          <w:rFonts w:cs="Times New Roman"/>
          <w:bCs/>
          <w:sz w:val="18"/>
          <w:szCs w:val="18"/>
        </w:rPr>
      </w:pPr>
      <w:r>
        <w:rPr>
          <w:rFonts w:cs="Times New Roman"/>
          <w:bCs/>
          <w:sz w:val="18"/>
          <w:szCs w:val="18"/>
        </w:rPr>
        <w:t xml:space="preserve">3) ceny, terminu wykonania zamówienia, okresu gwarancji i warunków płatności zawartych w ofertach. </w:t>
      </w:r>
    </w:p>
    <w:p w:rsidR="001A7219" w:rsidRDefault="001A7219" w:rsidP="001A7219">
      <w:pPr>
        <w:ind w:left="567" w:hanging="255"/>
        <w:jc w:val="both"/>
        <w:rPr>
          <w:rFonts w:cs="Times New Roman"/>
          <w:sz w:val="18"/>
          <w:szCs w:val="18"/>
        </w:rPr>
      </w:pPr>
    </w:p>
    <w:p w:rsidR="00E93C75" w:rsidRDefault="0013657E" w:rsidP="00D533B6">
      <w:pPr>
        <w:numPr>
          <w:ilvl w:val="1"/>
          <w:numId w:val="28"/>
        </w:numPr>
        <w:tabs>
          <w:tab w:val="left" w:pos="567"/>
        </w:tabs>
        <w:ind w:left="567" w:hanging="567"/>
        <w:jc w:val="both"/>
        <w:rPr>
          <w:sz w:val="18"/>
          <w:szCs w:val="18"/>
        </w:rPr>
      </w:pPr>
      <w:r>
        <w:rPr>
          <w:sz w:val="18"/>
          <w:szCs w:val="18"/>
        </w:rPr>
        <w:t xml:space="preserve">Protokół wraz z załącznikami (tj.: oferty, opinie, oświadczenia wnioski i inne dokumenty składane przez Zamawiającego i Wykonawców oraz umowa) jest jawny. Załączniki do </w:t>
      </w:r>
    </w:p>
    <w:p w:rsidR="0013657E" w:rsidRDefault="0013657E" w:rsidP="001A7219">
      <w:pPr>
        <w:tabs>
          <w:tab w:val="left" w:pos="567"/>
        </w:tabs>
        <w:ind w:left="567"/>
        <w:jc w:val="both"/>
        <w:rPr>
          <w:sz w:val="18"/>
          <w:szCs w:val="18"/>
        </w:rPr>
      </w:pPr>
      <w:r>
        <w:rPr>
          <w:sz w:val="18"/>
          <w:szCs w:val="18"/>
        </w:rPr>
        <w:t xml:space="preserve">protokołu Zamawiający udostępni po dokonaniu wyboru najkorzystniejszej oferty z tym, że oferty są jawne od chwili ich otwarcia z uwzględnieniem Rozdz. III punkt 1.18.4. </w:t>
      </w:r>
    </w:p>
    <w:p w:rsidR="001A7219" w:rsidRDefault="001A7219" w:rsidP="00E93C75">
      <w:pPr>
        <w:tabs>
          <w:tab w:val="left" w:pos="567"/>
        </w:tabs>
        <w:spacing w:after="80"/>
        <w:ind w:left="567"/>
        <w:jc w:val="both"/>
        <w:rPr>
          <w:sz w:val="18"/>
          <w:szCs w:val="18"/>
        </w:rPr>
      </w:pPr>
    </w:p>
    <w:p w:rsidR="0013657E" w:rsidRDefault="0013657E" w:rsidP="00D533B6">
      <w:pPr>
        <w:numPr>
          <w:ilvl w:val="0"/>
          <w:numId w:val="27"/>
        </w:numPr>
        <w:spacing w:after="120"/>
        <w:ind w:left="426" w:hanging="426"/>
        <w:jc w:val="both"/>
        <w:rPr>
          <w:rFonts w:cs="Times New Roman"/>
          <w:b/>
          <w:sz w:val="18"/>
          <w:szCs w:val="18"/>
        </w:rPr>
      </w:pPr>
      <w:r>
        <w:rPr>
          <w:rFonts w:cs="Times New Roman"/>
          <w:b/>
          <w:bCs/>
          <w:sz w:val="18"/>
          <w:szCs w:val="18"/>
        </w:rPr>
        <w:t xml:space="preserve">INFORMACJE DOTYCZĄCE WADIUM  </w:t>
      </w:r>
    </w:p>
    <w:p w:rsidR="0013657E" w:rsidRPr="003E2F02" w:rsidRDefault="003E2F02" w:rsidP="003E2F02">
      <w:pPr>
        <w:jc w:val="both"/>
        <w:rPr>
          <w:rFonts w:cs="Times New Roman"/>
          <w:bCs/>
          <w:sz w:val="18"/>
          <w:szCs w:val="18"/>
        </w:rPr>
      </w:pPr>
      <w:r w:rsidRPr="003E2F02">
        <w:rPr>
          <w:rFonts w:cs="Times New Roman"/>
          <w:bCs/>
          <w:sz w:val="18"/>
          <w:szCs w:val="18"/>
        </w:rPr>
        <w:t xml:space="preserve">11.1. </w:t>
      </w:r>
      <w:r w:rsidR="001A7219" w:rsidRPr="003E2F02">
        <w:rPr>
          <w:rFonts w:cs="Times New Roman"/>
          <w:bCs/>
          <w:sz w:val="18"/>
          <w:szCs w:val="18"/>
        </w:rPr>
        <w:t>Wykonawca jest zobowiązany do wniesienia wadium w wysokości:</w:t>
      </w:r>
    </w:p>
    <w:p w:rsidR="001A7219" w:rsidRPr="0063223B" w:rsidRDefault="001A7219" w:rsidP="0013657E">
      <w:pPr>
        <w:ind w:left="426"/>
        <w:jc w:val="both"/>
        <w:rPr>
          <w:rFonts w:cs="Times New Roman"/>
          <w:b/>
          <w:sz w:val="18"/>
          <w:szCs w:val="18"/>
        </w:rPr>
      </w:pPr>
      <w:r w:rsidRPr="0063223B">
        <w:rPr>
          <w:rFonts w:cs="Times New Roman"/>
          <w:b/>
          <w:sz w:val="18"/>
          <w:szCs w:val="18"/>
        </w:rPr>
        <w:t xml:space="preserve">Dla części nr 1: </w:t>
      </w:r>
      <w:r w:rsidR="00EF53AF" w:rsidRPr="0063223B">
        <w:rPr>
          <w:rFonts w:cs="Times New Roman"/>
          <w:b/>
          <w:sz w:val="18"/>
          <w:szCs w:val="18"/>
        </w:rPr>
        <w:t xml:space="preserve"> </w:t>
      </w:r>
      <w:r w:rsidR="002C2D57" w:rsidRPr="0063223B">
        <w:rPr>
          <w:rFonts w:cs="Times New Roman"/>
          <w:b/>
          <w:sz w:val="18"/>
          <w:szCs w:val="18"/>
        </w:rPr>
        <w:t>10.000,00</w:t>
      </w:r>
      <w:r w:rsidRPr="0063223B">
        <w:rPr>
          <w:rFonts w:cs="Times New Roman"/>
          <w:b/>
          <w:sz w:val="18"/>
          <w:szCs w:val="18"/>
        </w:rPr>
        <w:t xml:space="preserve"> zł (słownie: </w:t>
      </w:r>
      <w:r w:rsidR="002C2D57" w:rsidRPr="0063223B">
        <w:rPr>
          <w:rFonts w:cs="Times New Roman"/>
          <w:b/>
          <w:sz w:val="18"/>
          <w:szCs w:val="18"/>
        </w:rPr>
        <w:t>dziesięć tysięcy</w:t>
      </w:r>
      <w:r w:rsidRPr="0063223B">
        <w:rPr>
          <w:rFonts w:cs="Times New Roman"/>
          <w:b/>
          <w:sz w:val="18"/>
          <w:szCs w:val="18"/>
        </w:rPr>
        <w:t xml:space="preserve"> złotych),</w:t>
      </w:r>
    </w:p>
    <w:p w:rsidR="001A7219" w:rsidRPr="0063223B" w:rsidRDefault="001A7219" w:rsidP="0013657E">
      <w:pPr>
        <w:ind w:left="426"/>
        <w:jc w:val="both"/>
        <w:rPr>
          <w:rFonts w:cs="Times New Roman"/>
          <w:b/>
          <w:sz w:val="18"/>
          <w:szCs w:val="18"/>
        </w:rPr>
      </w:pPr>
      <w:r w:rsidRPr="0063223B">
        <w:rPr>
          <w:rFonts w:cs="Times New Roman"/>
          <w:b/>
          <w:sz w:val="18"/>
          <w:szCs w:val="18"/>
        </w:rPr>
        <w:t xml:space="preserve">Dla części nr 2: </w:t>
      </w:r>
      <w:r w:rsidR="0063223B" w:rsidRPr="0063223B">
        <w:rPr>
          <w:rFonts w:cs="Times New Roman"/>
          <w:b/>
          <w:sz w:val="18"/>
          <w:szCs w:val="18"/>
        </w:rPr>
        <w:t xml:space="preserve">   </w:t>
      </w:r>
      <w:r w:rsidR="005354BE" w:rsidRPr="0063223B">
        <w:rPr>
          <w:rFonts w:cs="Times New Roman"/>
          <w:b/>
          <w:sz w:val="18"/>
          <w:szCs w:val="18"/>
        </w:rPr>
        <w:t>2</w:t>
      </w:r>
      <w:r w:rsidRPr="0063223B">
        <w:rPr>
          <w:rFonts w:cs="Times New Roman"/>
          <w:b/>
          <w:sz w:val="18"/>
          <w:szCs w:val="18"/>
        </w:rPr>
        <w:t xml:space="preserve">.000,00 zł (słownie: </w:t>
      </w:r>
      <w:r w:rsidR="005354BE" w:rsidRPr="0063223B">
        <w:rPr>
          <w:rFonts w:cs="Times New Roman"/>
          <w:b/>
          <w:sz w:val="18"/>
          <w:szCs w:val="18"/>
        </w:rPr>
        <w:t>dwa</w:t>
      </w:r>
      <w:r w:rsidRPr="0063223B">
        <w:rPr>
          <w:rFonts w:cs="Times New Roman"/>
          <w:b/>
          <w:sz w:val="18"/>
          <w:szCs w:val="18"/>
        </w:rPr>
        <w:t xml:space="preserve"> tysiące złotych),</w:t>
      </w:r>
    </w:p>
    <w:p w:rsidR="001A7219" w:rsidRPr="00B5457F" w:rsidRDefault="001A7219" w:rsidP="0013657E">
      <w:pPr>
        <w:ind w:left="426"/>
        <w:jc w:val="both"/>
        <w:rPr>
          <w:rFonts w:cs="Times New Roman"/>
          <w:b/>
          <w:sz w:val="18"/>
          <w:szCs w:val="18"/>
        </w:rPr>
      </w:pPr>
      <w:r w:rsidRPr="00B5457F">
        <w:rPr>
          <w:rFonts w:cs="Times New Roman"/>
          <w:b/>
          <w:sz w:val="18"/>
          <w:szCs w:val="18"/>
        </w:rPr>
        <w:t xml:space="preserve">Dla części nr 3: </w:t>
      </w:r>
      <w:r w:rsidR="0063223B" w:rsidRPr="00B5457F">
        <w:rPr>
          <w:rFonts w:cs="Times New Roman"/>
          <w:b/>
          <w:sz w:val="18"/>
          <w:szCs w:val="18"/>
        </w:rPr>
        <w:t xml:space="preserve">   </w:t>
      </w:r>
      <w:r w:rsidRPr="00B5457F">
        <w:rPr>
          <w:rFonts w:cs="Times New Roman"/>
          <w:b/>
          <w:sz w:val="18"/>
          <w:szCs w:val="18"/>
        </w:rPr>
        <w:t>1.000,00 zł (słownie: jeden tysiąc złotych).</w:t>
      </w:r>
    </w:p>
    <w:p w:rsidR="003E2F02" w:rsidRPr="003E2F02" w:rsidRDefault="003E2F02" w:rsidP="003E2F02">
      <w:pPr>
        <w:ind w:left="567" w:hanging="567"/>
        <w:jc w:val="both"/>
        <w:rPr>
          <w:rFonts w:cs="Arial"/>
          <w:sz w:val="18"/>
          <w:szCs w:val="18"/>
        </w:rPr>
      </w:pPr>
      <w:r w:rsidRPr="00B5457F">
        <w:rPr>
          <w:rFonts w:cs="Arial"/>
          <w:sz w:val="18"/>
          <w:szCs w:val="18"/>
        </w:rPr>
        <w:t xml:space="preserve">       Wadium dla wszystkich części to: 1</w:t>
      </w:r>
      <w:r w:rsidR="00B5457F" w:rsidRPr="00B5457F">
        <w:rPr>
          <w:rFonts w:cs="Arial"/>
          <w:sz w:val="18"/>
          <w:szCs w:val="18"/>
        </w:rPr>
        <w:t>3</w:t>
      </w:r>
      <w:r w:rsidRPr="00B5457F">
        <w:rPr>
          <w:rFonts w:cs="Arial"/>
          <w:sz w:val="18"/>
          <w:szCs w:val="18"/>
        </w:rPr>
        <w:t xml:space="preserve">.000,00 zł (słownie: </w:t>
      </w:r>
      <w:r w:rsidR="00B5457F" w:rsidRPr="00B5457F">
        <w:rPr>
          <w:rFonts w:cs="Arial"/>
          <w:sz w:val="18"/>
          <w:szCs w:val="18"/>
        </w:rPr>
        <w:t>trzynaście tysięcy złotych</w:t>
      </w:r>
      <w:r w:rsidRPr="00B5457F">
        <w:rPr>
          <w:rFonts w:cs="Arial"/>
          <w:sz w:val="18"/>
          <w:szCs w:val="18"/>
        </w:rPr>
        <w:t>).</w:t>
      </w:r>
    </w:p>
    <w:p w:rsidR="003E2F02" w:rsidRPr="003E2F02" w:rsidRDefault="003E2F02" w:rsidP="003E2F02">
      <w:pPr>
        <w:ind w:left="567" w:hanging="567"/>
        <w:jc w:val="both"/>
        <w:rPr>
          <w:rFonts w:cs="Arial"/>
          <w:sz w:val="18"/>
          <w:szCs w:val="18"/>
        </w:rPr>
      </w:pPr>
    </w:p>
    <w:p w:rsidR="003E2F02" w:rsidRPr="003E2F02" w:rsidRDefault="003E2F02" w:rsidP="003E2F02">
      <w:pPr>
        <w:jc w:val="both"/>
        <w:rPr>
          <w:rFonts w:cs="Arial"/>
          <w:sz w:val="18"/>
          <w:szCs w:val="18"/>
        </w:rPr>
      </w:pPr>
      <w:r w:rsidRPr="003E2F02">
        <w:rPr>
          <w:rFonts w:cs="Arial"/>
          <w:sz w:val="18"/>
          <w:szCs w:val="18"/>
        </w:rPr>
        <w:t>11.2. Wadium może być wniesione w następujących formach lub formie:</w:t>
      </w:r>
    </w:p>
    <w:p w:rsidR="003E2F02" w:rsidRPr="003E2F02" w:rsidRDefault="003E2F02" w:rsidP="003E2F02">
      <w:pPr>
        <w:ind w:left="567" w:hanging="283"/>
        <w:jc w:val="both"/>
        <w:rPr>
          <w:rFonts w:cs="Arial"/>
          <w:sz w:val="18"/>
          <w:szCs w:val="18"/>
        </w:rPr>
      </w:pPr>
      <w:r w:rsidRPr="003E2F02">
        <w:rPr>
          <w:rFonts w:cs="Arial"/>
          <w:sz w:val="18"/>
          <w:szCs w:val="18"/>
        </w:rPr>
        <w:t>a. pieniądzu,</w:t>
      </w:r>
    </w:p>
    <w:p w:rsidR="003E2F02" w:rsidRPr="003E2F02" w:rsidRDefault="003E2F02" w:rsidP="003E2F02">
      <w:pPr>
        <w:ind w:left="567" w:hanging="283"/>
        <w:jc w:val="both"/>
        <w:rPr>
          <w:rFonts w:cs="Arial"/>
          <w:sz w:val="18"/>
          <w:szCs w:val="18"/>
        </w:rPr>
      </w:pPr>
      <w:r w:rsidRPr="003E2F02">
        <w:rPr>
          <w:rFonts w:cs="Arial"/>
          <w:sz w:val="18"/>
          <w:szCs w:val="18"/>
        </w:rPr>
        <w:lastRenderedPageBreak/>
        <w:t>b. poręczeniach bankowych lub poręczeniach spółdzielczej kasy oszczędnościowo - kredytowej, z tym, że poręczenie kasy jest zawsze poręczeniem pieniężnym,</w:t>
      </w:r>
    </w:p>
    <w:p w:rsidR="003E2F02" w:rsidRPr="003E2F02" w:rsidRDefault="003E2F02" w:rsidP="003E2F02">
      <w:pPr>
        <w:ind w:left="567" w:hanging="283"/>
        <w:jc w:val="both"/>
        <w:rPr>
          <w:rFonts w:cs="Arial"/>
          <w:sz w:val="18"/>
          <w:szCs w:val="18"/>
        </w:rPr>
      </w:pPr>
      <w:r w:rsidRPr="003E2F02">
        <w:rPr>
          <w:rFonts w:cs="Arial"/>
          <w:sz w:val="18"/>
          <w:szCs w:val="18"/>
        </w:rPr>
        <w:t>c. gwarancjach ubezpieczeniowych,</w:t>
      </w:r>
    </w:p>
    <w:p w:rsidR="003E2F02" w:rsidRPr="003E2F02" w:rsidRDefault="003E2F02" w:rsidP="003E2F02">
      <w:pPr>
        <w:ind w:left="567" w:hanging="283"/>
        <w:jc w:val="both"/>
        <w:rPr>
          <w:rFonts w:cs="Arial"/>
          <w:sz w:val="18"/>
          <w:szCs w:val="18"/>
        </w:rPr>
      </w:pPr>
      <w:r w:rsidRPr="003E2F02">
        <w:rPr>
          <w:rFonts w:cs="Arial"/>
          <w:sz w:val="18"/>
          <w:szCs w:val="18"/>
        </w:rPr>
        <w:t>d. gwarancjach bankowych,</w:t>
      </w:r>
    </w:p>
    <w:p w:rsidR="003E2F02" w:rsidRDefault="003E2F02" w:rsidP="003E2F02">
      <w:pPr>
        <w:ind w:left="568" w:hanging="284"/>
        <w:jc w:val="both"/>
        <w:rPr>
          <w:rFonts w:cs="Arial"/>
          <w:sz w:val="18"/>
          <w:szCs w:val="18"/>
        </w:rPr>
      </w:pPr>
      <w:r w:rsidRPr="003E2F02">
        <w:rPr>
          <w:rFonts w:cs="Arial"/>
          <w:sz w:val="18"/>
          <w:szCs w:val="18"/>
        </w:rPr>
        <w:t>e. poręczeniach udzielanych przez podmioty, o których mowa w art. 6 b ust. 5 pkt 2 ustawy z dnia 9 listopada 2000 r. o utworzeniu Polskiej Agencji Rozwoju Przedsiębiorczości (Dz. U. z 2019 r. poz. 310 ze zm.).</w:t>
      </w:r>
    </w:p>
    <w:p w:rsidR="003E2F02" w:rsidRDefault="003E2F02" w:rsidP="003E2F02">
      <w:pPr>
        <w:jc w:val="both"/>
        <w:rPr>
          <w:rFonts w:cs="Arial"/>
          <w:sz w:val="18"/>
          <w:szCs w:val="18"/>
        </w:rPr>
      </w:pPr>
      <w:r>
        <w:rPr>
          <w:rFonts w:cs="Arial"/>
          <w:sz w:val="18"/>
          <w:szCs w:val="18"/>
        </w:rPr>
        <w:t xml:space="preserve">11.3. </w:t>
      </w:r>
      <w:r w:rsidRPr="003E2F02">
        <w:rPr>
          <w:rFonts w:cs="Arial"/>
          <w:sz w:val="18"/>
          <w:szCs w:val="18"/>
        </w:rPr>
        <w:t>W przypadku złożenia wadium w pieniądzu, wadium należy wpłacić przelewem na konto</w:t>
      </w:r>
      <w:r w:rsidR="00C275E4">
        <w:rPr>
          <w:rFonts w:cs="Arial"/>
          <w:sz w:val="18"/>
          <w:szCs w:val="18"/>
        </w:rPr>
        <w:t xml:space="preserve"> </w:t>
      </w:r>
      <w:r w:rsidRPr="003E2F02">
        <w:rPr>
          <w:rFonts w:cs="Arial"/>
          <w:sz w:val="18"/>
          <w:szCs w:val="18"/>
        </w:rPr>
        <w:t xml:space="preserve">Zamawiającego: </w:t>
      </w:r>
      <w:r w:rsidRPr="003E2F02">
        <w:rPr>
          <w:rFonts w:cs="Arial"/>
          <w:b/>
          <w:bCs/>
          <w:sz w:val="18"/>
          <w:szCs w:val="18"/>
        </w:rPr>
        <w:t>Bank Spółdzielczy Ząbkowice Śląskie, Oddział Budzów</w:t>
      </w:r>
      <w:r w:rsidR="00C275E4">
        <w:rPr>
          <w:rFonts w:cs="Arial"/>
          <w:b/>
          <w:bCs/>
          <w:sz w:val="18"/>
          <w:szCs w:val="18"/>
        </w:rPr>
        <w:t xml:space="preserve"> </w:t>
      </w:r>
      <w:r w:rsidRPr="003E2F02">
        <w:rPr>
          <w:rFonts w:cs="Arial"/>
          <w:b/>
          <w:bCs/>
          <w:sz w:val="18"/>
          <w:szCs w:val="18"/>
        </w:rPr>
        <w:t xml:space="preserve">nr rachunku: 25 9533 1014 2003 0000 0185 0002. </w:t>
      </w:r>
      <w:r w:rsidRPr="003E2F02">
        <w:rPr>
          <w:rFonts w:cs="Arial"/>
          <w:sz w:val="18"/>
          <w:szCs w:val="18"/>
        </w:rPr>
        <w:t xml:space="preserve">Na dowodzie wpłaty należy zaznaczyć, </w:t>
      </w:r>
      <w:r w:rsidRPr="003E2F02">
        <w:rPr>
          <w:rFonts w:cs="Arial"/>
          <w:b/>
          <w:sz w:val="18"/>
          <w:szCs w:val="18"/>
        </w:rPr>
        <w:t>jakie</w:t>
      </w:r>
      <w:r>
        <w:rPr>
          <w:rFonts w:cs="Arial"/>
          <w:b/>
          <w:sz w:val="18"/>
          <w:szCs w:val="18"/>
        </w:rPr>
        <w:t>j</w:t>
      </w:r>
      <w:r w:rsidRPr="003E2F02">
        <w:rPr>
          <w:rFonts w:cs="Arial"/>
          <w:b/>
          <w:sz w:val="18"/>
          <w:szCs w:val="18"/>
        </w:rPr>
        <w:t xml:space="preserve"> części zamówienia wadium dotyczy</w:t>
      </w:r>
      <w:r w:rsidRPr="003E2F02">
        <w:rPr>
          <w:rFonts w:cs="Arial"/>
          <w:sz w:val="18"/>
          <w:szCs w:val="18"/>
        </w:rPr>
        <w:t>.</w:t>
      </w:r>
      <w:r w:rsidR="00C275E4">
        <w:rPr>
          <w:rFonts w:cs="Arial"/>
          <w:sz w:val="18"/>
          <w:szCs w:val="18"/>
        </w:rPr>
        <w:t xml:space="preserve"> </w:t>
      </w:r>
      <w:r w:rsidRPr="003E2F02">
        <w:rPr>
          <w:rFonts w:cs="Arial"/>
          <w:b/>
          <w:sz w:val="18"/>
          <w:szCs w:val="18"/>
        </w:rPr>
        <w:t>Wadium powinno być na koncie Zamawiającego nie później niż przed upływem terminu składania ofert.</w:t>
      </w:r>
      <w:r w:rsidRPr="003E2F02">
        <w:rPr>
          <w:rFonts w:cs="Arial"/>
          <w:sz w:val="18"/>
          <w:szCs w:val="18"/>
        </w:rPr>
        <w:t xml:space="preserve"> Dowód potwierdzenia złożenia wadium należy załączyć do oferty.</w:t>
      </w:r>
    </w:p>
    <w:p w:rsidR="003E2F02" w:rsidRDefault="003E2F02" w:rsidP="003E2F02">
      <w:pPr>
        <w:jc w:val="both"/>
        <w:rPr>
          <w:rFonts w:cs="Arial"/>
          <w:sz w:val="18"/>
          <w:szCs w:val="18"/>
        </w:rPr>
      </w:pPr>
    </w:p>
    <w:p w:rsidR="003E2F02" w:rsidRDefault="003E2F02" w:rsidP="003E2F02">
      <w:pPr>
        <w:jc w:val="both"/>
        <w:rPr>
          <w:rFonts w:cs="Arial"/>
          <w:sz w:val="18"/>
          <w:szCs w:val="18"/>
        </w:rPr>
      </w:pPr>
      <w:r>
        <w:rPr>
          <w:rFonts w:cs="Arial"/>
          <w:sz w:val="18"/>
          <w:szCs w:val="18"/>
        </w:rPr>
        <w:t xml:space="preserve">11.4. </w:t>
      </w:r>
      <w:r w:rsidRPr="003E2F02">
        <w:rPr>
          <w:rFonts w:cs="Arial"/>
          <w:sz w:val="18"/>
          <w:szCs w:val="18"/>
        </w:rPr>
        <w:t>W przypadku złożenia wadium w formie gwarancji, poręczeń, oryginał dokumentu należy złożyć nie później niż przed upływem terminu składania ofert w Sekretariacie Urzędu Gminy Stoszowice, Stoszowice 97; 57-213 Stoszowice. Kopię dokumentu, należy dołączyć do oferty.</w:t>
      </w:r>
    </w:p>
    <w:p w:rsidR="003E2F02" w:rsidRDefault="003E2F02" w:rsidP="003E2F02">
      <w:pPr>
        <w:jc w:val="both"/>
        <w:rPr>
          <w:rFonts w:cs="Arial"/>
          <w:sz w:val="18"/>
          <w:szCs w:val="18"/>
        </w:rPr>
      </w:pPr>
    </w:p>
    <w:p w:rsidR="003E2F02" w:rsidRDefault="003E2F02" w:rsidP="003E2F02">
      <w:pPr>
        <w:jc w:val="both"/>
        <w:rPr>
          <w:rFonts w:cs="Arial"/>
          <w:sz w:val="18"/>
          <w:szCs w:val="18"/>
        </w:rPr>
      </w:pPr>
      <w:r>
        <w:rPr>
          <w:rFonts w:cs="Arial"/>
          <w:sz w:val="18"/>
          <w:szCs w:val="18"/>
        </w:rPr>
        <w:t xml:space="preserve">11.5. </w:t>
      </w:r>
      <w:r w:rsidRPr="003E2F02">
        <w:rPr>
          <w:rFonts w:cs="Arial"/>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3E2F02" w:rsidRDefault="003E2F02" w:rsidP="003E2F02">
      <w:pPr>
        <w:jc w:val="both"/>
        <w:rPr>
          <w:rFonts w:cs="Arial"/>
          <w:sz w:val="18"/>
          <w:szCs w:val="18"/>
        </w:rPr>
      </w:pPr>
    </w:p>
    <w:p w:rsidR="003E2F02" w:rsidRDefault="003E2F02" w:rsidP="003E2F02">
      <w:pPr>
        <w:jc w:val="both"/>
        <w:rPr>
          <w:rFonts w:cs="Arial"/>
          <w:sz w:val="18"/>
          <w:szCs w:val="18"/>
        </w:rPr>
      </w:pPr>
      <w:r>
        <w:rPr>
          <w:rFonts w:cs="Arial"/>
          <w:sz w:val="18"/>
          <w:szCs w:val="18"/>
        </w:rPr>
        <w:t xml:space="preserve">11.6. </w:t>
      </w:r>
      <w:r w:rsidRPr="003E2F02">
        <w:rPr>
          <w:rFonts w:cs="Arial"/>
          <w:sz w:val="18"/>
          <w:szCs w:val="18"/>
        </w:rPr>
        <w:t>Na pisemny wniosek Wykonawcy, Zamawiający zwróci wadium niezwłocznie Wykonawcy, który wycofał ofertę przed upływem terminu składania ofert.</w:t>
      </w:r>
    </w:p>
    <w:p w:rsidR="003E2F02" w:rsidRDefault="003E2F02" w:rsidP="003E2F02">
      <w:pPr>
        <w:jc w:val="both"/>
        <w:rPr>
          <w:rFonts w:cs="Arial"/>
          <w:sz w:val="18"/>
          <w:szCs w:val="18"/>
        </w:rPr>
      </w:pPr>
    </w:p>
    <w:p w:rsidR="00FB6558" w:rsidRDefault="003E2F02" w:rsidP="00FB6558">
      <w:pPr>
        <w:jc w:val="both"/>
        <w:rPr>
          <w:rFonts w:cs="Arial"/>
          <w:sz w:val="18"/>
          <w:szCs w:val="18"/>
        </w:rPr>
      </w:pPr>
      <w:r>
        <w:rPr>
          <w:rFonts w:cs="Arial"/>
          <w:sz w:val="18"/>
          <w:szCs w:val="18"/>
        </w:rPr>
        <w:t xml:space="preserve">11.7. </w:t>
      </w:r>
      <w:r w:rsidRPr="003E2F02">
        <w:rPr>
          <w:rFonts w:cs="Arial"/>
          <w:sz w:val="18"/>
          <w:szCs w:val="18"/>
        </w:rPr>
        <w:t xml:space="preserve">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w:t>
      </w:r>
    </w:p>
    <w:p w:rsidR="00FB6558" w:rsidRDefault="00FB6558" w:rsidP="00FB6558">
      <w:pPr>
        <w:jc w:val="both"/>
        <w:rPr>
          <w:rFonts w:cs="Arial"/>
          <w:sz w:val="18"/>
          <w:szCs w:val="18"/>
        </w:rPr>
      </w:pPr>
    </w:p>
    <w:p w:rsidR="00FB6558" w:rsidRDefault="00FB6558" w:rsidP="00FB6558">
      <w:pPr>
        <w:jc w:val="both"/>
        <w:rPr>
          <w:rFonts w:cs="Arial"/>
          <w:sz w:val="18"/>
          <w:szCs w:val="18"/>
        </w:rPr>
      </w:pPr>
      <w:r>
        <w:rPr>
          <w:rFonts w:cs="Arial"/>
          <w:sz w:val="18"/>
          <w:szCs w:val="18"/>
        </w:rPr>
        <w:t xml:space="preserve">11.8. </w:t>
      </w:r>
      <w:r w:rsidR="003E2F02" w:rsidRPr="003E2F02">
        <w:rPr>
          <w:rFonts w:cs="Arial"/>
          <w:sz w:val="18"/>
          <w:szCs w:val="18"/>
        </w:rPr>
        <w:t>Zamawiający żąda ponownego wniesienia wadium przez Wykonawcę, któremu zwrócono wadium na podstawie pkt. 11.5., jeżeli w wyniku rozstrzygnięcia odwołania jego oferta została wybrana, jako najkorzystniejsza. Wykonawca wnosi wadium w terminie określonym przez Zamawiającego.</w:t>
      </w:r>
    </w:p>
    <w:p w:rsidR="00FB6558" w:rsidRDefault="00FB6558" w:rsidP="00FB6558">
      <w:pPr>
        <w:jc w:val="both"/>
        <w:rPr>
          <w:rFonts w:cs="Arial"/>
          <w:sz w:val="18"/>
          <w:szCs w:val="18"/>
        </w:rPr>
      </w:pPr>
    </w:p>
    <w:p w:rsidR="003E2F02" w:rsidRPr="003E2F02" w:rsidRDefault="00FB6558" w:rsidP="00FB6558">
      <w:pPr>
        <w:jc w:val="both"/>
        <w:rPr>
          <w:rFonts w:cs="Arial"/>
          <w:sz w:val="18"/>
          <w:szCs w:val="18"/>
        </w:rPr>
      </w:pPr>
      <w:r>
        <w:rPr>
          <w:rFonts w:cs="Arial"/>
          <w:sz w:val="18"/>
          <w:szCs w:val="18"/>
        </w:rPr>
        <w:t xml:space="preserve">11.9. </w:t>
      </w:r>
      <w:r w:rsidR="003E2F02" w:rsidRPr="003E2F02">
        <w:rPr>
          <w:rFonts w:cs="Arial"/>
          <w:sz w:val="18"/>
          <w:szCs w:val="18"/>
        </w:rPr>
        <w:t>Zamawiający, zatrzymuje wadium wraz z odsetkami w przypadku, gdy Wykonawca:</w:t>
      </w:r>
    </w:p>
    <w:p w:rsidR="003E2F02" w:rsidRPr="003E2F02" w:rsidRDefault="003E2F02" w:rsidP="00D533B6">
      <w:pPr>
        <w:pStyle w:val="Akapitzlist"/>
        <w:numPr>
          <w:ilvl w:val="0"/>
          <w:numId w:val="43"/>
        </w:numPr>
        <w:jc w:val="both"/>
        <w:rPr>
          <w:rFonts w:ascii="Verdana" w:hAnsi="Verdana" w:cs="Arial"/>
          <w:sz w:val="18"/>
          <w:szCs w:val="18"/>
        </w:rPr>
      </w:pPr>
      <w:r w:rsidRPr="003E2F02">
        <w:rPr>
          <w:rFonts w:ascii="Verdana" w:hAnsi="Verdana" w:cs="Arial"/>
          <w:sz w:val="18"/>
          <w:szCs w:val="18"/>
        </w:rPr>
        <w:t>odmówił podpisania umowy na warunkach określonych w ofercie,</w:t>
      </w:r>
    </w:p>
    <w:p w:rsidR="003E2F02" w:rsidRPr="003E2F02" w:rsidRDefault="003E2F02" w:rsidP="00D533B6">
      <w:pPr>
        <w:pStyle w:val="Akapitzlist"/>
        <w:numPr>
          <w:ilvl w:val="0"/>
          <w:numId w:val="43"/>
        </w:numPr>
        <w:jc w:val="both"/>
        <w:rPr>
          <w:rFonts w:ascii="Verdana" w:hAnsi="Verdana" w:cs="Arial"/>
          <w:sz w:val="18"/>
          <w:szCs w:val="18"/>
        </w:rPr>
      </w:pPr>
      <w:r w:rsidRPr="003E2F02">
        <w:rPr>
          <w:rFonts w:ascii="Verdana" w:hAnsi="Verdana" w:cs="Arial"/>
          <w:sz w:val="18"/>
          <w:szCs w:val="18"/>
        </w:rPr>
        <w:t>nie wniósł wymaganego zabezpieczenia należytego wykonania umowy,</w:t>
      </w:r>
    </w:p>
    <w:p w:rsidR="003E2F02" w:rsidRPr="003E2F02" w:rsidRDefault="003E2F02" w:rsidP="00D533B6">
      <w:pPr>
        <w:pStyle w:val="Akapitzlist"/>
        <w:numPr>
          <w:ilvl w:val="0"/>
          <w:numId w:val="43"/>
        </w:numPr>
        <w:jc w:val="both"/>
        <w:rPr>
          <w:rFonts w:ascii="Verdana" w:hAnsi="Verdana" w:cs="Arial"/>
          <w:sz w:val="18"/>
          <w:szCs w:val="18"/>
        </w:rPr>
      </w:pPr>
      <w:r w:rsidRPr="003E2F02">
        <w:rPr>
          <w:rFonts w:ascii="Verdana" w:hAnsi="Verdana" w:cs="Arial"/>
          <w:sz w:val="18"/>
          <w:szCs w:val="18"/>
        </w:rPr>
        <w:t>zawarcie umowy stało się niemożliwe z przyczyn leżących po stronie Wykonawcy,</w:t>
      </w:r>
    </w:p>
    <w:p w:rsidR="003E2F02" w:rsidRPr="003E2F02" w:rsidRDefault="003E2F02" w:rsidP="00FB6558">
      <w:pPr>
        <w:pStyle w:val="Akapitzlist"/>
        <w:ind w:left="312"/>
        <w:jc w:val="both"/>
        <w:rPr>
          <w:rFonts w:ascii="Verdana" w:hAnsi="Verdana" w:cs="Arial"/>
          <w:sz w:val="18"/>
          <w:szCs w:val="18"/>
        </w:rPr>
      </w:pPr>
      <w:r w:rsidRPr="003E2F02">
        <w:rPr>
          <w:rFonts w:ascii="Verdana" w:hAnsi="Verdana" w:cs="Arial"/>
          <w:sz w:val="18"/>
          <w:szCs w:val="18"/>
        </w:rPr>
        <w:t xml:space="preserve"> oraz</w:t>
      </w:r>
      <w:r w:rsidR="00C275E4">
        <w:rPr>
          <w:rFonts w:ascii="Verdana" w:hAnsi="Verdana" w:cs="Arial"/>
          <w:sz w:val="18"/>
          <w:szCs w:val="18"/>
        </w:rPr>
        <w:t xml:space="preserve"> </w:t>
      </w:r>
      <w:r w:rsidRPr="003E2F02">
        <w:rPr>
          <w:rFonts w:ascii="Verdana" w:hAnsi="Verdana" w:cs="Arial"/>
          <w:sz w:val="18"/>
          <w:szCs w:val="18"/>
        </w:rPr>
        <w:t>jeżeli Wykonawca w odpowiedzi na wezwanie, o którym mowa w art. 26 ust. 3 i 3a Ustawy PZP, z przyczyn leżących po jego stronie, nie złożył dokumentów, lub oświadczeń, o których mowa w art. 25 ust. 1, oświadczenia o którym mowa w art. 25 a ust. 1 PZP, pełnomocnictw, lub nie wyraził zgody na poprawienie omyłki, o której mowa w art. 87 ust. 2 pkt 3, co powodowało brak możliwości wybrania oferty złożonej przez Wykonawcę jako najkorzystniejszej.</w:t>
      </w:r>
    </w:p>
    <w:p w:rsidR="003E2F02" w:rsidRPr="003E2F02" w:rsidRDefault="003E2F02" w:rsidP="003E2F02">
      <w:pPr>
        <w:jc w:val="both"/>
        <w:rPr>
          <w:rFonts w:cs="Times New Roman"/>
          <w:b/>
          <w:color w:val="FF0000"/>
          <w:sz w:val="18"/>
          <w:szCs w:val="18"/>
        </w:rPr>
      </w:pPr>
    </w:p>
    <w:p w:rsidR="001A7219" w:rsidRDefault="001A7219" w:rsidP="0013657E">
      <w:pPr>
        <w:ind w:left="426"/>
        <w:jc w:val="both"/>
        <w:rPr>
          <w:rFonts w:cs="Arial"/>
          <w:bCs/>
          <w:sz w:val="18"/>
          <w:szCs w:val="18"/>
        </w:rPr>
      </w:pPr>
    </w:p>
    <w:p w:rsidR="0013657E" w:rsidRDefault="0013657E" w:rsidP="0013657E">
      <w:pPr>
        <w:spacing w:before="120"/>
        <w:ind w:left="240" w:hanging="240"/>
        <w:jc w:val="both"/>
        <w:rPr>
          <w:b/>
          <w:bCs/>
          <w:sz w:val="18"/>
          <w:szCs w:val="18"/>
        </w:rPr>
      </w:pPr>
      <w:r>
        <w:rPr>
          <w:b/>
          <w:bCs/>
          <w:sz w:val="18"/>
          <w:szCs w:val="18"/>
        </w:rPr>
        <w:t>12. WYMAGANIA DOTYCZĄCE ZABEZPIECZENIA NALEŻYTEGO WYKONANIA UMOWY</w:t>
      </w:r>
    </w:p>
    <w:p w:rsidR="00FB6558" w:rsidRPr="00FB6558" w:rsidRDefault="00FB6558" w:rsidP="00FB6558">
      <w:pPr>
        <w:ind w:left="240" w:hanging="240"/>
        <w:jc w:val="both"/>
        <w:rPr>
          <w:rFonts w:cs="Arial"/>
          <w:bCs/>
          <w:sz w:val="18"/>
          <w:szCs w:val="18"/>
        </w:rPr>
      </w:pPr>
      <w:r w:rsidRPr="00FB6558">
        <w:rPr>
          <w:rFonts w:cs="Arial"/>
          <w:bCs/>
          <w:sz w:val="18"/>
          <w:szCs w:val="18"/>
        </w:rPr>
        <w:t>12.1. Wybrany Wykonawca przed podpisaniem umowy zobowiązany jest do wniesienia zabezpieczenia należytego wykonania umowy w wysokości 3 % ceny całkowitej podanej w ofercie w:</w:t>
      </w:r>
    </w:p>
    <w:p w:rsidR="00FB6558" w:rsidRPr="00FB6558" w:rsidRDefault="00FB6558" w:rsidP="00D533B6">
      <w:pPr>
        <w:pStyle w:val="Akapitzlist"/>
        <w:numPr>
          <w:ilvl w:val="0"/>
          <w:numId w:val="44"/>
        </w:numPr>
        <w:jc w:val="both"/>
        <w:rPr>
          <w:rFonts w:ascii="Verdana" w:hAnsi="Verdana" w:cs="Arial"/>
          <w:bCs/>
          <w:sz w:val="18"/>
          <w:szCs w:val="18"/>
        </w:rPr>
      </w:pPr>
      <w:r w:rsidRPr="00FB6558">
        <w:rPr>
          <w:rFonts w:ascii="Verdana" w:hAnsi="Verdana" w:cs="Arial"/>
          <w:bCs/>
          <w:sz w:val="18"/>
          <w:szCs w:val="18"/>
        </w:rPr>
        <w:t>pieniądzu,</w:t>
      </w:r>
    </w:p>
    <w:p w:rsidR="00FB6558" w:rsidRPr="00FB6558" w:rsidRDefault="00FB6558" w:rsidP="00D533B6">
      <w:pPr>
        <w:pStyle w:val="Akapitzlist"/>
        <w:numPr>
          <w:ilvl w:val="0"/>
          <w:numId w:val="44"/>
        </w:numPr>
        <w:jc w:val="both"/>
        <w:rPr>
          <w:rFonts w:ascii="Verdana" w:hAnsi="Verdana" w:cs="Arial"/>
          <w:bCs/>
          <w:sz w:val="18"/>
          <w:szCs w:val="18"/>
        </w:rPr>
      </w:pPr>
      <w:r w:rsidRPr="00FB6558">
        <w:rPr>
          <w:rFonts w:ascii="Verdana" w:hAnsi="Verdana" w:cs="Arial"/>
          <w:bCs/>
          <w:sz w:val="18"/>
          <w:szCs w:val="18"/>
        </w:rPr>
        <w:t>poręczeniach bankowych lub poręczeniach spółdzielczej kasy oszczędnościowo – kredytowej (zobowiązanie kasy jest zawsze zobowiązaniem pieniężnym),</w:t>
      </w:r>
    </w:p>
    <w:p w:rsidR="00FB6558" w:rsidRPr="00FB6558" w:rsidRDefault="00FB6558" w:rsidP="00D533B6">
      <w:pPr>
        <w:pStyle w:val="Akapitzlist"/>
        <w:numPr>
          <w:ilvl w:val="0"/>
          <w:numId w:val="44"/>
        </w:numPr>
        <w:jc w:val="both"/>
        <w:rPr>
          <w:rFonts w:ascii="Verdana" w:hAnsi="Verdana" w:cs="Arial"/>
          <w:bCs/>
          <w:sz w:val="18"/>
          <w:szCs w:val="18"/>
        </w:rPr>
      </w:pPr>
      <w:r w:rsidRPr="00FB6558">
        <w:rPr>
          <w:rFonts w:ascii="Verdana" w:hAnsi="Verdana" w:cs="Arial"/>
          <w:bCs/>
          <w:sz w:val="18"/>
          <w:szCs w:val="18"/>
        </w:rPr>
        <w:t>gwarancjach ubezpieczeniowych lub gwarancjach bankowych,</w:t>
      </w:r>
    </w:p>
    <w:p w:rsidR="00FB6558" w:rsidRDefault="00FB6558" w:rsidP="00D533B6">
      <w:pPr>
        <w:pStyle w:val="Akapitzlist"/>
        <w:numPr>
          <w:ilvl w:val="0"/>
          <w:numId w:val="44"/>
        </w:numPr>
        <w:jc w:val="both"/>
        <w:rPr>
          <w:rFonts w:ascii="Verdana" w:hAnsi="Verdana" w:cs="Arial"/>
          <w:bCs/>
          <w:sz w:val="18"/>
          <w:szCs w:val="18"/>
        </w:rPr>
      </w:pPr>
      <w:r w:rsidRPr="00FB6558">
        <w:rPr>
          <w:rFonts w:ascii="Verdana" w:hAnsi="Verdana" w:cs="Arial"/>
          <w:bCs/>
          <w:sz w:val="18"/>
          <w:szCs w:val="18"/>
        </w:rPr>
        <w:t>poręczeniach udzielanych przez podmioty, o których mowa w art. 6 b ust. 5 pkt 2 ustawy z dnia 9 listopada 2000 r. o utworzeniu Polskiej Agencji Rozwoju Przedsiębiorczości.</w:t>
      </w:r>
    </w:p>
    <w:p w:rsidR="00FB6558" w:rsidRPr="00FB6558" w:rsidRDefault="00FB6558" w:rsidP="00FB6558">
      <w:pPr>
        <w:pStyle w:val="Akapitzlist"/>
        <w:jc w:val="both"/>
        <w:rPr>
          <w:rFonts w:ascii="Verdana" w:hAnsi="Verdana" w:cs="Arial"/>
          <w:bCs/>
          <w:sz w:val="18"/>
          <w:szCs w:val="18"/>
        </w:rPr>
      </w:pPr>
    </w:p>
    <w:p w:rsidR="00FB6558" w:rsidRDefault="00FB6558" w:rsidP="00FB6558">
      <w:pPr>
        <w:jc w:val="both"/>
        <w:rPr>
          <w:rFonts w:cs="Arial"/>
          <w:bCs/>
          <w:sz w:val="18"/>
          <w:szCs w:val="18"/>
        </w:rPr>
      </w:pPr>
      <w:r w:rsidRPr="00FB6558">
        <w:rPr>
          <w:rFonts w:cs="Arial"/>
          <w:bCs/>
          <w:sz w:val="18"/>
          <w:szCs w:val="18"/>
        </w:rPr>
        <w:t>12.2. Zabezpieczenie należytego wykonania umowy złożone w formie gwarancji, poręczeń powinno być bezwarunkowo płatne na pierwsze żądanie Zamawiającego.</w:t>
      </w:r>
    </w:p>
    <w:p w:rsidR="00FB6558" w:rsidRPr="00FB6558" w:rsidRDefault="00FB6558" w:rsidP="00FB6558">
      <w:pPr>
        <w:jc w:val="both"/>
        <w:rPr>
          <w:rFonts w:cs="Arial"/>
          <w:bCs/>
          <w:sz w:val="18"/>
          <w:szCs w:val="18"/>
        </w:rPr>
      </w:pPr>
    </w:p>
    <w:p w:rsidR="00FB6558" w:rsidRDefault="00FB6558" w:rsidP="00FB6558">
      <w:pPr>
        <w:jc w:val="both"/>
        <w:rPr>
          <w:rFonts w:cs="Arial"/>
          <w:b/>
          <w:bCs/>
          <w:sz w:val="18"/>
          <w:szCs w:val="18"/>
        </w:rPr>
      </w:pPr>
      <w:r w:rsidRPr="00FB6558">
        <w:rPr>
          <w:rFonts w:cs="Arial"/>
          <w:bCs/>
          <w:sz w:val="18"/>
          <w:szCs w:val="18"/>
        </w:rPr>
        <w:t xml:space="preserve">12.3. Zabezpieczenie należytego wykonania umowy wniesione w pieniądzu powinno być wpłacone przelewem na konto Zamawiającego: </w:t>
      </w:r>
      <w:r w:rsidRPr="00FB6558">
        <w:rPr>
          <w:rFonts w:cs="Arial"/>
          <w:b/>
          <w:bCs/>
          <w:sz w:val="18"/>
          <w:szCs w:val="18"/>
        </w:rPr>
        <w:t>Bank Spółdzielczy Ząbkowice Śląskie, Oddział Budzów</w:t>
      </w:r>
      <w:r w:rsidR="005065C4">
        <w:rPr>
          <w:rFonts w:cs="Arial"/>
          <w:b/>
          <w:bCs/>
          <w:sz w:val="18"/>
          <w:szCs w:val="18"/>
        </w:rPr>
        <w:t xml:space="preserve"> </w:t>
      </w:r>
      <w:r w:rsidRPr="00FB6558">
        <w:rPr>
          <w:rFonts w:cs="Arial"/>
          <w:b/>
          <w:bCs/>
          <w:sz w:val="18"/>
          <w:szCs w:val="18"/>
        </w:rPr>
        <w:t>nr rachunku: 25 9533 1014 2003 0000 0185 0002.</w:t>
      </w:r>
    </w:p>
    <w:p w:rsidR="00FB6558" w:rsidRPr="00FB6558" w:rsidRDefault="00FB6558" w:rsidP="00FB6558">
      <w:pPr>
        <w:jc w:val="both"/>
        <w:rPr>
          <w:rFonts w:cs="Arial"/>
          <w:b/>
          <w:bCs/>
          <w:sz w:val="18"/>
          <w:szCs w:val="18"/>
        </w:rPr>
      </w:pPr>
    </w:p>
    <w:p w:rsidR="00FB6558" w:rsidRDefault="00FB6558" w:rsidP="00FB6558">
      <w:pPr>
        <w:jc w:val="both"/>
        <w:rPr>
          <w:rFonts w:cs="Arial"/>
          <w:bCs/>
          <w:sz w:val="18"/>
          <w:szCs w:val="18"/>
        </w:rPr>
      </w:pPr>
      <w:r w:rsidRPr="00FB6558">
        <w:rPr>
          <w:rFonts w:cs="Arial"/>
          <w:bCs/>
          <w:sz w:val="18"/>
          <w:szCs w:val="18"/>
        </w:rPr>
        <w:lastRenderedPageBreak/>
        <w:t>12.4. W przypadku wniesienia wadium w pieniądzu Wykonawca może wyrazić zgodę na zaliczenie kwoty wadium na poczet zabezpieczenia.</w:t>
      </w:r>
    </w:p>
    <w:p w:rsidR="00FB6558" w:rsidRPr="00FB6558" w:rsidRDefault="00FB6558" w:rsidP="00FB6558">
      <w:pPr>
        <w:jc w:val="both"/>
        <w:rPr>
          <w:rFonts w:cs="Arial"/>
          <w:bCs/>
          <w:sz w:val="18"/>
          <w:szCs w:val="18"/>
        </w:rPr>
      </w:pPr>
    </w:p>
    <w:p w:rsidR="0013657E" w:rsidRPr="007D1370" w:rsidRDefault="00FB6558" w:rsidP="007D1370">
      <w:pPr>
        <w:jc w:val="both"/>
        <w:rPr>
          <w:rFonts w:cs="Arial"/>
          <w:bCs/>
          <w:sz w:val="18"/>
          <w:szCs w:val="18"/>
        </w:rPr>
      </w:pPr>
      <w:r w:rsidRPr="00FB6558">
        <w:rPr>
          <w:rFonts w:cs="Arial"/>
          <w:bCs/>
          <w:sz w:val="18"/>
          <w:szCs w:val="18"/>
        </w:rPr>
        <w:t>12.5. Warunki i termin zwrotu lub zwolnienia zabezpieczenia należytego wykonania umowy zostały określone w projekcie umowy.</w:t>
      </w:r>
    </w:p>
    <w:p w:rsidR="00FB6558" w:rsidRDefault="00FB6558" w:rsidP="0013657E">
      <w:pPr>
        <w:spacing w:before="120"/>
        <w:ind w:left="240" w:hanging="240"/>
        <w:jc w:val="both"/>
        <w:rPr>
          <w:sz w:val="18"/>
          <w:szCs w:val="18"/>
        </w:rPr>
      </w:pPr>
    </w:p>
    <w:p w:rsidR="0013657E" w:rsidRDefault="0013657E" w:rsidP="00D533B6">
      <w:pPr>
        <w:numPr>
          <w:ilvl w:val="0"/>
          <w:numId w:val="29"/>
        </w:numPr>
        <w:spacing w:after="120"/>
        <w:jc w:val="both"/>
        <w:rPr>
          <w:b/>
          <w:sz w:val="18"/>
          <w:szCs w:val="18"/>
        </w:rPr>
      </w:pPr>
      <w:r>
        <w:rPr>
          <w:b/>
          <w:sz w:val="18"/>
          <w:szCs w:val="18"/>
        </w:rPr>
        <w:t>TERMIN  ZWIĄZANIA  OFERTĄ</w:t>
      </w:r>
    </w:p>
    <w:p w:rsidR="0013657E" w:rsidRDefault="0013657E" w:rsidP="00D533B6">
      <w:pPr>
        <w:numPr>
          <w:ilvl w:val="0"/>
          <w:numId w:val="30"/>
        </w:numPr>
        <w:spacing w:after="120"/>
        <w:ind w:left="567" w:hanging="567"/>
        <w:jc w:val="both"/>
        <w:rPr>
          <w:rFonts w:cs="Arial"/>
          <w:sz w:val="18"/>
          <w:szCs w:val="18"/>
        </w:rPr>
      </w:pPr>
      <w:r>
        <w:rPr>
          <w:rFonts w:cs="Arial"/>
          <w:sz w:val="18"/>
          <w:szCs w:val="18"/>
        </w:rPr>
        <w:t xml:space="preserve">Składający ofertę pozostaje </w:t>
      </w:r>
      <w:r w:rsidR="006B73E9">
        <w:rPr>
          <w:rFonts w:cs="Arial"/>
          <w:sz w:val="18"/>
          <w:szCs w:val="18"/>
        </w:rPr>
        <w:t xml:space="preserve">z </w:t>
      </w:r>
      <w:r>
        <w:rPr>
          <w:rFonts w:cs="Arial"/>
          <w:sz w:val="18"/>
          <w:szCs w:val="18"/>
        </w:rPr>
        <w:t>nią związany przez okres 30 dni od dnia otwarcia ofert. Bieg terminu rozpoczyna się wraz z upływem terminu składania ofert.</w:t>
      </w:r>
    </w:p>
    <w:p w:rsidR="0013657E" w:rsidRDefault="0013657E" w:rsidP="00D533B6">
      <w:pPr>
        <w:numPr>
          <w:ilvl w:val="0"/>
          <w:numId w:val="30"/>
        </w:numPr>
        <w:spacing w:after="120"/>
        <w:ind w:left="567" w:hanging="567"/>
        <w:jc w:val="both"/>
        <w:rPr>
          <w:rFonts w:cs="Arial"/>
          <w:sz w:val="18"/>
          <w:szCs w:val="18"/>
        </w:rPr>
      </w:pPr>
      <w:r>
        <w:rPr>
          <w:rFonts w:eastAsia="TimesNewRoman" w:cs="Arial"/>
          <w:bCs/>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niż60 dni.</w:t>
      </w:r>
    </w:p>
    <w:p w:rsidR="0013657E" w:rsidRPr="00420151" w:rsidRDefault="0013657E" w:rsidP="00D533B6">
      <w:pPr>
        <w:numPr>
          <w:ilvl w:val="0"/>
          <w:numId w:val="30"/>
        </w:numPr>
        <w:spacing w:after="80"/>
        <w:ind w:left="567" w:hanging="567"/>
        <w:jc w:val="both"/>
        <w:rPr>
          <w:rFonts w:cs="Arial"/>
          <w:bCs/>
          <w:sz w:val="18"/>
          <w:szCs w:val="18"/>
        </w:rPr>
      </w:pPr>
      <w:r>
        <w:rPr>
          <w:rFonts w:cs="Arial"/>
          <w:bCs/>
          <w:sz w:val="18"/>
          <w:szCs w:val="18"/>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20151" w:rsidRDefault="00420151" w:rsidP="00420151">
      <w:pPr>
        <w:spacing w:after="80"/>
        <w:jc w:val="both"/>
        <w:rPr>
          <w:rFonts w:cs="Arial"/>
          <w:bCs/>
          <w:sz w:val="18"/>
          <w:szCs w:val="18"/>
        </w:rPr>
      </w:pPr>
    </w:p>
    <w:p w:rsidR="0013657E" w:rsidRDefault="0013657E" w:rsidP="00D533B6">
      <w:pPr>
        <w:numPr>
          <w:ilvl w:val="0"/>
          <w:numId w:val="29"/>
        </w:numPr>
        <w:spacing w:after="120"/>
        <w:ind w:left="426" w:hanging="426"/>
        <w:jc w:val="both"/>
        <w:rPr>
          <w:b/>
          <w:sz w:val="18"/>
          <w:szCs w:val="18"/>
        </w:rPr>
      </w:pPr>
      <w:r>
        <w:rPr>
          <w:b/>
          <w:sz w:val="18"/>
          <w:szCs w:val="18"/>
        </w:rPr>
        <w:t>INFORMACJE  O  ZASADACH  OTWARCIA  I  OCENIE  OFERT</w:t>
      </w:r>
    </w:p>
    <w:p w:rsidR="0013657E" w:rsidRDefault="0013657E" w:rsidP="0013657E">
      <w:pPr>
        <w:spacing w:after="120"/>
        <w:jc w:val="both"/>
        <w:rPr>
          <w:rFonts w:cs="Times New Roman"/>
          <w:sz w:val="18"/>
          <w:szCs w:val="18"/>
        </w:rPr>
      </w:pPr>
      <w:r>
        <w:rPr>
          <w:rFonts w:cs="Times New Roman"/>
          <w:sz w:val="18"/>
          <w:szCs w:val="18"/>
        </w:rPr>
        <w:t>Przetarg odbywa się według zasad określonych w Ustawie z dnia 29 stycznia 2004r. Prawo zamówień publicznych (Dz. U. z 201</w:t>
      </w:r>
      <w:r w:rsidR="00306E7D">
        <w:rPr>
          <w:rFonts w:cs="Times New Roman"/>
          <w:sz w:val="18"/>
          <w:szCs w:val="18"/>
        </w:rPr>
        <w:t>8</w:t>
      </w:r>
      <w:r>
        <w:rPr>
          <w:rFonts w:cs="Times New Roman"/>
          <w:sz w:val="18"/>
          <w:szCs w:val="18"/>
        </w:rPr>
        <w:t>, poz. 1</w:t>
      </w:r>
      <w:r w:rsidR="008C4EE1">
        <w:rPr>
          <w:rFonts w:cs="Times New Roman"/>
          <w:sz w:val="18"/>
          <w:szCs w:val="18"/>
        </w:rPr>
        <w:t>9</w:t>
      </w:r>
      <w:r w:rsidR="00306E7D">
        <w:rPr>
          <w:rFonts w:cs="Times New Roman"/>
          <w:sz w:val="18"/>
          <w:szCs w:val="18"/>
        </w:rPr>
        <w:t>86 ze zm.</w:t>
      </w:r>
      <w:r>
        <w:rPr>
          <w:rFonts w:cs="Times New Roman"/>
          <w:sz w:val="18"/>
          <w:szCs w:val="18"/>
        </w:rPr>
        <w:t>). Rozpoczęcie postępowania rozpoczyna się w miejscu i czasie wskazanym w niniejszej specyfikacji. Zakres działania komisji przeprowadzającej przetarg obejmuje:</w:t>
      </w:r>
    </w:p>
    <w:p w:rsidR="0013657E" w:rsidRDefault="0013657E" w:rsidP="0013657E">
      <w:pPr>
        <w:spacing w:before="120"/>
        <w:jc w:val="both"/>
        <w:rPr>
          <w:rFonts w:cs="Times New Roman"/>
          <w:sz w:val="18"/>
          <w:szCs w:val="18"/>
        </w:rPr>
      </w:pPr>
      <w:r>
        <w:rPr>
          <w:rFonts w:cs="Times New Roman"/>
          <w:sz w:val="18"/>
          <w:szCs w:val="18"/>
        </w:rPr>
        <w:t>W części jawnej:</w:t>
      </w:r>
    </w:p>
    <w:p w:rsidR="0013657E" w:rsidRPr="009F086F" w:rsidRDefault="009F086F" w:rsidP="009F086F">
      <w:pPr>
        <w:jc w:val="both"/>
        <w:rPr>
          <w:sz w:val="18"/>
          <w:szCs w:val="18"/>
        </w:rPr>
      </w:pPr>
      <w:r>
        <w:rPr>
          <w:sz w:val="18"/>
          <w:szCs w:val="18"/>
        </w:rPr>
        <w:t>a)</w:t>
      </w:r>
      <w:r w:rsidR="0013657E" w:rsidRPr="009F086F">
        <w:rPr>
          <w:sz w:val="18"/>
          <w:szCs w:val="18"/>
        </w:rPr>
        <w:t>zbadanie nienaruszalności  kopert i ich zewnętrznego wyglądu;</w:t>
      </w:r>
    </w:p>
    <w:p w:rsidR="0013657E" w:rsidRPr="009F086F" w:rsidRDefault="009F086F" w:rsidP="009F086F">
      <w:pPr>
        <w:jc w:val="both"/>
        <w:rPr>
          <w:sz w:val="18"/>
          <w:szCs w:val="18"/>
        </w:rPr>
      </w:pPr>
      <w:r>
        <w:rPr>
          <w:sz w:val="18"/>
          <w:szCs w:val="18"/>
        </w:rPr>
        <w:t>b)</w:t>
      </w:r>
      <w:r w:rsidR="0013657E" w:rsidRPr="009F086F">
        <w:rPr>
          <w:sz w:val="18"/>
          <w:szCs w:val="18"/>
        </w:rPr>
        <w:t>otwarcie kopert z ofertami i zaopatrzenie każdej oferty w numer wpływu oferty do Zamawiającego.</w:t>
      </w:r>
    </w:p>
    <w:p w:rsidR="0013657E" w:rsidRPr="009F086F" w:rsidRDefault="009F086F" w:rsidP="009F086F">
      <w:pPr>
        <w:jc w:val="both"/>
        <w:rPr>
          <w:sz w:val="18"/>
          <w:szCs w:val="18"/>
        </w:rPr>
      </w:pPr>
      <w:r>
        <w:rPr>
          <w:sz w:val="18"/>
          <w:szCs w:val="18"/>
        </w:rPr>
        <w:t>c)</w:t>
      </w:r>
      <w:r w:rsidR="0013657E" w:rsidRPr="009F086F">
        <w:rPr>
          <w:sz w:val="18"/>
          <w:szCs w:val="18"/>
        </w:rPr>
        <w:t>Otwarcie ofert nastąpi  w następującej kolejności:</w:t>
      </w:r>
    </w:p>
    <w:p w:rsidR="0013657E" w:rsidRDefault="0013657E" w:rsidP="00D533B6">
      <w:pPr>
        <w:numPr>
          <w:ilvl w:val="1"/>
          <w:numId w:val="41"/>
        </w:numPr>
        <w:tabs>
          <w:tab w:val="num" w:pos="1134"/>
        </w:tabs>
        <w:ind w:left="1080"/>
        <w:jc w:val="both"/>
        <w:rPr>
          <w:rFonts w:cs="Times New Roman"/>
          <w:sz w:val="18"/>
          <w:szCs w:val="18"/>
        </w:rPr>
      </w:pPr>
      <w:r>
        <w:rPr>
          <w:rFonts w:cs="Times New Roman"/>
          <w:sz w:val="18"/>
          <w:szCs w:val="18"/>
        </w:rPr>
        <w:t>oferty z napisem „ZMIANA  OFERTY....”</w:t>
      </w:r>
    </w:p>
    <w:p w:rsidR="0013657E" w:rsidRDefault="0013657E" w:rsidP="00D533B6">
      <w:pPr>
        <w:numPr>
          <w:ilvl w:val="1"/>
          <w:numId w:val="41"/>
        </w:numPr>
        <w:tabs>
          <w:tab w:val="num" w:pos="1134"/>
        </w:tabs>
        <w:ind w:left="1080"/>
        <w:jc w:val="both"/>
        <w:rPr>
          <w:rFonts w:cs="Times New Roman"/>
          <w:sz w:val="18"/>
          <w:szCs w:val="18"/>
        </w:rPr>
      </w:pPr>
      <w:r>
        <w:rPr>
          <w:rFonts w:cs="Times New Roman"/>
          <w:sz w:val="18"/>
          <w:szCs w:val="18"/>
        </w:rPr>
        <w:t>oferty z napisem „WYCOFANIE  OFERTY...”</w:t>
      </w:r>
    </w:p>
    <w:p w:rsidR="009F086F" w:rsidRDefault="0013657E" w:rsidP="00D533B6">
      <w:pPr>
        <w:numPr>
          <w:ilvl w:val="1"/>
          <w:numId w:val="41"/>
        </w:numPr>
        <w:tabs>
          <w:tab w:val="num" w:pos="1134"/>
        </w:tabs>
        <w:ind w:left="1080"/>
        <w:jc w:val="both"/>
        <w:rPr>
          <w:rFonts w:cs="Times New Roman"/>
          <w:sz w:val="18"/>
          <w:szCs w:val="18"/>
        </w:rPr>
      </w:pPr>
      <w:r>
        <w:rPr>
          <w:rFonts w:cs="Times New Roman"/>
          <w:sz w:val="18"/>
          <w:szCs w:val="18"/>
        </w:rPr>
        <w:t>pozostałe oferty wg kolejności ich złożenia</w:t>
      </w:r>
    </w:p>
    <w:p w:rsidR="0013657E" w:rsidRPr="009F086F" w:rsidRDefault="009F086F" w:rsidP="009F086F">
      <w:pPr>
        <w:jc w:val="both"/>
        <w:rPr>
          <w:rFonts w:cs="Times New Roman"/>
          <w:sz w:val="18"/>
          <w:szCs w:val="18"/>
        </w:rPr>
      </w:pPr>
      <w:r w:rsidRPr="009F086F">
        <w:rPr>
          <w:rFonts w:cs="Times New Roman"/>
          <w:sz w:val="18"/>
          <w:szCs w:val="18"/>
        </w:rPr>
        <w:t>d)</w:t>
      </w:r>
      <w:r w:rsidR="0013657E" w:rsidRPr="009F086F">
        <w:rPr>
          <w:sz w:val="18"/>
          <w:szCs w:val="18"/>
        </w:rPr>
        <w:t>podpisanie przez członków komisji przetargowej oświadczeń, że nie są związani osobiście ani zawodowo (w rozumieniu art. 17 Prawa zamówień publicznych) z Wykonawcami</w:t>
      </w:r>
      <w:r w:rsidR="00C275E4">
        <w:rPr>
          <w:sz w:val="18"/>
          <w:szCs w:val="18"/>
        </w:rPr>
        <w:t xml:space="preserve"> </w:t>
      </w:r>
      <w:r w:rsidR="0013657E" w:rsidRPr="009F086F">
        <w:rPr>
          <w:sz w:val="18"/>
          <w:szCs w:val="18"/>
        </w:rPr>
        <w:t>uczestniczącymi w przetargu</w:t>
      </w:r>
      <w:r w:rsidR="0013657E" w:rsidRPr="009F086F">
        <w:rPr>
          <w:rFonts w:cs="Verdana"/>
          <w:sz w:val="18"/>
          <w:szCs w:val="18"/>
        </w:rPr>
        <w:t>.</w:t>
      </w:r>
    </w:p>
    <w:p w:rsidR="0013657E" w:rsidRDefault="0013657E" w:rsidP="0013657E">
      <w:pPr>
        <w:spacing w:before="120"/>
        <w:jc w:val="both"/>
        <w:rPr>
          <w:rFonts w:cs="Times New Roman"/>
          <w:sz w:val="18"/>
          <w:szCs w:val="18"/>
        </w:rPr>
      </w:pPr>
      <w:r>
        <w:rPr>
          <w:rFonts w:cs="Times New Roman"/>
          <w:sz w:val="18"/>
          <w:szCs w:val="18"/>
        </w:rPr>
        <w:t>W części niejawnej (w której uczestniczą tylko członkowie komisji przetargowej):</w:t>
      </w:r>
    </w:p>
    <w:p w:rsidR="0013657E" w:rsidRDefault="0013657E" w:rsidP="00D533B6">
      <w:pPr>
        <w:numPr>
          <w:ilvl w:val="0"/>
          <w:numId w:val="31"/>
        </w:numPr>
        <w:tabs>
          <w:tab w:val="num" w:pos="567"/>
        </w:tabs>
        <w:ind w:left="567" w:hanging="387"/>
        <w:jc w:val="both"/>
        <w:rPr>
          <w:rFonts w:cs="Times New Roman"/>
          <w:sz w:val="18"/>
          <w:szCs w:val="18"/>
        </w:rPr>
      </w:pPr>
      <w:r>
        <w:rPr>
          <w:rFonts w:cs="Times New Roman"/>
          <w:sz w:val="18"/>
          <w:szCs w:val="18"/>
        </w:rPr>
        <w:t>ocena ofert od strony spełniania warunków formalnych;</w:t>
      </w:r>
    </w:p>
    <w:p w:rsidR="0013657E" w:rsidRDefault="0013657E" w:rsidP="00D533B6">
      <w:pPr>
        <w:numPr>
          <w:ilvl w:val="0"/>
          <w:numId w:val="31"/>
        </w:numPr>
        <w:tabs>
          <w:tab w:val="num" w:pos="567"/>
        </w:tabs>
        <w:ind w:left="567" w:hanging="387"/>
        <w:jc w:val="both"/>
        <w:rPr>
          <w:rFonts w:cs="Times New Roman"/>
          <w:sz w:val="18"/>
          <w:szCs w:val="18"/>
        </w:rPr>
      </w:pPr>
      <w:r>
        <w:rPr>
          <w:rFonts w:cs="Times New Roman"/>
          <w:sz w:val="18"/>
          <w:szCs w:val="18"/>
        </w:rPr>
        <w:t>ocena ofert wg kryteriów i zasad określonych w niniejszej specyfikacji;</w:t>
      </w:r>
    </w:p>
    <w:p w:rsidR="0013657E" w:rsidRDefault="0013657E" w:rsidP="00D533B6">
      <w:pPr>
        <w:numPr>
          <w:ilvl w:val="0"/>
          <w:numId w:val="31"/>
        </w:numPr>
        <w:tabs>
          <w:tab w:val="num" w:pos="567"/>
        </w:tabs>
        <w:spacing w:after="120"/>
        <w:ind w:left="567" w:hanging="387"/>
        <w:jc w:val="both"/>
        <w:rPr>
          <w:rFonts w:cs="Times New Roman"/>
          <w:sz w:val="18"/>
          <w:szCs w:val="18"/>
        </w:rPr>
      </w:pPr>
      <w:r>
        <w:rPr>
          <w:rFonts w:cs="Times New Roman"/>
          <w:sz w:val="18"/>
          <w:szCs w:val="18"/>
        </w:rPr>
        <w:t>propozycje wyboru najkorzystniejszej oferty.</w:t>
      </w:r>
    </w:p>
    <w:p w:rsidR="009F086F" w:rsidRDefault="009F086F" w:rsidP="009F086F">
      <w:pPr>
        <w:spacing w:after="120"/>
        <w:jc w:val="both"/>
        <w:rPr>
          <w:rFonts w:cs="Times New Roman"/>
          <w:sz w:val="18"/>
          <w:szCs w:val="18"/>
        </w:rPr>
      </w:pPr>
    </w:p>
    <w:p w:rsidR="0013657E" w:rsidRPr="009F086F" w:rsidRDefault="0013657E" w:rsidP="00D533B6">
      <w:pPr>
        <w:numPr>
          <w:ilvl w:val="0"/>
          <w:numId w:val="29"/>
        </w:numPr>
        <w:spacing w:after="120"/>
        <w:ind w:left="540" w:hanging="540"/>
        <w:jc w:val="both"/>
        <w:rPr>
          <w:b/>
          <w:sz w:val="18"/>
          <w:szCs w:val="18"/>
        </w:rPr>
      </w:pPr>
      <w:r>
        <w:rPr>
          <w:b/>
          <w:sz w:val="18"/>
          <w:szCs w:val="18"/>
        </w:rPr>
        <w:t>OSOBY UPRAWNIONE DO KONTAKTOWANIA SIĘ Z WYKONAWCAMI</w:t>
      </w:r>
    </w:p>
    <w:p w:rsidR="0013657E" w:rsidRDefault="009F086F" w:rsidP="0013657E">
      <w:pPr>
        <w:spacing w:after="120"/>
        <w:jc w:val="both"/>
        <w:rPr>
          <w:sz w:val="18"/>
          <w:szCs w:val="18"/>
        </w:rPr>
      </w:pPr>
      <w:r>
        <w:rPr>
          <w:sz w:val="18"/>
          <w:szCs w:val="18"/>
        </w:rPr>
        <w:t>Małgorzata Chmiel</w:t>
      </w:r>
      <w:r w:rsidR="0013657E">
        <w:rPr>
          <w:sz w:val="18"/>
          <w:szCs w:val="18"/>
        </w:rPr>
        <w:t xml:space="preserve"> </w:t>
      </w:r>
      <w:r w:rsidR="00C275E4">
        <w:rPr>
          <w:sz w:val="18"/>
          <w:szCs w:val="18"/>
        </w:rPr>
        <w:t>–</w:t>
      </w:r>
      <w:r w:rsidR="0013657E">
        <w:rPr>
          <w:sz w:val="18"/>
          <w:szCs w:val="18"/>
        </w:rPr>
        <w:t xml:space="preserve"> kier</w:t>
      </w:r>
      <w:r w:rsidR="00FB1DA8">
        <w:rPr>
          <w:sz w:val="18"/>
          <w:szCs w:val="18"/>
        </w:rPr>
        <w:t>ownik</w:t>
      </w:r>
      <w:r w:rsidR="00C275E4">
        <w:rPr>
          <w:sz w:val="18"/>
          <w:szCs w:val="18"/>
        </w:rPr>
        <w:t xml:space="preserve"> </w:t>
      </w:r>
      <w:r w:rsidR="00FB1DA8">
        <w:rPr>
          <w:sz w:val="18"/>
          <w:szCs w:val="18"/>
        </w:rPr>
        <w:t>Referatu Rozwoju</w:t>
      </w:r>
      <w:r w:rsidR="0013657E">
        <w:rPr>
          <w:sz w:val="18"/>
          <w:szCs w:val="18"/>
        </w:rPr>
        <w:t xml:space="preserve">, </w:t>
      </w:r>
    </w:p>
    <w:p w:rsidR="0013657E" w:rsidRDefault="0013657E" w:rsidP="0013657E">
      <w:pPr>
        <w:spacing w:after="120"/>
        <w:jc w:val="both"/>
        <w:rPr>
          <w:sz w:val="18"/>
          <w:szCs w:val="18"/>
        </w:rPr>
      </w:pPr>
      <w:r>
        <w:rPr>
          <w:sz w:val="18"/>
          <w:szCs w:val="18"/>
        </w:rPr>
        <w:t xml:space="preserve">tel. 74 </w:t>
      </w:r>
      <w:r w:rsidR="00FB1DA8">
        <w:rPr>
          <w:sz w:val="18"/>
          <w:szCs w:val="18"/>
        </w:rPr>
        <w:t>8164530</w:t>
      </w:r>
      <w:r w:rsidR="0088142C">
        <w:rPr>
          <w:sz w:val="18"/>
          <w:szCs w:val="18"/>
        </w:rPr>
        <w:t>;</w:t>
      </w:r>
      <w:r>
        <w:rPr>
          <w:sz w:val="18"/>
          <w:szCs w:val="18"/>
        </w:rPr>
        <w:t xml:space="preserve"> poniedział</w:t>
      </w:r>
      <w:r w:rsidR="0088142C">
        <w:rPr>
          <w:sz w:val="18"/>
          <w:szCs w:val="18"/>
        </w:rPr>
        <w:t>ek, wtorek, czwartek</w:t>
      </w:r>
      <w:r>
        <w:rPr>
          <w:sz w:val="18"/>
          <w:szCs w:val="18"/>
        </w:rPr>
        <w:t xml:space="preserve"> w godz. 7.30 – 15.30</w:t>
      </w:r>
      <w:r w:rsidR="0088142C">
        <w:rPr>
          <w:sz w:val="18"/>
          <w:szCs w:val="18"/>
        </w:rPr>
        <w:t>, środa – w godz. 7.30-17.00, w piątek – w godz. 7.30-14.00.</w:t>
      </w:r>
    </w:p>
    <w:p w:rsidR="005354BE" w:rsidRDefault="005354BE" w:rsidP="0013657E">
      <w:pPr>
        <w:spacing w:after="120"/>
        <w:jc w:val="both"/>
        <w:rPr>
          <w:sz w:val="18"/>
          <w:szCs w:val="18"/>
        </w:rPr>
      </w:pPr>
    </w:p>
    <w:p w:rsidR="0013657E" w:rsidRDefault="0013657E" w:rsidP="00D533B6">
      <w:pPr>
        <w:numPr>
          <w:ilvl w:val="0"/>
          <w:numId w:val="29"/>
        </w:numPr>
        <w:spacing w:after="80"/>
        <w:ind w:left="540" w:hanging="540"/>
        <w:jc w:val="both"/>
        <w:rPr>
          <w:b/>
          <w:bCs/>
          <w:sz w:val="18"/>
          <w:szCs w:val="18"/>
        </w:rPr>
      </w:pPr>
      <w:r>
        <w:rPr>
          <w:b/>
          <w:bCs/>
          <w:sz w:val="18"/>
          <w:szCs w:val="18"/>
        </w:rPr>
        <w:t>ISTOTNE POSTANOWIENIA DO UMOWY ORAZ FORMALNOŚCI JAKIE MUSI SPEŁNIĆ WYKONAWCA PRZED PODPISANIEM UMOWY.</w:t>
      </w:r>
    </w:p>
    <w:p w:rsidR="0013657E" w:rsidRPr="00950290" w:rsidRDefault="0013657E" w:rsidP="00D533B6">
      <w:pPr>
        <w:numPr>
          <w:ilvl w:val="1"/>
          <w:numId w:val="32"/>
        </w:numPr>
        <w:spacing w:after="80"/>
        <w:jc w:val="both"/>
        <w:rPr>
          <w:bCs/>
          <w:sz w:val="18"/>
          <w:szCs w:val="18"/>
        </w:rPr>
      </w:pPr>
      <w:r>
        <w:rPr>
          <w:bCs/>
          <w:sz w:val="18"/>
          <w:szCs w:val="18"/>
        </w:rPr>
        <w:t xml:space="preserve">Istotne postanowienia do umowy zawiera </w:t>
      </w:r>
      <w:r>
        <w:rPr>
          <w:sz w:val="18"/>
          <w:szCs w:val="18"/>
        </w:rPr>
        <w:t xml:space="preserve">załącznik </w:t>
      </w:r>
      <w:r w:rsidRPr="0088142C">
        <w:rPr>
          <w:b/>
          <w:bCs/>
          <w:sz w:val="18"/>
          <w:szCs w:val="18"/>
        </w:rPr>
        <w:t>Nr 3 do SIWZ</w:t>
      </w:r>
      <w:r>
        <w:rPr>
          <w:bCs/>
          <w:sz w:val="18"/>
          <w:szCs w:val="18"/>
        </w:rPr>
        <w:t xml:space="preserve"> – projekt umowy.</w:t>
      </w:r>
    </w:p>
    <w:p w:rsidR="0013657E" w:rsidRDefault="0013657E" w:rsidP="00D533B6">
      <w:pPr>
        <w:numPr>
          <w:ilvl w:val="1"/>
          <w:numId w:val="32"/>
        </w:numPr>
        <w:spacing w:after="80"/>
        <w:jc w:val="both"/>
        <w:rPr>
          <w:bCs/>
          <w:sz w:val="18"/>
          <w:szCs w:val="18"/>
        </w:rPr>
      </w:pPr>
      <w:r>
        <w:rPr>
          <w:rFonts w:cs="Times New Roman"/>
          <w:bCs/>
          <w:sz w:val="18"/>
          <w:szCs w:val="18"/>
        </w:rPr>
        <w:t xml:space="preserve">Wybrany Wykonawca jest zobowiązany do zawarcia umowy w terminie i miejscu wyznaczonym przez Zamawiającego nie wcześniej niż 5 lub 10 dni (zależnie od sposobu przekazania zawiadomienia o wyborze oferty) od dnia przekazania zawiadomienia o wyborze oferty i nie później niż w terminie związania ofertą z uwzględnieniem art. 94 ust. 2. </w:t>
      </w:r>
    </w:p>
    <w:p w:rsidR="0013657E" w:rsidRDefault="0013657E" w:rsidP="00D533B6">
      <w:pPr>
        <w:numPr>
          <w:ilvl w:val="1"/>
          <w:numId w:val="32"/>
        </w:numPr>
        <w:spacing w:after="120"/>
        <w:jc w:val="both"/>
        <w:rPr>
          <w:bCs/>
          <w:sz w:val="18"/>
          <w:szCs w:val="18"/>
        </w:rPr>
      </w:pPr>
      <w:r>
        <w:rPr>
          <w:bCs/>
          <w:sz w:val="18"/>
          <w:szCs w:val="18"/>
        </w:rPr>
        <w:t>W przypadku otrzymania zamówienia przez podmiot występujący wspólnie</w:t>
      </w:r>
      <w:r w:rsidR="0088142C">
        <w:rPr>
          <w:bCs/>
          <w:sz w:val="18"/>
          <w:szCs w:val="18"/>
        </w:rPr>
        <w:t>,</w:t>
      </w:r>
      <w:r>
        <w:rPr>
          <w:bCs/>
          <w:sz w:val="18"/>
          <w:szCs w:val="18"/>
        </w:rPr>
        <w:t xml:space="preserve"> Wykonawca przed podpisaniem umowy jest zobligowany do przedłożenia umowy regulującej współpracę podmiotu występującego wspólnie.</w:t>
      </w:r>
    </w:p>
    <w:p w:rsidR="0013657E" w:rsidRPr="005354BE" w:rsidRDefault="0013657E" w:rsidP="00D533B6">
      <w:pPr>
        <w:numPr>
          <w:ilvl w:val="1"/>
          <w:numId w:val="32"/>
        </w:numPr>
        <w:spacing w:after="120"/>
        <w:jc w:val="both"/>
        <w:rPr>
          <w:bCs/>
          <w:sz w:val="18"/>
          <w:szCs w:val="18"/>
        </w:rPr>
      </w:pPr>
      <w:r>
        <w:rPr>
          <w:sz w:val="18"/>
          <w:szCs w:val="18"/>
        </w:rPr>
        <w:lastRenderedPageBreak/>
        <w:t>Wykonawca zobowiązany będzie w okresie trwania Umowy do posiadania ubezpieczenia od odpowiedzialności cywilnej w zakresie prowadzonej działalności gospodarczej. W przypadku gdy upłyną lub upłynie termin ważności polisy ubezpieczeniowej OC, Wykonawca zobowiązany będzie do przedłożenia Zamawiającemu aktualnego ubezpieczenia na okres obowiązywania umowy.</w:t>
      </w:r>
    </w:p>
    <w:p w:rsidR="005354BE" w:rsidRDefault="005354BE" w:rsidP="005354BE">
      <w:pPr>
        <w:spacing w:after="120"/>
        <w:jc w:val="both"/>
        <w:rPr>
          <w:bCs/>
          <w:sz w:val="18"/>
          <w:szCs w:val="18"/>
        </w:rPr>
      </w:pPr>
    </w:p>
    <w:p w:rsidR="0013657E" w:rsidRDefault="0013657E" w:rsidP="00D533B6">
      <w:pPr>
        <w:pStyle w:val="Tekstpodstawowy2"/>
        <w:numPr>
          <w:ilvl w:val="0"/>
          <w:numId w:val="29"/>
        </w:numPr>
        <w:ind w:left="567" w:hanging="567"/>
        <w:jc w:val="both"/>
        <w:rPr>
          <w:rFonts w:ascii="Verdana" w:hAnsi="Verdana" w:cs="Tahoma"/>
          <w:sz w:val="18"/>
          <w:szCs w:val="18"/>
        </w:rPr>
      </w:pPr>
      <w:r>
        <w:rPr>
          <w:rFonts w:ascii="Verdana" w:eastAsia="Verdana,Bold" w:hAnsi="Verdana" w:cs="Verdana,Bold"/>
          <w:bCs w:val="0"/>
          <w:sz w:val="18"/>
          <w:szCs w:val="18"/>
        </w:rPr>
        <w:t>MOŻLIWE ZMIANY W ZAWARTEJ UMOWIE</w:t>
      </w:r>
      <w:r w:rsidR="0048709B">
        <w:rPr>
          <w:rFonts w:ascii="Verdana" w:eastAsia="Verdana,Bold" w:hAnsi="Verdana" w:cs="Verdana,Bold"/>
          <w:bCs w:val="0"/>
          <w:sz w:val="18"/>
          <w:szCs w:val="18"/>
        </w:rPr>
        <w:t>,</w:t>
      </w:r>
      <w:r>
        <w:rPr>
          <w:rFonts w:ascii="Verdana" w:eastAsia="Verdana,Bold" w:hAnsi="Verdana" w:cs="Verdana,Bold"/>
          <w:bCs w:val="0"/>
          <w:sz w:val="18"/>
          <w:szCs w:val="18"/>
        </w:rPr>
        <w:t xml:space="preserve"> WARUNKI TAKIEJ ZMIANY</w:t>
      </w:r>
      <w:r w:rsidR="0048709B">
        <w:rPr>
          <w:rFonts w:ascii="Verdana" w:eastAsia="Verdana,Bold" w:hAnsi="Verdana" w:cs="Verdana,Bold"/>
          <w:bCs w:val="0"/>
          <w:sz w:val="18"/>
          <w:szCs w:val="18"/>
        </w:rPr>
        <w:t xml:space="preserve"> ORAZ MOŻLIWOŚĆ ZMIANY TERMINU WYKONANIA ZAMÓWIENIA</w:t>
      </w:r>
      <w:r>
        <w:rPr>
          <w:rFonts w:ascii="Verdana" w:eastAsia="Verdana,Bold" w:hAnsi="Verdana" w:cs="Verdana,Bold"/>
          <w:bCs w:val="0"/>
          <w:sz w:val="18"/>
          <w:szCs w:val="18"/>
        </w:rPr>
        <w:t>.</w:t>
      </w:r>
    </w:p>
    <w:p w:rsidR="0013657E" w:rsidRDefault="0013657E" w:rsidP="0013657E">
      <w:pPr>
        <w:jc w:val="both"/>
        <w:rPr>
          <w:bCs/>
          <w:sz w:val="18"/>
          <w:szCs w:val="18"/>
        </w:rPr>
      </w:pPr>
      <w:r>
        <w:rPr>
          <w:bCs/>
          <w:sz w:val="18"/>
          <w:szCs w:val="18"/>
        </w:rPr>
        <w:t xml:space="preserve">Umowa </w:t>
      </w:r>
      <w:r w:rsidR="000770C2">
        <w:rPr>
          <w:bCs/>
          <w:sz w:val="18"/>
          <w:szCs w:val="18"/>
        </w:rPr>
        <w:t xml:space="preserve">oraz termin wykonania zamówienia </w:t>
      </w:r>
      <w:r>
        <w:rPr>
          <w:bCs/>
          <w:sz w:val="18"/>
          <w:szCs w:val="18"/>
        </w:rPr>
        <w:t>może być zmienion</w:t>
      </w:r>
      <w:r w:rsidR="000770C2">
        <w:rPr>
          <w:bCs/>
          <w:sz w:val="18"/>
          <w:szCs w:val="18"/>
        </w:rPr>
        <w:t>y</w:t>
      </w:r>
      <w:r>
        <w:rPr>
          <w:bCs/>
          <w:sz w:val="18"/>
          <w:szCs w:val="18"/>
        </w:rPr>
        <w:t xml:space="preserve"> w stosunku do złożonej oferty i na niżej wymienionych warunkach:</w:t>
      </w:r>
    </w:p>
    <w:p w:rsidR="00D623C1" w:rsidRDefault="00D623C1" w:rsidP="00D623C1">
      <w:pPr>
        <w:jc w:val="both"/>
        <w:rPr>
          <w:rFonts w:cs="Calibri"/>
          <w:sz w:val="18"/>
          <w:szCs w:val="18"/>
        </w:rPr>
      </w:pPr>
      <w:r>
        <w:rPr>
          <w:rFonts w:cs="Calibri"/>
          <w:sz w:val="18"/>
          <w:szCs w:val="18"/>
        </w:rPr>
        <w:t xml:space="preserve">17.1. Warunki zmiany :  </w:t>
      </w:r>
    </w:p>
    <w:p w:rsidR="00D623C1" w:rsidRDefault="00D623C1" w:rsidP="00D623C1">
      <w:pPr>
        <w:jc w:val="both"/>
        <w:rPr>
          <w:rFonts w:cs="Calibri"/>
          <w:sz w:val="18"/>
          <w:szCs w:val="18"/>
        </w:rPr>
      </w:pPr>
      <w:r>
        <w:rPr>
          <w:rFonts w:cs="Calibri"/>
          <w:sz w:val="18"/>
          <w:szCs w:val="18"/>
        </w:rPr>
        <w:t xml:space="preserve">   a) z powodu istotnych braków lub błędów w dokumentacji kosztorysowej, polegających na niezgodności dokumentacji z przepisami prawa.</w:t>
      </w:r>
    </w:p>
    <w:p w:rsidR="00D623C1" w:rsidRDefault="00D623C1" w:rsidP="00D623C1">
      <w:pPr>
        <w:jc w:val="both"/>
        <w:rPr>
          <w:rFonts w:cs="Calibri"/>
          <w:sz w:val="18"/>
          <w:szCs w:val="18"/>
        </w:rPr>
      </w:pPr>
      <w:r>
        <w:rPr>
          <w:rFonts w:cs="Calibri"/>
          <w:sz w:val="18"/>
          <w:szCs w:val="18"/>
        </w:rPr>
        <w:t xml:space="preserve">   b) z powodu uzasadnionych zmian w zakresie sposobu wykonania przedmiotu zamówienia proponowanych przez Zamawiającego, jeżeli te zmiany są korzystne dla Zamawiającego. </w:t>
      </w:r>
    </w:p>
    <w:p w:rsidR="00D623C1" w:rsidRDefault="00D623C1" w:rsidP="00D623C1">
      <w:pPr>
        <w:jc w:val="both"/>
        <w:rPr>
          <w:rFonts w:cs="Calibri"/>
          <w:sz w:val="18"/>
          <w:szCs w:val="18"/>
        </w:rPr>
      </w:pPr>
      <w:r>
        <w:rPr>
          <w:rFonts w:cs="Calibri"/>
          <w:sz w:val="18"/>
          <w:szCs w:val="18"/>
        </w:rPr>
        <w:t xml:space="preserve">   c) z powodu wystąpienia dodatkowych, a niemożliwych do przewidzenia przed zawarciem umowy przez doświadczonego Wykonawcę, robót.</w:t>
      </w:r>
    </w:p>
    <w:p w:rsidR="00D623C1" w:rsidRDefault="00D623C1" w:rsidP="00D623C1">
      <w:pPr>
        <w:jc w:val="both"/>
        <w:rPr>
          <w:rFonts w:cs="Calibri"/>
          <w:sz w:val="18"/>
          <w:szCs w:val="18"/>
        </w:rPr>
      </w:pPr>
      <w:r>
        <w:rPr>
          <w:rFonts w:cs="Calibri"/>
          <w:sz w:val="18"/>
          <w:szCs w:val="18"/>
        </w:rPr>
        <w:t xml:space="preserve">   d)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rsidR="00D623C1" w:rsidRDefault="00D623C1" w:rsidP="00D623C1">
      <w:pPr>
        <w:jc w:val="both"/>
        <w:rPr>
          <w:rFonts w:cs="Calibri"/>
          <w:sz w:val="18"/>
          <w:szCs w:val="18"/>
        </w:rPr>
      </w:pPr>
      <w:r>
        <w:rPr>
          <w:rFonts w:cs="Calibri"/>
          <w:sz w:val="18"/>
          <w:szCs w:val="18"/>
        </w:rPr>
        <w:t xml:space="preserve">   e) z powodu działań osób trzecich uniemożliwiających wykonanie prac, które to działania nie są konsekwencją winy którejkolwiek ze stron umowy.</w:t>
      </w:r>
    </w:p>
    <w:p w:rsidR="00D623C1" w:rsidRDefault="00D623C1" w:rsidP="00D623C1">
      <w:pPr>
        <w:pStyle w:val="Akapitzlist"/>
        <w:tabs>
          <w:tab w:val="left" w:pos="567"/>
          <w:tab w:val="left" w:pos="993"/>
        </w:tabs>
        <w:ind w:left="0"/>
        <w:jc w:val="both"/>
        <w:rPr>
          <w:rFonts w:ascii="Verdana" w:hAnsi="Verdana"/>
          <w:sz w:val="18"/>
          <w:szCs w:val="18"/>
        </w:rPr>
      </w:pPr>
      <w:r>
        <w:rPr>
          <w:rFonts w:ascii="Verdana" w:hAnsi="Verdana" w:cs="Calibri"/>
          <w:sz w:val="18"/>
          <w:szCs w:val="18"/>
        </w:rPr>
        <w:t xml:space="preserve">   f) </w:t>
      </w:r>
      <w:r>
        <w:rPr>
          <w:rFonts w:ascii="Verdana" w:hAnsi="Verdana"/>
          <w:sz w:val="18"/>
          <w:szCs w:val="18"/>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Za niekorzystne warunki atmosferyczne należy rozumieć intensywne opady deszczu, śniegu, gradu, powodzie, spadki temperatur poniżej 5 stopni Celsjusza, upały powyżej 38 stopni Celsjusza utrzymujące się przez okres co najmniej 7 dni, powodujące rozmiękczanie gruntu lub konieczność przerwania robót. W takim przypadku termin realizacji zamówienia może zostać wydłużony o okres trwania przeszkody,</w:t>
      </w:r>
    </w:p>
    <w:p w:rsidR="002E59E5" w:rsidRDefault="002E59E5" w:rsidP="00D623C1">
      <w:pPr>
        <w:pStyle w:val="Akapitzlist"/>
        <w:tabs>
          <w:tab w:val="left" w:pos="567"/>
          <w:tab w:val="left" w:pos="993"/>
        </w:tabs>
        <w:ind w:left="0"/>
        <w:jc w:val="both"/>
        <w:rPr>
          <w:rFonts w:ascii="Verdana" w:hAnsi="Verdana"/>
          <w:sz w:val="18"/>
          <w:szCs w:val="18"/>
        </w:rPr>
      </w:pPr>
    </w:p>
    <w:p w:rsidR="00D623C1" w:rsidRDefault="00D623C1" w:rsidP="00D623C1">
      <w:pPr>
        <w:jc w:val="both"/>
        <w:rPr>
          <w:sz w:val="18"/>
          <w:szCs w:val="18"/>
        </w:rPr>
      </w:pPr>
      <w:r>
        <w:rPr>
          <w:sz w:val="18"/>
          <w:szCs w:val="18"/>
        </w:rPr>
        <w:t>g) zmiany przepisów powodujących konieczność innych rozwiązań, niż zakładano w opisie przedmiotu zamówienia lub SIWZ,</w:t>
      </w:r>
    </w:p>
    <w:p w:rsidR="002E59E5" w:rsidRDefault="002E59E5" w:rsidP="00D623C1">
      <w:pPr>
        <w:jc w:val="both"/>
        <w:rPr>
          <w:sz w:val="18"/>
          <w:szCs w:val="18"/>
        </w:rPr>
      </w:pPr>
    </w:p>
    <w:p w:rsidR="00D623C1" w:rsidRDefault="00D623C1" w:rsidP="00D623C1">
      <w:pPr>
        <w:jc w:val="both"/>
        <w:rPr>
          <w:sz w:val="18"/>
          <w:szCs w:val="18"/>
        </w:rPr>
      </w:pPr>
      <w:r>
        <w:rPr>
          <w:sz w:val="18"/>
          <w:szCs w:val="18"/>
        </w:rPr>
        <w:t>h) zmiany przepisów powodujących konieczność uzyskania dokumentów, które te przepisy narzucają,</w:t>
      </w:r>
    </w:p>
    <w:p w:rsidR="002E59E5" w:rsidRDefault="002E59E5" w:rsidP="00D623C1">
      <w:pPr>
        <w:jc w:val="both"/>
        <w:rPr>
          <w:sz w:val="18"/>
          <w:szCs w:val="18"/>
        </w:rPr>
      </w:pPr>
    </w:p>
    <w:p w:rsidR="00D623C1" w:rsidRDefault="00D623C1" w:rsidP="00D623C1">
      <w:pPr>
        <w:jc w:val="both"/>
        <w:rPr>
          <w:sz w:val="18"/>
          <w:szCs w:val="18"/>
        </w:rPr>
      </w:pPr>
      <w:r>
        <w:rPr>
          <w:sz w:val="18"/>
          <w:szCs w:val="18"/>
        </w:rPr>
        <w:t>i) zmiana w przypadku przyspieszenia realizacji prac lub jego opóźnienia lub zmiany terminu realizacji umowy w przypadku gdy zmiany będą następstwem okoliczności leżących po stronie Zamawiającego, w szczególności:</w:t>
      </w:r>
    </w:p>
    <w:p w:rsidR="00D623C1" w:rsidRDefault="00D623C1" w:rsidP="00D623C1">
      <w:pPr>
        <w:tabs>
          <w:tab w:val="left" w:pos="540"/>
        </w:tabs>
        <w:ind w:left="1070"/>
        <w:jc w:val="both"/>
        <w:rPr>
          <w:sz w:val="18"/>
          <w:szCs w:val="18"/>
        </w:rPr>
      </w:pPr>
      <w:r>
        <w:rPr>
          <w:sz w:val="18"/>
          <w:szCs w:val="18"/>
        </w:rPr>
        <w:t>- nieterminowe przekazanie terenu budowy przez Zamawiającego;</w:t>
      </w:r>
    </w:p>
    <w:p w:rsidR="00D623C1" w:rsidRDefault="00D623C1" w:rsidP="00D623C1">
      <w:pPr>
        <w:tabs>
          <w:tab w:val="left" w:pos="540"/>
        </w:tabs>
        <w:ind w:left="1070"/>
        <w:jc w:val="both"/>
        <w:rPr>
          <w:sz w:val="18"/>
          <w:szCs w:val="18"/>
        </w:rPr>
      </w:pPr>
      <w:r>
        <w:rPr>
          <w:sz w:val="18"/>
          <w:szCs w:val="18"/>
        </w:rPr>
        <w:t>- wstrzymanie robót przez Zamawiającego;</w:t>
      </w:r>
    </w:p>
    <w:p w:rsidR="00D623C1" w:rsidRDefault="00D623C1" w:rsidP="00D623C1">
      <w:pPr>
        <w:tabs>
          <w:tab w:val="left" w:pos="540"/>
        </w:tabs>
        <w:ind w:left="1070"/>
        <w:jc w:val="both"/>
        <w:rPr>
          <w:sz w:val="18"/>
          <w:szCs w:val="18"/>
        </w:rPr>
      </w:pPr>
      <w:r>
        <w:rPr>
          <w:sz w:val="18"/>
          <w:szCs w:val="18"/>
        </w:rPr>
        <w:t xml:space="preserve">- konieczność usunięcia błędów lub wprowadzenia zmian w dokumentacji projektowej; </w:t>
      </w:r>
    </w:p>
    <w:p w:rsidR="002E59E5" w:rsidRDefault="002E59E5" w:rsidP="00D623C1">
      <w:pPr>
        <w:tabs>
          <w:tab w:val="left" w:pos="540"/>
        </w:tabs>
        <w:ind w:left="1070"/>
        <w:jc w:val="both"/>
        <w:rPr>
          <w:sz w:val="18"/>
          <w:szCs w:val="18"/>
        </w:rPr>
      </w:pPr>
    </w:p>
    <w:p w:rsidR="00D623C1" w:rsidRDefault="00D623C1" w:rsidP="00D623C1">
      <w:pPr>
        <w:pStyle w:val="Akapitzlist"/>
        <w:tabs>
          <w:tab w:val="left" w:pos="567"/>
          <w:tab w:val="left" w:pos="993"/>
        </w:tabs>
        <w:ind w:left="0"/>
        <w:jc w:val="both"/>
        <w:rPr>
          <w:rFonts w:ascii="Verdana" w:hAnsi="Verdana" w:cs="Calibri"/>
          <w:sz w:val="18"/>
          <w:szCs w:val="18"/>
        </w:rPr>
      </w:pPr>
      <w:r>
        <w:rPr>
          <w:rFonts w:ascii="Verdana" w:hAnsi="Verdana" w:cs="Calibri"/>
          <w:bCs/>
          <w:sz w:val="18"/>
          <w:szCs w:val="18"/>
        </w:rPr>
        <w:t>17.2.</w:t>
      </w:r>
      <w:r>
        <w:rPr>
          <w:rFonts w:ascii="Verdana" w:hAnsi="Verdana" w:cs="Calibri"/>
          <w:sz w:val="18"/>
          <w:szCs w:val="18"/>
        </w:rPr>
        <w:t xml:space="preserve"> O wystąpieniu okoliczności mogących wpłynąć na zmianę terminów Wykonawca winien jest poinformować Zamawiającego pisemnie.    </w:t>
      </w:r>
    </w:p>
    <w:p w:rsidR="002E59E5" w:rsidRDefault="00D623C1" w:rsidP="00D623C1">
      <w:pPr>
        <w:pStyle w:val="NormalnyWeb"/>
        <w:shd w:val="clear" w:color="auto" w:fill="FFFFFF"/>
        <w:rPr>
          <w:rFonts w:ascii="Verdana" w:hAnsi="Verdana" w:cs="Calibri"/>
          <w:sz w:val="18"/>
          <w:szCs w:val="18"/>
        </w:rPr>
      </w:pPr>
      <w:r>
        <w:rPr>
          <w:rFonts w:ascii="Verdana" w:hAnsi="Verdana" w:cs="Calibri"/>
          <w:sz w:val="18"/>
          <w:szCs w:val="18"/>
        </w:rPr>
        <w:t xml:space="preserve">17.3. Strony z powodów, jakie mogą wpływać na zmiany terminów wykonania robót, wyłączają niedogodności związane z pogodą, typową dla okresu wykonywania robót w miejscu budowy.  </w:t>
      </w:r>
    </w:p>
    <w:p w:rsidR="002E59E5" w:rsidRDefault="00D623C1" w:rsidP="00D623C1">
      <w:pPr>
        <w:pStyle w:val="NormalnyWeb"/>
        <w:shd w:val="clear" w:color="auto" w:fill="FFFFFF"/>
        <w:rPr>
          <w:rFonts w:ascii="Verdana" w:hAnsi="Verdana" w:cs="Calibri"/>
          <w:sz w:val="18"/>
          <w:szCs w:val="18"/>
        </w:rPr>
      </w:pPr>
      <w:r>
        <w:rPr>
          <w:rFonts w:ascii="Verdana" w:hAnsi="Verdana" w:cs="Calibri"/>
          <w:sz w:val="18"/>
          <w:szCs w:val="18"/>
        </w:rPr>
        <w:t>17</w:t>
      </w:r>
      <w:r>
        <w:rPr>
          <w:rFonts w:ascii="Verdana" w:hAnsi="Verdana" w:cs="Calibri"/>
          <w:bCs/>
          <w:sz w:val="18"/>
          <w:szCs w:val="18"/>
        </w:rPr>
        <w:t>.4.</w:t>
      </w:r>
      <w:r>
        <w:rPr>
          <w:rFonts w:ascii="Verdana" w:hAnsi="Verdana" w:cs="Calibri"/>
          <w:sz w:val="18"/>
          <w:szCs w:val="18"/>
        </w:rPr>
        <w:t xml:space="preserve"> Zamawiający dopuszcza możliwość zmiany w zawartej umowie w części dotyczącej  zmiany kluczowego personelu Wykonawcy lub Zamawiającego.     </w:t>
      </w:r>
    </w:p>
    <w:p w:rsidR="002E59E5" w:rsidRDefault="00D623C1" w:rsidP="00D623C1">
      <w:pPr>
        <w:pStyle w:val="NormalnyWeb"/>
        <w:shd w:val="clear" w:color="auto" w:fill="FFFFFF"/>
        <w:rPr>
          <w:rFonts w:ascii="Verdana" w:hAnsi="Verdana" w:cs="Calibri"/>
          <w:sz w:val="18"/>
          <w:szCs w:val="18"/>
        </w:rPr>
      </w:pPr>
      <w:r>
        <w:rPr>
          <w:rFonts w:ascii="Verdana" w:hAnsi="Verdana" w:cs="Calibri"/>
          <w:sz w:val="18"/>
          <w:szCs w:val="18"/>
        </w:rPr>
        <w:t>17.4.1</w:t>
      </w:r>
      <w:r>
        <w:rPr>
          <w:rFonts w:ascii="Verdana" w:hAnsi="Verdana" w:cs="Calibri"/>
          <w:b/>
          <w:sz w:val="18"/>
          <w:szCs w:val="18"/>
        </w:rPr>
        <w:t>.</w:t>
      </w:r>
      <w:r>
        <w:rPr>
          <w:rFonts w:ascii="Verdana" w:hAnsi="Verdana" w:cs="Calibri"/>
          <w:sz w:val="18"/>
          <w:szCs w:val="18"/>
        </w:rPr>
        <w:t xml:space="preserve"> W przypadku zmiany kluczowego specjalisty przedstawionego w ofercie, nowy specjalista musi spełniać wymagania określone w SIWZ dla danego specjalisty.     </w:t>
      </w:r>
    </w:p>
    <w:p w:rsidR="002E59E5" w:rsidRDefault="00D623C1" w:rsidP="00D623C1">
      <w:pPr>
        <w:pStyle w:val="NormalnyWeb"/>
        <w:shd w:val="clear" w:color="auto" w:fill="FFFFFF"/>
        <w:rPr>
          <w:rFonts w:ascii="Verdana" w:hAnsi="Verdana" w:cs="Calibri"/>
          <w:sz w:val="18"/>
          <w:szCs w:val="18"/>
        </w:rPr>
      </w:pPr>
      <w:r>
        <w:rPr>
          <w:rFonts w:ascii="Verdana" w:hAnsi="Verdana" w:cs="Calibri"/>
          <w:sz w:val="18"/>
          <w:szCs w:val="18"/>
        </w:rPr>
        <w:t xml:space="preserve">17.4.2. Zamawiający może żądać od Wykonawcy zmiany kluczowego specjalisty, jeżeli uzna, że nie wykonuje on swoich obowiązków wynikających z umowy.    </w:t>
      </w:r>
    </w:p>
    <w:p w:rsidR="002E59E5" w:rsidRDefault="00D623C1" w:rsidP="00D623C1">
      <w:pPr>
        <w:pStyle w:val="NormalnyWeb"/>
        <w:shd w:val="clear" w:color="auto" w:fill="FFFFFF"/>
        <w:rPr>
          <w:rFonts w:ascii="Verdana" w:hAnsi="Verdana" w:cs="Calibri"/>
          <w:b/>
          <w:sz w:val="18"/>
          <w:szCs w:val="18"/>
        </w:rPr>
      </w:pPr>
      <w:r>
        <w:rPr>
          <w:rFonts w:ascii="Verdana" w:hAnsi="Verdana" w:cs="Calibri"/>
          <w:sz w:val="18"/>
          <w:szCs w:val="18"/>
        </w:rPr>
        <w:t>17.4.3. Zgodnie z żądaniem Zamawiającego Wykonawca zobowiązany jest zmienić kluczowego  specjalistę w terminie wskazanym przez Zamawiającego.</w:t>
      </w:r>
    </w:p>
    <w:p w:rsidR="00D623C1" w:rsidRPr="005354BE" w:rsidRDefault="00D623C1" w:rsidP="00D623C1">
      <w:pPr>
        <w:pStyle w:val="NormalnyWeb"/>
        <w:shd w:val="clear" w:color="auto" w:fill="FFFFFF"/>
        <w:rPr>
          <w:rFonts w:ascii="Verdana" w:hAnsi="Verdana" w:cs="Calibri"/>
          <w:sz w:val="18"/>
          <w:szCs w:val="18"/>
        </w:rPr>
      </w:pPr>
      <w:r w:rsidRPr="00D623C1">
        <w:rPr>
          <w:rFonts w:ascii="Verdana" w:hAnsi="Verdana" w:cs="Calibri"/>
          <w:sz w:val="18"/>
          <w:szCs w:val="18"/>
        </w:rPr>
        <w:lastRenderedPageBreak/>
        <w:t>17</w:t>
      </w:r>
      <w:r>
        <w:rPr>
          <w:rFonts w:ascii="Verdana" w:hAnsi="Verdana" w:cs="Calibri"/>
          <w:sz w:val="18"/>
          <w:szCs w:val="18"/>
        </w:rPr>
        <w:t xml:space="preserve">.4.4. Ponadto dopuszcza się wprowadzenie zmian do umowy na warunkach określonych w punkcie 17 Specyfikacji Istotnych Warunków Zamówienia.    </w:t>
      </w:r>
      <w:r>
        <w:rPr>
          <w:rFonts w:ascii="Verdana" w:hAnsi="Verdana" w:cs="Calibri"/>
          <w:b/>
          <w:sz w:val="18"/>
          <w:szCs w:val="18"/>
        </w:rPr>
        <w:tab/>
      </w:r>
    </w:p>
    <w:p w:rsidR="00D623C1" w:rsidRDefault="00414500" w:rsidP="00D623C1">
      <w:pPr>
        <w:jc w:val="both"/>
        <w:rPr>
          <w:rFonts w:cs="Calibri"/>
          <w:sz w:val="18"/>
          <w:szCs w:val="18"/>
        </w:rPr>
      </w:pPr>
      <w:r>
        <w:rPr>
          <w:rFonts w:cs="Calibri"/>
          <w:sz w:val="18"/>
          <w:szCs w:val="18"/>
        </w:rPr>
        <w:t>17.5.</w:t>
      </w:r>
      <w:r w:rsidR="00D623C1">
        <w:rPr>
          <w:rFonts w:cs="Calibri"/>
          <w:sz w:val="18"/>
          <w:szCs w:val="18"/>
        </w:rPr>
        <w:t xml:space="preserve"> Inne:</w:t>
      </w:r>
    </w:p>
    <w:p w:rsidR="00D623C1" w:rsidRDefault="00D623C1" w:rsidP="00D623C1">
      <w:pPr>
        <w:jc w:val="both"/>
        <w:rPr>
          <w:sz w:val="18"/>
          <w:szCs w:val="18"/>
        </w:rPr>
      </w:pPr>
      <w:r>
        <w:rPr>
          <w:sz w:val="18"/>
          <w:szCs w:val="18"/>
        </w:rPr>
        <w:t xml:space="preserve">       a)  w każdym przypadku, gdy zmiana jest korzystna dla Zamawiającego (np. gdy obniży to   </w:t>
      </w:r>
    </w:p>
    <w:p w:rsidR="00D623C1" w:rsidRDefault="00D623C1" w:rsidP="00D623C1">
      <w:pPr>
        <w:jc w:val="both"/>
        <w:rPr>
          <w:sz w:val="18"/>
          <w:szCs w:val="18"/>
        </w:rPr>
      </w:pPr>
      <w:r>
        <w:rPr>
          <w:sz w:val="18"/>
          <w:szCs w:val="18"/>
        </w:rPr>
        <w:t xml:space="preserve">            koszty inwestycji albo skróci czas realizacji),</w:t>
      </w:r>
    </w:p>
    <w:p w:rsidR="00D623C1" w:rsidRDefault="00D623C1" w:rsidP="00D623C1">
      <w:pPr>
        <w:jc w:val="both"/>
        <w:rPr>
          <w:sz w:val="18"/>
          <w:szCs w:val="18"/>
        </w:rPr>
      </w:pPr>
      <w:r>
        <w:rPr>
          <w:sz w:val="18"/>
          <w:szCs w:val="18"/>
        </w:rPr>
        <w:t xml:space="preserve">       b)  zmiana producenta czy dostawcy urządzeń, jeżeli dokonana zmiana będzie odpowiadała  </w:t>
      </w:r>
    </w:p>
    <w:p w:rsidR="00D623C1" w:rsidRDefault="00D623C1" w:rsidP="00D623C1">
      <w:pPr>
        <w:jc w:val="both"/>
        <w:rPr>
          <w:sz w:val="18"/>
          <w:szCs w:val="18"/>
        </w:rPr>
      </w:pPr>
      <w:r>
        <w:rPr>
          <w:sz w:val="18"/>
          <w:szCs w:val="18"/>
        </w:rPr>
        <w:t xml:space="preserve">            wymaganiom przedstawionym w SIWZ - projekcie i </w:t>
      </w:r>
      <w:proofErr w:type="spellStart"/>
      <w:r>
        <w:rPr>
          <w:sz w:val="18"/>
          <w:szCs w:val="18"/>
        </w:rPr>
        <w:t>STWiORB</w:t>
      </w:r>
      <w:proofErr w:type="spellEnd"/>
      <w:r>
        <w:rPr>
          <w:sz w:val="18"/>
          <w:szCs w:val="18"/>
        </w:rPr>
        <w:t>,</w:t>
      </w:r>
    </w:p>
    <w:p w:rsidR="00D623C1" w:rsidRDefault="00D623C1" w:rsidP="00D623C1">
      <w:pPr>
        <w:jc w:val="both"/>
        <w:rPr>
          <w:sz w:val="18"/>
          <w:szCs w:val="18"/>
        </w:rPr>
      </w:pPr>
      <w:r>
        <w:rPr>
          <w:sz w:val="18"/>
          <w:szCs w:val="18"/>
        </w:rPr>
        <w:t xml:space="preserve">       c)  zmiany nazwy zadania.</w:t>
      </w:r>
    </w:p>
    <w:p w:rsidR="00D623C1" w:rsidRDefault="00D623C1" w:rsidP="00D623C1">
      <w:pPr>
        <w:jc w:val="both"/>
        <w:rPr>
          <w:sz w:val="18"/>
          <w:szCs w:val="18"/>
        </w:rPr>
      </w:pPr>
    </w:p>
    <w:p w:rsidR="008B7915" w:rsidRDefault="00414500" w:rsidP="0013657E">
      <w:pPr>
        <w:jc w:val="both"/>
        <w:rPr>
          <w:sz w:val="18"/>
          <w:szCs w:val="18"/>
        </w:rPr>
      </w:pPr>
      <w:r>
        <w:rPr>
          <w:sz w:val="18"/>
          <w:szCs w:val="18"/>
        </w:rPr>
        <w:t>17.6</w:t>
      </w:r>
      <w:r w:rsidR="00D623C1">
        <w:rPr>
          <w:sz w:val="18"/>
          <w:szCs w:val="18"/>
        </w:rPr>
        <w:t>.  Wszelkie zmiany do niniejszej umowy wymagają zgody Zamawiającego oraz pod rygorem nieważności zachowania formy pisemnej w postaci aneksu.</w:t>
      </w:r>
    </w:p>
    <w:p w:rsidR="00397F56" w:rsidRDefault="00397F56" w:rsidP="0013657E">
      <w:pPr>
        <w:jc w:val="both"/>
        <w:rPr>
          <w:sz w:val="18"/>
          <w:szCs w:val="18"/>
        </w:rPr>
      </w:pPr>
    </w:p>
    <w:p w:rsidR="00397F56" w:rsidRPr="00397F56" w:rsidRDefault="00397F56" w:rsidP="0013657E">
      <w:pPr>
        <w:jc w:val="both"/>
        <w:rPr>
          <w:b/>
          <w:bCs/>
          <w:sz w:val="18"/>
          <w:szCs w:val="18"/>
        </w:rPr>
      </w:pPr>
      <w:r w:rsidRPr="00397F56">
        <w:rPr>
          <w:b/>
          <w:bCs/>
          <w:sz w:val="18"/>
          <w:szCs w:val="18"/>
        </w:rPr>
        <w:t>18. INFORMACJA W ZAKRESIE OCHRONY DANYCH OSOBOWYCH OSÓB FIZYCZNYCH</w:t>
      </w:r>
    </w:p>
    <w:p w:rsidR="00414500" w:rsidRPr="005354BE" w:rsidRDefault="00414500" w:rsidP="00A501B3">
      <w:pPr>
        <w:suppressAutoHyphens/>
        <w:autoSpaceDE w:val="0"/>
        <w:autoSpaceDN w:val="0"/>
        <w:adjustRightInd w:val="0"/>
        <w:jc w:val="both"/>
        <w:rPr>
          <w:rFonts w:cs="Arial"/>
          <w:sz w:val="18"/>
          <w:szCs w:val="18"/>
        </w:rPr>
      </w:pPr>
      <w:r w:rsidRPr="005354BE">
        <w:rPr>
          <w:rFonts w:cs="Arial"/>
          <w:sz w:val="18"/>
          <w:szCs w:val="18"/>
        </w:rPr>
        <w:t xml:space="preserve">Zgodnie z art. 13 ust. 1 i 2 rozporządzenia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14500" w:rsidRPr="005354BE" w:rsidRDefault="00414500" w:rsidP="00D533B6">
      <w:pPr>
        <w:pStyle w:val="Akapitzlist"/>
        <w:numPr>
          <w:ilvl w:val="0"/>
          <w:numId w:val="45"/>
        </w:numPr>
        <w:spacing w:after="150"/>
        <w:ind w:left="426" w:hanging="426"/>
        <w:contextualSpacing/>
        <w:jc w:val="both"/>
        <w:rPr>
          <w:rFonts w:ascii="Verdana" w:hAnsi="Verdana" w:cs="Arial"/>
          <w:i/>
          <w:sz w:val="18"/>
          <w:szCs w:val="18"/>
        </w:rPr>
      </w:pPr>
      <w:r w:rsidRPr="005354BE">
        <w:rPr>
          <w:rFonts w:ascii="Verdana" w:hAnsi="Verdana" w:cs="Arial"/>
          <w:sz w:val="18"/>
          <w:szCs w:val="18"/>
        </w:rPr>
        <w:t xml:space="preserve">administratorem Pani/Pana danych osobowych jest </w:t>
      </w:r>
      <w:r w:rsidRPr="005354BE">
        <w:rPr>
          <w:rFonts w:ascii="Verdana" w:hAnsi="Verdana" w:cs="Arial"/>
          <w:i/>
          <w:sz w:val="18"/>
          <w:szCs w:val="18"/>
        </w:rPr>
        <w:t>Urząd</w:t>
      </w:r>
      <w:r w:rsidR="00C275E4">
        <w:rPr>
          <w:rFonts w:ascii="Verdana" w:hAnsi="Verdana" w:cs="Arial"/>
          <w:i/>
          <w:sz w:val="18"/>
          <w:szCs w:val="18"/>
        </w:rPr>
        <w:t xml:space="preserve"> </w:t>
      </w:r>
      <w:r w:rsidRPr="005354BE">
        <w:rPr>
          <w:rFonts w:ascii="Verdana" w:hAnsi="Verdana" w:cs="Arial"/>
          <w:i/>
          <w:sz w:val="18"/>
          <w:szCs w:val="18"/>
        </w:rPr>
        <w:t>Gminy Stoszowice, Stoszowice 97,57-213 Stoszowice</w:t>
      </w:r>
    </w:p>
    <w:p w:rsidR="00414500" w:rsidRPr="005354BE" w:rsidRDefault="00414500" w:rsidP="00D533B6">
      <w:pPr>
        <w:pStyle w:val="Akapitzlist"/>
        <w:numPr>
          <w:ilvl w:val="0"/>
          <w:numId w:val="46"/>
        </w:numPr>
        <w:spacing w:after="150"/>
        <w:ind w:left="426" w:hanging="426"/>
        <w:contextualSpacing/>
        <w:jc w:val="both"/>
        <w:rPr>
          <w:rFonts w:ascii="Verdana" w:hAnsi="Verdana" w:cs="Arial"/>
          <w:sz w:val="18"/>
          <w:szCs w:val="18"/>
        </w:rPr>
      </w:pPr>
      <w:r w:rsidRPr="005354BE">
        <w:rPr>
          <w:rFonts w:ascii="Verdana" w:hAnsi="Verdana" w:cs="Arial"/>
          <w:sz w:val="18"/>
          <w:szCs w:val="18"/>
        </w:rPr>
        <w:t xml:space="preserve">inspektorem ochrony danych osobowych w </w:t>
      </w:r>
      <w:r w:rsidRPr="005354BE">
        <w:rPr>
          <w:rFonts w:ascii="Verdana" w:hAnsi="Verdana" w:cs="Arial"/>
          <w:i/>
          <w:sz w:val="18"/>
          <w:szCs w:val="18"/>
        </w:rPr>
        <w:t>Urzędzie</w:t>
      </w:r>
      <w:r w:rsidR="00C275E4">
        <w:rPr>
          <w:rFonts w:ascii="Verdana" w:hAnsi="Verdana" w:cs="Arial"/>
          <w:i/>
          <w:sz w:val="18"/>
          <w:szCs w:val="18"/>
        </w:rPr>
        <w:t xml:space="preserve"> </w:t>
      </w:r>
      <w:r w:rsidRPr="005354BE">
        <w:rPr>
          <w:rFonts w:ascii="Verdana" w:hAnsi="Verdana" w:cs="Arial"/>
          <w:i/>
          <w:sz w:val="18"/>
          <w:szCs w:val="18"/>
        </w:rPr>
        <w:t xml:space="preserve">Gminy Stoszowice </w:t>
      </w:r>
      <w:r w:rsidRPr="005354BE">
        <w:rPr>
          <w:rFonts w:ascii="Verdana" w:hAnsi="Verdana" w:cs="Arial"/>
          <w:sz w:val="18"/>
          <w:szCs w:val="18"/>
        </w:rPr>
        <w:t xml:space="preserve">jest Pan Tomasz </w:t>
      </w:r>
      <w:proofErr w:type="spellStart"/>
      <w:r w:rsidRPr="005354BE">
        <w:rPr>
          <w:rFonts w:ascii="Verdana" w:hAnsi="Verdana" w:cs="Arial"/>
          <w:sz w:val="18"/>
          <w:szCs w:val="18"/>
        </w:rPr>
        <w:t>Koptyra</w:t>
      </w:r>
      <w:proofErr w:type="spellEnd"/>
      <w:r w:rsidRPr="005354BE">
        <w:rPr>
          <w:rFonts w:ascii="Verdana" w:hAnsi="Verdana" w:cs="Arial"/>
          <w:i/>
          <w:sz w:val="18"/>
          <w:szCs w:val="18"/>
        </w:rPr>
        <w:t xml:space="preserve">, kontakt: </w:t>
      </w:r>
      <w:r w:rsidRPr="005354BE">
        <w:rPr>
          <w:rFonts w:ascii="Verdana" w:hAnsi="Verdana" w:cs="Arial"/>
          <w:color w:val="000000"/>
          <w:sz w:val="18"/>
          <w:szCs w:val="18"/>
        </w:rPr>
        <w:t>iod@koptyra.pl</w:t>
      </w:r>
    </w:p>
    <w:p w:rsidR="00414500" w:rsidRPr="005354BE" w:rsidRDefault="00414500" w:rsidP="00D533B6">
      <w:pPr>
        <w:pStyle w:val="Akapitzlist"/>
        <w:numPr>
          <w:ilvl w:val="0"/>
          <w:numId w:val="46"/>
        </w:numPr>
        <w:spacing w:after="150"/>
        <w:ind w:left="426" w:hanging="426"/>
        <w:contextualSpacing/>
        <w:jc w:val="both"/>
        <w:rPr>
          <w:rFonts w:ascii="Verdana" w:hAnsi="Verdana" w:cs="Arial"/>
          <w:sz w:val="18"/>
          <w:szCs w:val="18"/>
        </w:rPr>
      </w:pPr>
      <w:r w:rsidRPr="005354BE">
        <w:rPr>
          <w:rFonts w:ascii="Verdana" w:hAnsi="Verdana" w:cs="Arial"/>
          <w:sz w:val="18"/>
          <w:szCs w:val="18"/>
        </w:rPr>
        <w:t xml:space="preserve">Pani/Pana dane osobowe przetwarzane będą na podstawie art. 6 ust. 1 lit. </w:t>
      </w:r>
      <w:r w:rsidR="00C275E4" w:rsidRPr="005354BE">
        <w:rPr>
          <w:rFonts w:ascii="Verdana" w:hAnsi="Verdana" w:cs="Arial"/>
          <w:sz w:val="18"/>
          <w:szCs w:val="18"/>
        </w:rPr>
        <w:t>C</w:t>
      </w:r>
      <w:r w:rsidR="00C275E4">
        <w:rPr>
          <w:rFonts w:ascii="Verdana" w:hAnsi="Verdana" w:cs="Arial"/>
          <w:sz w:val="18"/>
          <w:szCs w:val="18"/>
        </w:rPr>
        <w:t xml:space="preserve"> </w:t>
      </w:r>
      <w:r w:rsidRPr="005354BE">
        <w:rPr>
          <w:rFonts w:ascii="Verdana" w:hAnsi="Verdana" w:cs="Arial"/>
          <w:sz w:val="18"/>
          <w:szCs w:val="18"/>
        </w:rPr>
        <w:t>RODO w celu związanym z postępowaniem o udzielenie zamówienia publicznego RR.271.1.2019prowadzonym w trybie przetargu nieograniczonego;</w:t>
      </w:r>
    </w:p>
    <w:p w:rsidR="00414500" w:rsidRPr="005354BE" w:rsidRDefault="00414500" w:rsidP="00D533B6">
      <w:pPr>
        <w:pStyle w:val="Akapitzlist"/>
        <w:numPr>
          <w:ilvl w:val="0"/>
          <w:numId w:val="46"/>
        </w:numPr>
        <w:spacing w:after="150"/>
        <w:ind w:left="426" w:hanging="426"/>
        <w:contextualSpacing/>
        <w:jc w:val="both"/>
        <w:rPr>
          <w:rFonts w:ascii="Verdana" w:hAnsi="Verdana" w:cs="Arial"/>
          <w:sz w:val="18"/>
          <w:szCs w:val="18"/>
        </w:rPr>
      </w:pPr>
      <w:r w:rsidRPr="005354BE">
        <w:rPr>
          <w:rFonts w:ascii="Verdana" w:hAnsi="Verdana"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5354BE">
        <w:rPr>
          <w:rFonts w:ascii="Verdana" w:hAnsi="Verdana" w:cs="Arial"/>
          <w:sz w:val="18"/>
          <w:szCs w:val="18"/>
        </w:rPr>
        <w:t>Pzp</w:t>
      </w:r>
      <w:proofErr w:type="spellEnd"/>
      <w:r w:rsidRPr="005354BE">
        <w:rPr>
          <w:rFonts w:ascii="Verdana" w:hAnsi="Verdana" w:cs="Arial"/>
          <w:sz w:val="18"/>
          <w:szCs w:val="18"/>
        </w:rPr>
        <w:t>”;</w:t>
      </w:r>
    </w:p>
    <w:p w:rsidR="00414500" w:rsidRPr="005354BE" w:rsidRDefault="00414500" w:rsidP="00D533B6">
      <w:pPr>
        <w:pStyle w:val="Akapitzlist"/>
        <w:numPr>
          <w:ilvl w:val="0"/>
          <w:numId w:val="46"/>
        </w:numPr>
        <w:spacing w:after="150"/>
        <w:ind w:left="426" w:hanging="426"/>
        <w:contextualSpacing/>
        <w:jc w:val="both"/>
        <w:rPr>
          <w:rFonts w:ascii="Verdana" w:hAnsi="Verdana" w:cs="Arial"/>
          <w:sz w:val="18"/>
          <w:szCs w:val="18"/>
        </w:rPr>
      </w:pPr>
      <w:r w:rsidRPr="005354BE">
        <w:rPr>
          <w:rFonts w:ascii="Verdana" w:hAnsi="Verdana" w:cs="Arial"/>
          <w:sz w:val="18"/>
          <w:szCs w:val="18"/>
        </w:rPr>
        <w:t xml:space="preserve">Pani/Pana dane osobowe będą przechowywane, zgodnie z art. 97 ust. 1 ustawy </w:t>
      </w:r>
      <w:proofErr w:type="spellStart"/>
      <w:r w:rsidRPr="005354BE">
        <w:rPr>
          <w:rFonts w:ascii="Verdana" w:hAnsi="Verdana" w:cs="Arial"/>
          <w:sz w:val="18"/>
          <w:szCs w:val="18"/>
        </w:rPr>
        <w:t>Pzp</w:t>
      </w:r>
      <w:proofErr w:type="spellEnd"/>
      <w:r w:rsidRPr="005354BE">
        <w:rPr>
          <w:rFonts w:ascii="Verdana" w:hAnsi="Verdana" w:cs="Arial"/>
          <w:sz w:val="18"/>
          <w:szCs w:val="18"/>
        </w:rPr>
        <w:t>, przez okres 4 lat od dnia zakończenia postępowania o udzielenie zamówienia, a jeżeli czas trwania umowy przekracza 4 lata, okres przechowywania obejmuje cały czas trwania umowy;</w:t>
      </w:r>
    </w:p>
    <w:p w:rsidR="00414500" w:rsidRPr="005354BE" w:rsidRDefault="00414500" w:rsidP="00D533B6">
      <w:pPr>
        <w:pStyle w:val="Akapitzlist"/>
        <w:numPr>
          <w:ilvl w:val="0"/>
          <w:numId w:val="46"/>
        </w:numPr>
        <w:spacing w:after="150"/>
        <w:ind w:left="426" w:hanging="426"/>
        <w:contextualSpacing/>
        <w:jc w:val="both"/>
        <w:rPr>
          <w:rFonts w:ascii="Verdana" w:hAnsi="Verdana" w:cs="Arial"/>
          <w:b/>
          <w:i/>
          <w:sz w:val="18"/>
          <w:szCs w:val="18"/>
        </w:rPr>
      </w:pPr>
      <w:r w:rsidRPr="005354BE">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5354BE">
        <w:rPr>
          <w:rFonts w:ascii="Verdana" w:hAnsi="Verdana" w:cs="Arial"/>
          <w:sz w:val="18"/>
          <w:szCs w:val="18"/>
        </w:rPr>
        <w:t>Pzp</w:t>
      </w:r>
      <w:proofErr w:type="spellEnd"/>
      <w:r w:rsidRPr="005354BE">
        <w:rPr>
          <w:rFonts w:ascii="Verdana" w:hAnsi="Verdana" w:cs="Arial"/>
          <w:sz w:val="18"/>
          <w:szCs w:val="18"/>
        </w:rPr>
        <w:t xml:space="preserve">, związanym z udziałem w postępowaniu o udzielenie zamówienia publicznego; konsekwencje niepodania określonych danych wynikają z ustawy </w:t>
      </w:r>
      <w:proofErr w:type="spellStart"/>
      <w:r w:rsidRPr="005354BE">
        <w:rPr>
          <w:rFonts w:ascii="Verdana" w:hAnsi="Verdana" w:cs="Arial"/>
          <w:sz w:val="18"/>
          <w:szCs w:val="18"/>
        </w:rPr>
        <w:t>Pzp</w:t>
      </w:r>
      <w:proofErr w:type="spellEnd"/>
      <w:r w:rsidRPr="005354BE">
        <w:rPr>
          <w:rFonts w:ascii="Verdana" w:hAnsi="Verdana" w:cs="Arial"/>
          <w:sz w:val="18"/>
          <w:szCs w:val="18"/>
        </w:rPr>
        <w:t>;</w:t>
      </w:r>
    </w:p>
    <w:p w:rsidR="00414500" w:rsidRPr="005354BE" w:rsidRDefault="00414500" w:rsidP="00D533B6">
      <w:pPr>
        <w:pStyle w:val="Akapitzlist"/>
        <w:numPr>
          <w:ilvl w:val="0"/>
          <w:numId w:val="46"/>
        </w:numPr>
        <w:spacing w:after="150"/>
        <w:ind w:left="426" w:hanging="426"/>
        <w:contextualSpacing/>
        <w:jc w:val="both"/>
        <w:rPr>
          <w:rFonts w:ascii="Verdana" w:hAnsi="Verdana" w:cs="Arial"/>
          <w:sz w:val="18"/>
          <w:szCs w:val="18"/>
          <w:lang w:eastAsia="en-US"/>
        </w:rPr>
      </w:pPr>
      <w:r w:rsidRPr="005354BE">
        <w:rPr>
          <w:rFonts w:ascii="Verdana" w:hAnsi="Verdana" w:cs="Arial"/>
          <w:sz w:val="18"/>
          <w:szCs w:val="18"/>
        </w:rPr>
        <w:t>w odniesieniu do Pani/Pana danych osobowych decyzje nie będą podejmowane w sposób zautomatyzowany, stosowanie do art. 22 RODO;</w:t>
      </w:r>
    </w:p>
    <w:p w:rsidR="00414500" w:rsidRPr="005354BE" w:rsidRDefault="00414500" w:rsidP="00D533B6">
      <w:pPr>
        <w:pStyle w:val="Akapitzlist"/>
        <w:numPr>
          <w:ilvl w:val="0"/>
          <w:numId w:val="46"/>
        </w:numPr>
        <w:spacing w:after="150"/>
        <w:ind w:left="426" w:hanging="426"/>
        <w:contextualSpacing/>
        <w:jc w:val="both"/>
        <w:rPr>
          <w:rFonts w:ascii="Verdana" w:hAnsi="Verdana" w:cs="Arial"/>
          <w:sz w:val="18"/>
          <w:szCs w:val="18"/>
        </w:rPr>
      </w:pPr>
      <w:r w:rsidRPr="005354BE">
        <w:rPr>
          <w:rFonts w:ascii="Verdana" w:hAnsi="Verdana" w:cs="Arial"/>
          <w:sz w:val="18"/>
          <w:szCs w:val="18"/>
        </w:rPr>
        <w:t>posiada Pani/Pan:</w:t>
      </w:r>
    </w:p>
    <w:p w:rsidR="00414500" w:rsidRPr="005354BE" w:rsidRDefault="00414500" w:rsidP="00D533B6">
      <w:pPr>
        <w:pStyle w:val="Akapitzlist"/>
        <w:numPr>
          <w:ilvl w:val="0"/>
          <w:numId w:val="47"/>
        </w:numPr>
        <w:spacing w:after="150"/>
        <w:ind w:left="709" w:hanging="283"/>
        <w:contextualSpacing/>
        <w:jc w:val="both"/>
        <w:rPr>
          <w:rFonts w:ascii="Verdana" w:hAnsi="Verdana" w:cs="Arial"/>
          <w:sz w:val="18"/>
          <w:szCs w:val="18"/>
        </w:rPr>
      </w:pPr>
      <w:r w:rsidRPr="005354BE">
        <w:rPr>
          <w:rFonts w:ascii="Verdana" w:hAnsi="Verdana" w:cs="Arial"/>
          <w:sz w:val="18"/>
          <w:szCs w:val="18"/>
        </w:rPr>
        <w:t>na podstawie art. 15 RODO prawo dostępu do danych osobowych Pani/Pana dotyczących;</w:t>
      </w:r>
    </w:p>
    <w:p w:rsidR="00414500" w:rsidRPr="005354BE" w:rsidRDefault="00414500" w:rsidP="00D533B6">
      <w:pPr>
        <w:pStyle w:val="Akapitzlist"/>
        <w:numPr>
          <w:ilvl w:val="0"/>
          <w:numId w:val="47"/>
        </w:numPr>
        <w:spacing w:after="150"/>
        <w:ind w:left="709" w:hanging="283"/>
        <w:contextualSpacing/>
        <w:jc w:val="both"/>
        <w:rPr>
          <w:rFonts w:ascii="Verdana" w:hAnsi="Verdana" w:cs="Arial"/>
          <w:sz w:val="18"/>
          <w:szCs w:val="18"/>
        </w:rPr>
      </w:pPr>
      <w:r w:rsidRPr="005354BE">
        <w:rPr>
          <w:rFonts w:ascii="Verdana" w:hAnsi="Verdana" w:cs="Arial"/>
          <w:sz w:val="18"/>
          <w:szCs w:val="18"/>
        </w:rPr>
        <w:t xml:space="preserve">na podstawie art. 16 RODO prawo do sprostowania Pani/Pana danych osobowych </w:t>
      </w:r>
      <w:r w:rsidRPr="005354BE">
        <w:rPr>
          <w:rFonts w:ascii="Verdana" w:hAnsi="Verdana" w:cs="Arial"/>
          <w:b/>
          <w:sz w:val="18"/>
          <w:szCs w:val="18"/>
          <w:vertAlign w:val="superscript"/>
        </w:rPr>
        <w:t>**</w:t>
      </w:r>
      <w:r w:rsidRPr="005354BE">
        <w:rPr>
          <w:rFonts w:ascii="Verdana" w:hAnsi="Verdana" w:cs="Arial"/>
          <w:sz w:val="18"/>
          <w:szCs w:val="18"/>
        </w:rPr>
        <w:t>;</w:t>
      </w:r>
    </w:p>
    <w:p w:rsidR="00414500" w:rsidRPr="005354BE" w:rsidRDefault="00414500" w:rsidP="00D533B6">
      <w:pPr>
        <w:pStyle w:val="Akapitzlist"/>
        <w:numPr>
          <w:ilvl w:val="0"/>
          <w:numId w:val="47"/>
        </w:numPr>
        <w:spacing w:after="150"/>
        <w:ind w:left="709" w:hanging="283"/>
        <w:contextualSpacing/>
        <w:jc w:val="both"/>
        <w:rPr>
          <w:rFonts w:ascii="Verdana" w:hAnsi="Verdana" w:cs="Arial"/>
          <w:sz w:val="18"/>
          <w:szCs w:val="18"/>
        </w:rPr>
      </w:pPr>
      <w:r w:rsidRPr="005354BE">
        <w:rPr>
          <w:rFonts w:ascii="Verdana" w:hAnsi="Verdana" w:cs="Arial"/>
          <w:sz w:val="18"/>
          <w:szCs w:val="18"/>
        </w:rPr>
        <w:t>na podstawie art. 18 RODO prawo żądania od administratora ograniczenia przetwarzania danych osobowych z zastrzeżeniem przypadków, o których mowa w art. 18 ust. 2 RODO ***;</w:t>
      </w:r>
    </w:p>
    <w:p w:rsidR="00414500" w:rsidRPr="005354BE" w:rsidRDefault="00414500" w:rsidP="00D533B6">
      <w:pPr>
        <w:pStyle w:val="Akapitzlist"/>
        <w:numPr>
          <w:ilvl w:val="0"/>
          <w:numId w:val="47"/>
        </w:numPr>
        <w:spacing w:after="150"/>
        <w:ind w:left="709" w:hanging="283"/>
        <w:contextualSpacing/>
        <w:jc w:val="both"/>
        <w:rPr>
          <w:rFonts w:ascii="Verdana" w:hAnsi="Verdana" w:cs="Arial"/>
          <w:i/>
          <w:sz w:val="18"/>
          <w:szCs w:val="18"/>
        </w:rPr>
      </w:pPr>
      <w:r w:rsidRPr="005354BE">
        <w:rPr>
          <w:rFonts w:ascii="Verdana" w:hAnsi="Verdana" w:cs="Arial"/>
          <w:sz w:val="18"/>
          <w:szCs w:val="18"/>
        </w:rPr>
        <w:t>prawo do wniesienia skargi do Prezesa Urzędu Ochrony Danych Osobowych, gdy uzna Pani/Pan, że przetwarzanie danych osobowych Pani/Pana dotyczących narusza przepisy RODO;</w:t>
      </w:r>
    </w:p>
    <w:p w:rsidR="00414500" w:rsidRPr="005354BE" w:rsidRDefault="00414500" w:rsidP="00D533B6">
      <w:pPr>
        <w:pStyle w:val="Akapitzlist"/>
        <w:numPr>
          <w:ilvl w:val="0"/>
          <w:numId w:val="46"/>
        </w:numPr>
        <w:spacing w:after="150"/>
        <w:ind w:left="426" w:hanging="426"/>
        <w:contextualSpacing/>
        <w:jc w:val="both"/>
        <w:rPr>
          <w:rFonts w:ascii="Verdana" w:hAnsi="Verdana" w:cs="Arial"/>
          <w:i/>
          <w:sz w:val="18"/>
          <w:szCs w:val="18"/>
        </w:rPr>
      </w:pPr>
      <w:r w:rsidRPr="005354BE">
        <w:rPr>
          <w:rFonts w:ascii="Verdana" w:hAnsi="Verdana" w:cs="Arial"/>
          <w:sz w:val="18"/>
          <w:szCs w:val="18"/>
        </w:rPr>
        <w:t>nie przysługuje Pani/Panu:</w:t>
      </w:r>
    </w:p>
    <w:p w:rsidR="00414500" w:rsidRPr="005354BE" w:rsidRDefault="00414500" w:rsidP="00D533B6">
      <w:pPr>
        <w:pStyle w:val="Akapitzlist"/>
        <w:numPr>
          <w:ilvl w:val="0"/>
          <w:numId w:val="48"/>
        </w:numPr>
        <w:spacing w:after="150"/>
        <w:ind w:left="709" w:hanging="283"/>
        <w:contextualSpacing/>
        <w:jc w:val="both"/>
        <w:rPr>
          <w:rFonts w:ascii="Verdana" w:hAnsi="Verdana" w:cs="Arial"/>
          <w:i/>
          <w:sz w:val="18"/>
          <w:szCs w:val="18"/>
        </w:rPr>
      </w:pPr>
      <w:r w:rsidRPr="005354BE">
        <w:rPr>
          <w:rFonts w:ascii="Verdana" w:hAnsi="Verdana" w:cs="Arial"/>
          <w:sz w:val="18"/>
          <w:szCs w:val="18"/>
        </w:rPr>
        <w:t>w związku z art. 17 ust. 3 lit. b, d lub e RODO prawo do usunięcia danych osobowych;</w:t>
      </w:r>
    </w:p>
    <w:p w:rsidR="00414500" w:rsidRPr="005354BE" w:rsidRDefault="00414500" w:rsidP="00D533B6">
      <w:pPr>
        <w:pStyle w:val="Akapitzlist"/>
        <w:numPr>
          <w:ilvl w:val="0"/>
          <w:numId w:val="48"/>
        </w:numPr>
        <w:spacing w:after="150"/>
        <w:ind w:left="709" w:hanging="283"/>
        <w:contextualSpacing/>
        <w:jc w:val="both"/>
        <w:rPr>
          <w:rFonts w:ascii="Verdana" w:hAnsi="Verdana" w:cs="Arial"/>
          <w:b/>
          <w:i/>
          <w:sz w:val="18"/>
          <w:szCs w:val="18"/>
        </w:rPr>
      </w:pPr>
      <w:r w:rsidRPr="005354BE">
        <w:rPr>
          <w:rFonts w:ascii="Verdana" w:hAnsi="Verdana" w:cs="Arial"/>
          <w:sz w:val="18"/>
          <w:szCs w:val="18"/>
        </w:rPr>
        <w:t>prawo do przenoszenia danych osobowych, o którym mowa w art. 20 RODO;</w:t>
      </w:r>
    </w:p>
    <w:p w:rsidR="00414500" w:rsidRPr="005354BE" w:rsidRDefault="00414500" w:rsidP="00D533B6">
      <w:pPr>
        <w:pStyle w:val="Akapitzlist"/>
        <w:numPr>
          <w:ilvl w:val="0"/>
          <w:numId w:val="48"/>
        </w:numPr>
        <w:spacing w:after="240"/>
        <w:ind w:left="709" w:hanging="283"/>
        <w:contextualSpacing/>
        <w:jc w:val="both"/>
        <w:rPr>
          <w:rFonts w:ascii="Verdana" w:hAnsi="Verdana" w:cs="Arial"/>
          <w:b/>
          <w:i/>
          <w:sz w:val="18"/>
          <w:szCs w:val="18"/>
        </w:rPr>
      </w:pPr>
      <w:r w:rsidRPr="005354BE">
        <w:rPr>
          <w:rFonts w:ascii="Verdana" w:hAnsi="Verdana" w:cs="Arial"/>
          <w:b/>
          <w:sz w:val="18"/>
          <w:szCs w:val="18"/>
        </w:rPr>
        <w:t>na podstawie art. 21 RODO prawo sprzeciwu, wobec przetwarzania danych osobowych, gdyż podstawą prawną przetwarzania Pani/Pana danych osobowych jest art. 6 ust. 1 lit. c RODO</w:t>
      </w:r>
      <w:r w:rsidRPr="005354BE">
        <w:rPr>
          <w:rFonts w:ascii="Verdana" w:hAnsi="Verdana" w:cs="Arial"/>
          <w:sz w:val="18"/>
          <w:szCs w:val="18"/>
        </w:rPr>
        <w:t>.</w:t>
      </w:r>
    </w:p>
    <w:p w:rsidR="00414500" w:rsidRPr="005354BE" w:rsidRDefault="00414500" w:rsidP="00414500">
      <w:pPr>
        <w:spacing w:before="1200" w:after="120" w:line="276" w:lineRule="auto"/>
        <w:jc w:val="both"/>
        <w:rPr>
          <w:rFonts w:cs="Arial"/>
          <w:sz w:val="18"/>
          <w:szCs w:val="18"/>
        </w:rPr>
      </w:pPr>
      <w:r w:rsidRPr="005354BE">
        <w:rPr>
          <w:rFonts w:cs="Arial"/>
          <w:sz w:val="18"/>
          <w:szCs w:val="18"/>
        </w:rPr>
        <w:t>______________________</w:t>
      </w:r>
    </w:p>
    <w:p w:rsidR="00414500" w:rsidRDefault="00414500" w:rsidP="00414500">
      <w:pPr>
        <w:spacing w:after="150"/>
        <w:jc w:val="both"/>
        <w:rPr>
          <w:rFonts w:ascii="Arial" w:hAnsi="Arial" w:cs="Arial"/>
          <w:i/>
          <w:sz w:val="18"/>
          <w:szCs w:val="18"/>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414500" w:rsidRDefault="00414500" w:rsidP="00414500">
      <w:pPr>
        <w:pStyle w:val="Akapitzlist"/>
        <w:ind w:left="0"/>
        <w:jc w:val="both"/>
        <w:rPr>
          <w:rFonts w:ascii="Arial" w:hAnsi="Arial" w:cs="Arial"/>
          <w:i/>
          <w:sz w:val="18"/>
          <w:szCs w:val="18"/>
        </w:rPr>
      </w:pPr>
      <w:r>
        <w:rPr>
          <w:rFonts w:ascii="Arial" w:hAnsi="Arial" w:cs="Arial"/>
          <w:b/>
          <w:i/>
          <w:sz w:val="18"/>
          <w:szCs w:val="18"/>
          <w:vertAlign w:val="superscript"/>
        </w:rPr>
        <w:lastRenderedPageBreak/>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 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414500" w:rsidRPr="00E46696" w:rsidRDefault="00414500" w:rsidP="00414500">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14500" w:rsidRDefault="00414500" w:rsidP="00414500">
      <w:pPr>
        <w:autoSpaceDE w:val="0"/>
        <w:autoSpaceDN w:val="0"/>
        <w:adjustRightInd w:val="0"/>
        <w:ind w:left="360"/>
        <w:jc w:val="right"/>
        <w:rPr>
          <w:rFonts w:ascii="Arial" w:hAnsi="Arial" w:cs="Arial"/>
          <w:b/>
          <w:sz w:val="18"/>
          <w:szCs w:val="18"/>
        </w:rPr>
      </w:pPr>
    </w:p>
    <w:p w:rsidR="00414500" w:rsidRDefault="00414500" w:rsidP="00414500">
      <w:pPr>
        <w:autoSpaceDE w:val="0"/>
        <w:autoSpaceDN w:val="0"/>
        <w:adjustRightInd w:val="0"/>
        <w:ind w:left="360"/>
        <w:jc w:val="right"/>
        <w:rPr>
          <w:rFonts w:ascii="Arial" w:hAnsi="Arial" w:cs="Arial"/>
          <w:b/>
          <w:sz w:val="18"/>
          <w:szCs w:val="18"/>
        </w:rPr>
      </w:pPr>
    </w:p>
    <w:p w:rsidR="00414500" w:rsidRPr="008B7915" w:rsidRDefault="00414500" w:rsidP="0013657E">
      <w:pPr>
        <w:jc w:val="both"/>
        <w:rPr>
          <w:bCs/>
          <w:color w:val="000000"/>
          <w:sz w:val="18"/>
          <w:szCs w:val="18"/>
        </w:rPr>
      </w:pPr>
    </w:p>
    <w:p w:rsidR="0013657E" w:rsidRDefault="00397F56" w:rsidP="00397F56">
      <w:pPr>
        <w:jc w:val="both"/>
        <w:rPr>
          <w:b/>
          <w:bCs/>
          <w:sz w:val="18"/>
          <w:szCs w:val="18"/>
        </w:rPr>
      </w:pPr>
      <w:r>
        <w:rPr>
          <w:b/>
          <w:bCs/>
          <w:sz w:val="18"/>
          <w:szCs w:val="18"/>
        </w:rPr>
        <w:t xml:space="preserve">19. </w:t>
      </w:r>
      <w:r w:rsidR="0013657E">
        <w:rPr>
          <w:b/>
          <w:bCs/>
          <w:sz w:val="18"/>
          <w:szCs w:val="18"/>
        </w:rPr>
        <w:t>ŚRODKI OCHRONY PRAWNEJ PRZYSŁUGUJĄCE WYKONAWCY W TOKU  POSTĘPOWANIA O UDZIELENIE ZAMÓWIENIA PUBLICZNEGO – określa szczegółowo Dział VI „Środki ochrony prawnej” ustawy z dnia 29 stycznia 2004r. – Prawo zamówień publicznych ( Dz. U. z 201</w:t>
      </w:r>
      <w:r w:rsidR="00482291">
        <w:rPr>
          <w:b/>
          <w:bCs/>
          <w:sz w:val="18"/>
          <w:szCs w:val="18"/>
        </w:rPr>
        <w:t>8</w:t>
      </w:r>
      <w:r w:rsidR="0013657E">
        <w:rPr>
          <w:b/>
          <w:bCs/>
          <w:sz w:val="18"/>
          <w:szCs w:val="18"/>
        </w:rPr>
        <w:t xml:space="preserve"> r., poz. 1</w:t>
      </w:r>
      <w:r w:rsidR="00871F35">
        <w:rPr>
          <w:b/>
          <w:bCs/>
          <w:sz w:val="18"/>
          <w:szCs w:val="18"/>
        </w:rPr>
        <w:t>9</w:t>
      </w:r>
      <w:r w:rsidR="00482291">
        <w:rPr>
          <w:b/>
          <w:bCs/>
          <w:sz w:val="18"/>
          <w:szCs w:val="18"/>
        </w:rPr>
        <w:t>86 ze zm.</w:t>
      </w:r>
      <w:r w:rsidR="0013657E">
        <w:rPr>
          <w:b/>
          <w:bCs/>
          <w:sz w:val="18"/>
          <w:szCs w:val="18"/>
        </w:rPr>
        <w:t>).</w:t>
      </w:r>
    </w:p>
    <w:p w:rsidR="0013657E" w:rsidRDefault="0013657E" w:rsidP="0013657E">
      <w:pPr>
        <w:ind w:left="180" w:hanging="180"/>
        <w:jc w:val="both"/>
        <w:rPr>
          <w:b/>
          <w:bCs/>
          <w:sz w:val="18"/>
          <w:szCs w:val="18"/>
        </w:rPr>
      </w:pPr>
    </w:p>
    <w:p w:rsidR="0013657E" w:rsidRDefault="00A501B3" w:rsidP="006A298C">
      <w:pPr>
        <w:suppressAutoHyphens/>
        <w:overflowPunct w:val="0"/>
        <w:autoSpaceDE w:val="0"/>
        <w:autoSpaceDN w:val="0"/>
        <w:adjustRightInd w:val="0"/>
        <w:spacing w:after="80"/>
        <w:ind w:left="567" w:hanging="567"/>
        <w:jc w:val="both"/>
        <w:textAlignment w:val="baseline"/>
        <w:rPr>
          <w:sz w:val="18"/>
          <w:szCs w:val="18"/>
          <w:u w:val="single"/>
        </w:rPr>
      </w:pPr>
      <w:r w:rsidRPr="00A501B3">
        <w:rPr>
          <w:b/>
          <w:sz w:val="18"/>
          <w:szCs w:val="18"/>
        </w:rPr>
        <w:t>19.</w:t>
      </w:r>
      <w:r w:rsidR="0013657E" w:rsidRPr="00A501B3">
        <w:rPr>
          <w:b/>
          <w:sz w:val="18"/>
          <w:szCs w:val="18"/>
        </w:rPr>
        <w:t>1.</w:t>
      </w:r>
      <w:r w:rsidR="0013657E">
        <w:rPr>
          <w:sz w:val="18"/>
          <w:szCs w:val="18"/>
        </w:rPr>
        <w:t xml:space="preserve"> Do niniejszego postępowania mają zastosowanie środki ochrony prawnej określone w art. 179-198 ustawy w szczególności:</w:t>
      </w:r>
    </w:p>
    <w:p w:rsidR="0013657E" w:rsidRDefault="00A501B3" w:rsidP="0013657E">
      <w:pPr>
        <w:suppressAutoHyphens/>
        <w:overflowPunct w:val="0"/>
        <w:autoSpaceDE w:val="0"/>
        <w:autoSpaceDN w:val="0"/>
        <w:adjustRightInd w:val="0"/>
        <w:spacing w:after="80"/>
        <w:jc w:val="both"/>
        <w:textAlignment w:val="baseline"/>
        <w:rPr>
          <w:b/>
          <w:bCs/>
          <w:sz w:val="18"/>
          <w:szCs w:val="18"/>
          <w:u w:val="single"/>
        </w:rPr>
      </w:pPr>
      <w:r>
        <w:rPr>
          <w:b/>
          <w:bCs/>
          <w:sz w:val="18"/>
          <w:szCs w:val="18"/>
          <w:u w:val="single"/>
        </w:rPr>
        <w:t>19.</w:t>
      </w:r>
      <w:r w:rsidR="0013657E">
        <w:rPr>
          <w:b/>
          <w:bCs/>
          <w:sz w:val="18"/>
          <w:szCs w:val="18"/>
          <w:u w:val="single"/>
        </w:rPr>
        <w:t xml:space="preserve">2. Odwołanie: </w:t>
      </w:r>
    </w:p>
    <w:p w:rsidR="0013657E" w:rsidRDefault="00A501B3" w:rsidP="0013657E">
      <w:pPr>
        <w:suppressAutoHyphens/>
        <w:autoSpaceDE w:val="0"/>
        <w:autoSpaceDN w:val="0"/>
        <w:adjustRightInd w:val="0"/>
        <w:spacing w:after="80"/>
        <w:ind w:left="425" w:hanging="425"/>
        <w:jc w:val="both"/>
        <w:rPr>
          <w:rFonts w:cs="Times New Roman"/>
          <w:sz w:val="18"/>
          <w:szCs w:val="18"/>
        </w:rPr>
      </w:pPr>
      <w:r>
        <w:rPr>
          <w:rFonts w:cs="Times New Roman"/>
          <w:sz w:val="18"/>
          <w:szCs w:val="18"/>
        </w:rPr>
        <w:t>19.</w:t>
      </w:r>
      <w:r w:rsidR="0013657E">
        <w:rPr>
          <w:rFonts w:cs="Times New Roman"/>
          <w:sz w:val="18"/>
          <w:szCs w:val="18"/>
        </w:rPr>
        <w:t>2.1  Odwołanie przysługuje wyłącznie od niezgodnej z przepisami ustawy czynności Zamawiające</w:t>
      </w:r>
      <w:r w:rsidR="0013657E">
        <w:rPr>
          <w:rFonts w:cs="Times New Roman"/>
          <w:sz w:val="18"/>
          <w:szCs w:val="18"/>
        </w:rPr>
        <w:softHyphen/>
        <w:t xml:space="preserve">go podjętej w postępowaniu o udzielenie zamówienia lub zaniechania czynności, do której Zamawiający jest zobowiązany na podstawie ustawy </w:t>
      </w:r>
      <w:proofErr w:type="spellStart"/>
      <w:r w:rsidR="0013657E">
        <w:rPr>
          <w:rFonts w:cs="Times New Roman"/>
          <w:sz w:val="18"/>
          <w:szCs w:val="18"/>
        </w:rPr>
        <w:t>Pzp</w:t>
      </w:r>
      <w:proofErr w:type="spellEnd"/>
      <w:r w:rsidR="0013657E">
        <w:rPr>
          <w:rFonts w:cs="Times New Roman"/>
          <w:sz w:val="18"/>
          <w:szCs w:val="18"/>
        </w:rPr>
        <w:t>.</w:t>
      </w:r>
    </w:p>
    <w:p w:rsidR="0013657E" w:rsidRDefault="00A501B3" w:rsidP="0013657E">
      <w:pPr>
        <w:suppressAutoHyphens/>
        <w:autoSpaceDE w:val="0"/>
        <w:autoSpaceDN w:val="0"/>
        <w:adjustRightInd w:val="0"/>
        <w:spacing w:after="80"/>
        <w:ind w:left="425" w:hanging="425"/>
        <w:jc w:val="both"/>
        <w:rPr>
          <w:rFonts w:cs="Times New Roman"/>
          <w:sz w:val="18"/>
          <w:szCs w:val="18"/>
        </w:rPr>
      </w:pPr>
      <w:r>
        <w:rPr>
          <w:rFonts w:cs="Times New Roman"/>
          <w:sz w:val="18"/>
          <w:szCs w:val="18"/>
        </w:rPr>
        <w:t>19.</w:t>
      </w:r>
      <w:r w:rsidR="0013657E">
        <w:rPr>
          <w:rFonts w:cs="Times New Roman"/>
          <w:sz w:val="18"/>
          <w:szCs w:val="18"/>
        </w:rPr>
        <w:t>2.2. Odwołanie przysługuje wyłącznie wobec czynności:</w:t>
      </w:r>
    </w:p>
    <w:p w:rsidR="0013657E" w:rsidRDefault="0013657E" w:rsidP="00D533B6">
      <w:pPr>
        <w:numPr>
          <w:ilvl w:val="0"/>
          <w:numId w:val="33"/>
        </w:numPr>
        <w:suppressAutoHyphens/>
        <w:autoSpaceDE w:val="0"/>
        <w:autoSpaceDN w:val="0"/>
        <w:adjustRightInd w:val="0"/>
        <w:ind w:left="709" w:hanging="142"/>
        <w:jc w:val="both"/>
        <w:rPr>
          <w:rFonts w:cs="Times New Roman"/>
          <w:sz w:val="18"/>
          <w:szCs w:val="18"/>
        </w:rPr>
      </w:pPr>
      <w:r>
        <w:rPr>
          <w:rFonts w:cs="Times New Roman"/>
          <w:bCs/>
          <w:sz w:val="18"/>
          <w:szCs w:val="18"/>
        </w:rPr>
        <w:t>określenia warunków udziału w postępowaniu,</w:t>
      </w:r>
    </w:p>
    <w:p w:rsidR="0013657E" w:rsidRDefault="0013657E" w:rsidP="00D533B6">
      <w:pPr>
        <w:numPr>
          <w:ilvl w:val="0"/>
          <w:numId w:val="33"/>
        </w:numPr>
        <w:suppressAutoHyphens/>
        <w:autoSpaceDE w:val="0"/>
        <w:autoSpaceDN w:val="0"/>
        <w:adjustRightInd w:val="0"/>
        <w:ind w:left="709" w:hanging="142"/>
        <w:jc w:val="both"/>
        <w:rPr>
          <w:rFonts w:cs="Times New Roman"/>
          <w:sz w:val="18"/>
          <w:szCs w:val="18"/>
        </w:rPr>
      </w:pPr>
      <w:r>
        <w:rPr>
          <w:rFonts w:cs="Times New Roman"/>
          <w:sz w:val="18"/>
          <w:szCs w:val="18"/>
        </w:rPr>
        <w:t>wykluczenia odwołującego z postępowania o udzielenie zamówienia,</w:t>
      </w:r>
    </w:p>
    <w:p w:rsidR="0013657E" w:rsidRDefault="0013657E" w:rsidP="00D533B6">
      <w:pPr>
        <w:numPr>
          <w:ilvl w:val="0"/>
          <w:numId w:val="33"/>
        </w:numPr>
        <w:suppressAutoHyphens/>
        <w:autoSpaceDE w:val="0"/>
        <w:autoSpaceDN w:val="0"/>
        <w:adjustRightInd w:val="0"/>
        <w:ind w:left="709" w:hanging="142"/>
        <w:jc w:val="both"/>
        <w:rPr>
          <w:rFonts w:cs="Times New Roman"/>
          <w:sz w:val="18"/>
          <w:szCs w:val="18"/>
        </w:rPr>
      </w:pPr>
      <w:r>
        <w:rPr>
          <w:rFonts w:cs="Times New Roman"/>
          <w:sz w:val="18"/>
          <w:szCs w:val="18"/>
        </w:rPr>
        <w:t>odrzucenia oferty odwołującego,</w:t>
      </w:r>
    </w:p>
    <w:p w:rsidR="0013657E" w:rsidRDefault="0013657E" w:rsidP="00D533B6">
      <w:pPr>
        <w:numPr>
          <w:ilvl w:val="0"/>
          <w:numId w:val="33"/>
        </w:numPr>
        <w:suppressAutoHyphens/>
        <w:autoSpaceDE w:val="0"/>
        <w:autoSpaceDN w:val="0"/>
        <w:adjustRightInd w:val="0"/>
        <w:ind w:left="709" w:hanging="142"/>
        <w:jc w:val="both"/>
        <w:rPr>
          <w:rFonts w:cs="Times New Roman"/>
          <w:sz w:val="18"/>
          <w:szCs w:val="18"/>
        </w:rPr>
      </w:pPr>
      <w:r>
        <w:rPr>
          <w:rFonts w:cs="Times New Roman"/>
          <w:bCs/>
          <w:sz w:val="18"/>
          <w:szCs w:val="18"/>
        </w:rPr>
        <w:t>opisu przedmiotu zamówienia,</w:t>
      </w:r>
    </w:p>
    <w:p w:rsidR="0013657E" w:rsidRDefault="0013657E" w:rsidP="00D533B6">
      <w:pPr>
        <w:numPr>
          <w:ilvl w:val="0"/>
          <w:numId w:val="33"/>
        </w:numPr>
        <w:suppressAutoHyphens/>
        <w:autoSpaceDE w:val="0"/>
        <w:autoSpaceDN w:val="0"/>
        <w:adjustRightInd w:val="0"/>
        <w:spacing w:after="80"/>
        <w:ind w:left="709" w:hanging="142"/>
        <w:jc w:val="both"/>
        <w:rPr>
          <w:rFonts w:cs="Times New Roman"/>
          <w:sz w:val="18"/>
          <w:szCs w:val="18"/>
        </w:rPr>
      </w:pPr>
      <w:r>
        <w:rPr>
          <w:rFonts w:cs="Times New Roman"/>
          <w:bCs/>
          <w:sz w:val="18"/>
          <w:szCs w:val="18"/>
        </w:rPr>
        <w:t>wyboru najkorzystniejszej oferty.</w:t>
      </w:r>
    </w:p>
    <w:p w:rsidR="0013657E" w:rsidRDefault="00A501B3" w:rsidP="0013657E">
      <w:pPr>
        <w:suppressAutoHyphens/>
        <w:autoSpaceDE w:val="0"/>
        <w:autoSpaceDN w:val="0"/>
        <w:adjustRightInd w:val="0"/>
        <w:spacing w:after="80"/>
        <w:ind w:left="360" w:hanging="360"/>
        <w:jc w:val="both"/>
        <w:rPr>
          <w:rFonts w:cs="Times New Roman"/>
          <w:sz w:val="18"/>
          <w:szCs w:val="18"/>
        </w:rPr>
      </w:pPr>
      <w:r>
        <w:rPr>
          <w:rFonts w:cs="Times New Roman"/>
          <w:sz w:val="18"/>
          <w:szCs w:val="18"/>
        </w:rPr>
        <w:t>19.</w:t>
      </w:r>
      <w:r w:rsidR="0013657E">
        <w:rPr>
          <w:rFonts w:cs="Times New Roman"/>
          <w:sz w:val="18"/>
          <w:szCs w:val="18"/>
        </w:rPr>
        <w:t>2.3.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w:t>
      </w:r>
      <w:r w:rsidR="0013657E">
        <w:rPr>
          <w:rFonts w:cs="Times New Roman"/>
          <w:sz w:val="18"/>
          <w:szCs w:val="18"/>
        </w:rPr>
        <w:softHyphen/>
        <w:t>nia.</w:t>
      </w:r>
    </w:p>
    <w:p w:rsidR="0013657E" w:rsidRDefault="00A501B3" w:rsidP="0013657E">
      <w:pPr>
        <w:suppressAutoHyphens/>
        <w:overflowPunct w:val="0"/>
        <w:autoSpaceDE w:val="0"/>
        <w:autoSpaceDN w:val="0"/>
        <w:adjustRightInd w:val="0"/>
        <w:spacing w:after="80"/>
        <w:ind w:left="426" w:hanging="426"/>
        <w:jc w:val="both"/>
        <w:textAlignment w:val="baseline"/>
        <w:rPr>
          <w:sz w:val="18"/>
          <w:szCs w:val="18"/>
        </w:rPr>
      </w:pPr>
      <w:r>
        <w:rPr>
          <w:sz w:val="18"/>
          <w:szCs w:val="18"/>
        </w:rPr>
        <w:t>19.</w:t>
      </w:r>
      <w:r w:rsidR="0013657E">
        <w:rPr>
          <w:sz w:val="18"/>
          <w:szCs w:val="18"/>
        </w:rPr>
        <w:t xml:space="preserve">2.4.  Odwołanie wnosi się do Prezesa Krajowej Izby Odwoławczej zwanym także Prezesem Izby w formie pisemnej </w:t>
      </w:r>
      <w:r w:rsidR="0013657E">
        <w:rPr>
          <w:rFonts w:cs="Times New Roman"/>
          <w:bCs/>
          <w:sz w:val="18"/>
          <w:szCs w:val="18"/>
        </w:rPr>
        <w:t>lub w postaci elektronicznej, podpisane bezpiecznym podpisem elektronicznym weryfikowanym przy pomocy ważnego kwalifikowanego certyfikatu lub równoważnego środka, spełniającego wymagania dla tego rodzaju podpisu</w:t>
      </w:r>
      <w:r w:rsidR="0013657E">
        <w:rPr>
          <w:sz w:val="18"/>
          <w:szCs w:val="18"/>
        </w:rPr>
        <w:t>.</w:t>
      </w:r>
    </w:p>
    <w:p w:rsidR="0013657E" w:rsidRDefault="00A501B3" w:rsidP="0013657E">
      <w:pPr>
        <w:suppressAutoHyphens/>
        <w:overflowPunct w:val="0"/>
        <w:autoSpaceDE w:val="0"/>
        <w:autoSpaceDN w:val="0"/>
        <w:adjustRightInd w:val="0"/>
        <w:spacing w:after="80"/>
        <w:ind w:left="426" w:hanging="426"/>
        <w:jc w:val="both"/>
        <w:textAlignment w:val="baseline"/>
        <w:rPr>
          <w:rFonts w:cs="Times New Roman"/>
          <w:sz w:val="18"/>
          <w:szCs w:val="18"/>
        </w:rPr>
      </w:pPr>
      <w:r>
        <w:rPr>
          <w:rFonts w:cs="Times New Roman"/>
          <w:sz w:val="18"/>
          <w:szCs w:val="18"/>
        </w:rPr>
        <w:t>19.</w:t>
      </w:r>
      <w:r w:rsidR="0013657E">
        <w:rPr>
          <w:rFonts w:cs="Times New Roman"/>
          <w:sz w:val="18"/>
          <w:szCs w:val="18"/>
        </w:rPr>
        <w:t>2.5.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w:t>
      </w:r>
      <w:r w:rsidR="0013657E">
        <w:rPr>
          <w:rFonts w:cs="Times New Roman"/>
          <w:sz w:val="18"/>
          <w:szCs w:val="18"/>
        </w:rPr>
        <w:softHyphen/>
        <w:t xml:space="preserve">sienia przy użyciu środków komunikacji elektronicznej. </w:t>
      </w:r>
    </w:p>
    <w:p w:rsidR="0013657E" w:rsidRDefault="00A501B3" w:rsidP="0013657E">
      <w:pPr>
        <w:suppressAutoHyphens/>
        <w:autoSpaceDE w:val="0"/>
        <w:autoSpaceDN w:val="0"/>
        <w:adjustRightInd w:val="0"/>
        <w:spacing w:after="80"/>
        <w:ind w:left="360" w:hanging="360"/>
        <w:jc w:val="both"/>
        <w:rPr>
          <w:rFonts w:cs="Times New Roman"/>
          <w:sz w:val="18"/>
          <w:szCs w:val="18"/>
        </w:rPr>
      </w:pPr>
      <w:r>
        <w:rPr>
          <w:rFonts w:cs="Times New Roman"/>
          <w:sz w:val="18"/>
          <w:szCs w:val="18"/>
        </w:rPr>
        <w:t>19.</w:t>
      </w:r>
      <w:r w:rsidR="0013657E">
        <w:rPr>
          <w:rFonts w:cs="Times New Roman"/>
          <w:sz w:val="18"/>
          <w:szCs w:val="18"/>
        </w:rPr>
        <w:t>2.6. Wykonawca może w terminie przewidzianym do wniesienia odwoła</w:t>
      </w:r>
      <w:r w:rsidR="0013657E">
        <w:rPr>
          <w:rFonts w:cs="Times New Roman"/>
          <w:sz w:val="18"/>
          <w:szCs w:val="18"/>
        </w:rPr>
        <w:softHyphen/>
        <w:t xml:space="preserve">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0013657E">
        <w:rPr>
          <w:rFonts w:cs="Times New Roman"/>
          <w:sz w:val="18"/>
          <w:szCs w:val="18"/>
        </w:rPr>
        <w:t>Pzp</w:t>
      </w:r>
      <w:proofErr w:type="spellEnd"/>
      <w:r w:rsidR="0013657E">
        <w:rPr>
          <w:rFonts w:cs="Times New Roman"/>
          <w:sz w:val="18"/>
          <w:szCs w:val="18"/>
        </w:rPr>
        <w:t>.</w:t>
      </w:r>
    </w:p>
    <w:p w:rsidR="0013657E" w:rsidRDefault="00A501B3" w:rsidP="0013657E">
      <w:pPr>
        <w:suppressAutoHyphens/>
        <w:autoSpaceDE w:val="0"/>
        <w:autoSpaceDN w:val="0"/>
        <w:adjustRightInd w:val="0"/>
        <w:spacing w:after="80"/>
        <w:ind w:left="426" w:hanging="426"/>
        <w:jc w:val="both"/>
        <w:rPr>
          <w:rFonts w:cs="Times New Roman"/>
          <w:sz w:val="18"/>
          <w:szCs w:val="18"/>
        </w:rPr>
      </w:pPr>
      <w:r>
        <w:rPr>
          <w:rFonts w:cs="Times New Roman"/>
          <w:sz w:val="18"/>
          <w:szCs w:val="18"/>
        </w:rPr>
        <w:t>19.</w:t>
      </w:r>
      <w:r w:rsidR="0013657E">
        <w:rPr>
          <w:rFonts w:cs="Times New Roman"/>
          <w:sz w:val="18"/>
          <w:szCs w:val="18"/>
        </w:rPr>
        <w:t>2.7. W przypadku uznania zasadności przekazanej informacji zamawiający powtarza czynność albo dokonuje czynności zaniechanej, informując o tym wykonawców w sposób przewidziany w ustawie dla tej czynności.</w:t>
      </w:r>
    </w:p>
    <w:p w:rsidR="00E61CDD" w:rsidRDefault="00A501B3" w:rsidP="00A501B3">
      <w:pPr>
        <w:tabs>
          <w:tab w:val="left" w:pos="0"/>
        </w:tabs>
        <w:suppressAutoHyphens/>
        <w:autoSpaceDE w:val="0"/>
        <w:autoSpaceDN w:val="0"/>
        <w:adjustRightInd w:val="0"/>
        <w:spacing w:after="80"/>
        <w:ind w:left="426" w:hanging="426"/>
        <w:jc w:val="both"/>
        <w:rPr>
          <w:rFonts w:cs="Times New Roman"/>
          <w:sz w:val="18"/>
          <w:szCs w:val="18"/>
        </w:rPr>
      </w:pPr>
      <w:r>
        <w:rPr>
          <w:rFonts w:cs="Times New Roman"/>
          <w:sz w:val="18"/>
          <w:szCs w:val="18"/>
        </w:rPr>
        <w:t>19.</w:t>
      </w:r>
      <w:r w:rsidR="0013657E">
        <w:rPr>
          <w:rFonts w:cs="Times New Roman"/>
          <w:sz w:val="18"/>
          <w:szCs w:val="18"/>
        </w:rPr>
        <w:t xml:space="preserve">2.8. Na czynności, o których mowa w pkt. 2.7. nie przysługuje odwołanie, z zastrzeżeniem art. 180 ust. 2. </w:t>
      </w:r>
      <w:proofErr w:type="spellStart"/>
      <w:r w:rsidR="0013657E">
        <w:rPr>
          <w:rFonts w:cs="Times New Roman"/>
          <w:sz w:val="18"/>
          <w:szCs w:val="18"/>
        </w:rPr>
        <w:t>Pzp</w:t>
      </w:r>
      <w:proofErr w:type="spellEnd"/>
      <w:r w:rsidR="0013657E">
        <w:rPr>
          <w:rFonts w:cs="Times New Roman"/>
          <w:sz w:val="18"/>
          <w:szCs w:val="18"/>
        </w:rPr>
        <w:t>.</w:t>
      </w:r>
    </w:p>
    <w:p w:rsidR="00E61CDD" w:rsidRDefault="00E61CDD" w:rsidP="0013657E">
      <w:pPr>
        <w:tabs>
          <w:tab w:val="left" w:pos="0"/>
        </w:tabs>
        <w:suppressAutoHyphens/>
        <w:autoSpaceDE w:val="0"/>
        <w:autoSpaceDN w:val="0"/>
        <w:adjustRightInd w:val="0"/>
        <w:spacing w:after="80"/>
        <w:ind w:left="426" w:hanging="426"/>
        <w:jc w:val="both"/>
        <w:rPr>
          <w:rFonts w:cs="Times New Roman"/>
          <w:sz w:val="18"/>
          <w:szCs w:val="18"/>
        </w:rPr>
      </w:pPr>
    </w:p>
    <w:p w:rsidR="00A501B3" w:rsidRDefault="00A501B3" w:rsidP="00A501B3">
      <w:pPr>
        <w:suppressAutoHyphens/>
        <w:overflowPunct w:val="0"/>
        <w:autoSpaceDE w:val="0"/>
        <w:autoSpaceDN w:val="0"/>
        <w:adjustRightInd w:val="0"/>
        <w:spacing w:after="80"/>
        <w:jc w:val="both"/>
        <w:textAlignment w:val="baseline"/>
        <w:rPr>
          <w:b/>
          <w:bCs/>
          <w:sz w:val="18"/>
          <w:szCs w:val="18"/>
          <w:u w:val="single"/>
        </w:rPr>
      </w:pPr>
      <w:r>
        <w:rPr>
          <w:b/>
          <w:bCs/>
          <w:sz w:val="18"/>
          <w:szCs w:val="18"/>
          <w:u w:val="single"/>
        </w:rPr>
        <w:t>19.</w:t>
      </w:r>
      <w:r w:rsidR="0013657E">
        <w:rPr>
          <w:b/>
          <w:bCs/>
          <w:sz w:val="18"/>
          <w:szCs w:val="18"/>
          <w:u w:val="single"/>
        </w:rPr>
        <w:t xml:space="preserve">3. Terminy wnoszenia </w:t>
      </w:r>
      <w:proofErr w:type="spellStart"/>
      <w:r w:rsidR="0013657E">
        <w:rPr>
          <w:b/>
          <w:bCs/>
          <w:sz w:val="18"/>
          <w:szCs w:val="18"/>
          <w:u w:val="single"/>
        </w:rPr>
        <w:t>odwołań</w:t>
      </w:r>
      <w:proofErr w:type="spellEnd"/>
      <w:r w:rsidR="0013657E">
        <w:rPr>
          <w:b/>
          <w:bCs/>
          <w:sz w:val="18"/>
          <w:szCs w:val="18"/>
          <w:u w:val="single"/>
        </w:rPr>
        <w:t xml:space="preserve">: </w:t>
      </w:r>
    </w:p>
    <w:p w:rsidR="0013657E" w:rsidRPr="00A501B3" w:rsidRDefault="00A501B3" w:rsidP="006A298C">
      <w:pPr>
        <w:suppressAutoHyphens/>
        <w:overflowPunct w:val="0"/>
        <w:autoSpaceDE w:val="0"/>
        <w:autoSpaceDN w:val="0"/>
        <w:adjustRightInd w:val="0"/>
        <w:spacing w:after="80"/>
        <w:ind w:left="709" w:hanging="709"/>
        <w:jc w:val="both"/>
        <w:textAlignment w:val="baseline"/>
        <w:rPr>
          <w:b/>
          <w:bCs/>
          <w:sz w:val="18"/>
          <w:szCs w:val="18"/>
          <w:u w:val="single"/>
        </w:rPr>
      </w:pPr>
      <w:r w:rsidRPr="00A501B3">
        <w:rPr>
          <w:sz w:val="18"/>
          <w:szCs w:val="18"/>
        </w:rPr>
        <w:t>19.3.1</w:t>
      </w:r>
      <w:r w:rsidR="0013657E">
        <w:rPr>
          <w:rFonts w:cs="Times New Roman"/>
          <w:sz w:val="18"/>
          <w:szCs w:val="18"/>
        </w:rPr>
        <w:t>Odwołanie wnosi się w terminie 5 dni od dnia przesłania informacji o czynności zamawiającego stanowiącej pod</w:t>
      </w:r>
      <w:r w:rsidR="0013657E">
        <w:rPr>
          <w:rFonts w:cs="Times New Roman"/>
          <w:sz w:val="18"/>
          <w:szCs w:val="18"/>
        </w:rPr>
        <w:softHyphen/>
        <w:t>stawę jego wniesienia - jeżeli zostały przesłane w sposób</w:t>
      </w:r>
      <w:r w:rsidR="0013657E">
        <w:rPr>
          <w:rFonts w:cs="Times New Roman"/>
          <w:strike/>
          <w:sz w:val="18"/>
          <w:szCs w:val="18"/>
        </w:rPr>
        <w:t>.</w:t>
      </w:r>
      <w:r w:rsidR="0013657E">
        <w:rPr>
          <w:rFonts w:cs="Times New Roman"/>
          <w:sz w:val="18"/>
          <w:szCs w:val="18"/>
        </w:rPr>
        <w:t xml:space="preserve"> określony </w:t>
      </w:r>
      <w:r w:rsidR="0013657E" w:rsidRPr="00A501B3">
        <w:rPr>
          <w:rFonts w:cs="Times New Roman"/>
          <w:sz w:val="18"/>
          <w:szCs w:val="18"/>
        </w:rPr>
        <w:t xml:space="preserve">w art. 180 ust 5 </w:t>
      </w:r>
      <w:proofErr w:type="spellStart"/>
      <w:r w:rsidR="0013657E" w:rsidRPr="00A501B3">
        <w:rPr>
          <w:rFonts w:cs="Times New Roman"/>
          <w:sz w:val="18"/>
          <w:szCs w:val="18"/>
        </w:rPr>
        <w:t>Pzp</w:t>
      </w:r>
      <w:proofErr w:type="spellEnd"/>
      <w:r w:rsidR="0013657E" w:rsidRPr="00A501B3">
        <w:rPr>
          <w:rFonts w:cs="Times New Roman"/>
          <w:sz w:val="18"/>
          <w:szCs w:val="18"/>
        </w:rPr>
        <w:t xml:space="preserve"> zdanie drugie albo w terminie 10 dni – jeżeli zostałyby przesłane w inny sposób, </w:t>
      </w:r>
    </w:p>
    <w:p w:rsidR="00A501B3" w:rsidRDefault="0013657E" w:rsidP="00D533B6">
      <w:pPr>
        <w:pStyle w:val="Akapitzlist"/>
        <w:numPr>
          <w:ilvl w:val="2"/>
          <w:numId w:val="49"/>
        </w:numPr>
        <w:suppressAutoHyphens/>
        <w:autoSpaceDE w:val="0"/>
        <w:autoSpaceDN w:val="0"/>
        <w:adjustRightInd w:val="0"/>
        <w:spacing w:after="80"/>
        <w:ind w:right="-284"/>
        <w:jc w:val="both"/>
        <w:rPr>
          <w:rFonts w:ascii="Verdana" w:hAnsi="Verdana"/>
          <w:sz w:val="18"/>
          <w:szCs w:val="18"/>
        </w:rPr>
      </w:pPr>
      <w:r w:rsidRPr="00A501B3">
        <w:rPr>
          <w:rFonts w:ascii="Verdana" w:hAnsi="Verdan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501B3" w:rsidRDefault="0013657E" w:rsidP="00D533B6">
      <w:pPr>
        <w:pStyle w:val="Akapitzlist"/>
        <w:numPr>
          <w:ilvl w:val="2"/>
          <w:numId w:val="49"/>
        </w:numPr>
        <w:suppressAutoHyphens/>
        <w:autoSpaceDE w:val="0"/>
        <w:autoSpaceDN w:val="0"/>
        <w:adjustRightInd w:val="0"/>
        <w:spacing w:after="80"/>
        <w:ind w:right="-284"/>
        <w:jc w:val="both"/>
        <w:rPr>
          <w:rFonts w:ascii="Verdana" w:hAnsi="Verdana"/>
          <w:sz w:val="18"/>
          <w:szCs w:val="18"/>
        </w:rPr>
      </w:pPr>
      <w:r w:rsidRPr="00A501B3">
        <w:rPr>
          <w:rFonts w:ascii="Verdana" w:hAnsi="Verdana"/>
          <w:sz w:val="18"/>
          <w:szCs w:val="18"/>
        </w:rPr>
        <w:lastRenderedPageBreak/>
        <w:t>Odwołanie wobec czynności innych niż określone w pkt. 3.1 i 3.2 wnosi się w terminie 5 dni od dnia, w którym powzięto lub przy za</w:t>
      </w:r>
      <w:r w:rsidRPr="00A501B3">
        <w:rPr>
          <w:rFonts w:ascii="Verdana" w:hAnsi="Verdana"/>
          <w:sz w:val="18"/>
          <w:szCs w:val="18"/>
        </w:rPr>
        <w:softHyphen/>
        <w:t>chowaniu należytej staranności można było powziąć wiadomość o okolicznościach stanowiących podstawę jego wniesienia.</w:t>
      </w:r>
    </w:p>
    <w:p w:rsidR="00A501B3" w:rsidRPr="00A501B3" w:rsidRDefault="0013657E" w:rsidP="00D533B6">
      <w:pPr>
        <w:pStyle w:val="Akapitzlist"/>
        <w:numPr>
          <w:ilvl w:val="2"/>
          <w:numId w:val="49"/>
        </w:numPr>
        <w:suppressAutoHyphens/>
        <w:autoSpaceDE w:val="0"/>
        <w:autoSpaceDN w:val="0"/>
        <w:adjustRightInd w:val="0"/>
        <w:spacing w:after="80"/>
        <w:ind w:right="-284"/>
        <w:jc w:val="both"/>
        <w:rPr>
          <w:rFonts w:ascii="Verdana" w:hAnsi="Verdana"/>
          <w:sz w:val="18"/>
          <w:szCs w:val="18"/>
        </w:rPr>
      </w:pPr>
      <w:r w:rsidRPr="00A501B3">
        <w:rPr>
          <w:rFonts w:ascii="Verdana" w:hAnsi="Verdana"/>
          <w:sz w:val="18"/>
          <w:szCs w:val="18"/>
        </w:rPr>
        <w:t>W przypadku wniesienia odwołania wobec treści ogłoszenia o zamówieniu lub postanowień specyfikacji istotnych warunków zamówienia zamawiający może przedłużyć termin składania ofert lub termin składania wniosków.</w:t>
      </w:r>
    </w:p>
    <w:p w:rsidR="00A501B3" w:rsidRPr="00A501B3" w:rsidRDefault="0013657E" w:rsidP="00D533B6">
      <w:pPr>
        <w:pStyle w:val="Akapitzlist"/>
        <w:numPr>
          <w:ilvl w:val="2"/>
          <w:numId w:val="49"/>
        </w:numPr>
        <w:suppressAutoHyphens/>
        <w:autoSpaceDE w:val="0"/>
        <w:autoSpaceDN w:val="0"/>
        <w:adjustRightInd w:val="0"/>
        <w:spacing w:after="80"/>
        <w:ind w:right="-284"/>
        <w:jc w:val="both"/>
        <w:rPr>
          <w:rFonts w:ascii="Verdana" w:hAnsi="Verdana"/>
          <w:sz w:val="18"/>
          <w:szCs w:val="18"/>
        </w:rPr>
      </w:pPr>
      <w:r w:rsidRPr="00A501B3">
        <w:rPr>
          <w:rFonts w:ascii="Verdana" w:hAnsi="Verdana"/>
          <w:sz w:val="18"/>
          <w:szCs w:val="18"/>
        </w:rPr>
        <w:t>W przypadku wniesienia odwołania po upływie terminu składania ofert bieg terminu związa</w:t>
      </w:r>
      <w:r w:rsidRPr="00A501B3">
        <w:rPr>
          <w:rFonts w:ascii="Verdana" w:hAnsi="Verdana"/>
          <w:sz w:val="18"/>
          <w:szCs w:val="18"/>
        </w:rPr>
        <w:softHyphen/>
        <w:t>nia ofertą ulega zawieszeniu do czasu ogłoszenia przez Izbę orzeczenia.</w:t>
      </w:r>
    </w:p>
    <w:p w:rsidR="00A501B3" w:rsidRPr="00A501B3" w:rsidRDefault="0013657E" w:rsidP="00D533B6">
      <w:pPr>
        <w:pStyle w:val="Akapitzlist"/>
        <w:numPr>
          <w:ilvl w:val="2"/>
          <w:numId w:val="49"/>
        </w:numPr>
        <w:suppressAutoHyphens/>
        <w:autoSpaceDE w:val="0"/>
        <w:autoSpaceDN w:val="0"/>
        <w:adjustRightInd w:val="0"/>
        <w:spacing w:after="80"/>
        <w:ind w:right="-284"/>
        <w:jc w:val="both"/>
        <w:rPr>
          <w:rFonts w:ascii="Verdana" w:hAnsi="Verdana"/>
          <w:sz w:val="18"/>
          <w:szCs w:val="18"/>
        </w:rPr>
      </w:pPr>
      <w:r w:rsidRPr="00A501B3">
        <w:rPr>
          <w:rFonts w:ascii="Verdana" w:hAnsi="Verdana"/>
          <w:sz w:val="18"/>
          <w:szCs w:val="18"/>
        </w:rPr>
        <w:t>Zamawiający przesyła niezwłocznie, nie później niż w terminie 2 dni od dnia otrzymania, ko</w:t>
      </w:r>
      <w:r w:rsidRPr="00A501B3">
        <w:rPr>
          <w:rFonts w:ascii="Verdana" w:hAnsi="Verdana"/>
          <w:sz w:val="18"/>
          <w:szCs w:val="18"/>
        </w:rPr>
        <w:softHyphen/>
        <w:t>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w:t>
      </w:r>
      <w:r w:rsidRPr="00A501B3">
        <w:rPr>
          <w:rFonts w:ascii="Verdana" w:hAnsi="Verdana"/>
          <w:sz w:val="18"/>
          <w:szCs w:val="18"/>
        </w:rPr>
        <w:softHyphen/>
        <w:t>czone ogłoszenie o zamówieniu lub jest udostępniana specyfikacja, wzywając wykonawców do przystąpienia do postępowania odwoławczego.</w:t>
      </w:r>
    </w:p>
    <w:p w:rsidR="00A501B3" w:rsidRPr="00A501B3" w:rsidRDefault="0013657E" w:rsidP="00D533B6">
      <w:pPr>
        <w:pStyle w:val="Akapitzlist"/>
        <w:numPr>
          <w:ilvl w:val="2"/>
          <w:numId w:val="49"/>
        </w:numPr>
        <w:suppressAutoHyphens/>
        <w:autoSpaceDE w:val="0"/>
        <w:autoSpaceDN w:val="0"/>
        <w:adjustRightInd w:val="0"/>
        <w:spacing w:after="80"/>
        <w:ind w:right="-284"/>
        <w:jc w:val="both"/>
        <w:rPr>
          <w:rFonts w:ascii="Verdana" w:hAnsi="Verdana"/>
          <w:sz w:val="18"/>
          <w:szCs w:val="18"/>
        </w:rPr>
      </w:pPr>
      <w:r w:rsidRPr="00A501B3">
        <w:rPr>
          <w:rFonts w:ascii="Verdana" w:hAnsi="Verdana"/>
          <w:sz w:val="18"/>
          <w:szCs w:val="18"/>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A501B3" w:rsidRPr="00A501B3" w:rsidRDefault="0013657E" w:rsidP="00D533B6">
      <w:pPr>
        <w:pStyle w:val="Akapitzlist"/>
        <w:numPr>
          <w:ilvl w:val="2"/>
          <w:numId w:val="49"/>
        </w:numPr>
        <w:suppressAutoHyphens/>
        <w:autoSpaceDE w:val="0"/>
        <w:autoSpaceDN w:val="0"/>
        <w:adjustRightInd w:val="0"/>
        <w:spacing w:after="80"/>
        <w:ind w:right="-284"/>
        <w:jc w:val="both"/>
        <w:rPr>
          <w:rFonts w:ascii="Verdana" w:hAnsi="Verdana"/>
          <w:sz w:val="18"/>
          <w:szCs w:val="18"/>
        </w:rPr>
      </w:pPr>
      <w:r w:rsidRPr="00A501B3">
        <w:rPr>
          <w:rFonts w:ascii="Verdana" w:hAnsi="Verdana"/>
          <w:sz w:val="18"/>
          <w:szCs w:val="18"/>
        </w:rPr>
        <w:t>Wykonawcy, którzy przystąpili do postępowania odwoławczego, stają się uczestnikami postę</w:t>
      </w:r>
      <w:r w:rsidRPr="00A501B3">
        <w:rPr>
          <w:rFonts w:ascii="Verdana" w:hAnsi="Verdana"/>
          <w:sz w:val="18"/>
          <w:szCs w:val="18"/>
        </w:rPr>
        <w:softHyphen/>
        <w:t>powania odwoławczego, jeżeli mają interes w tym, aby odwołanie zostało rozstrzygnięte na ko</w:t>
      </w:r>
      <w:r w:rsidRPr="00A501B3">
        <w:rPr>
          <w:rFonts w:ascii="Verdana" w:hAnsi="Verdana"/>
          <w:sz w:val="18"/>
          <w:szCs w:val="18"/>
        </w:rPr>
        <w:softHyphen/>
        <w:t>rzyść jednej ze stron.</w:t>
      </w:r>
    </w:p>
    <w:p w:rsidR="00A501B3" w:rsidRPr="00A501B3" w:rsidRDefault="0013657E" w:rsidP="00D533B6">
      <w:pPr>
        <w:pStyle w:val="Akapitzlist"/>
        <w:numPr>
          <w:ilvl w:val="2"/>
          <w:numId w:val="49"/>
        </w:numPr>
        <w:suppressAutoHyphens/>
        <w:autoSpaceDE w:val="0"/>
        <w:autoSpaceDN w:val="0"/>
        <w:adjustRightInd w:val="0"/>
        <w:spacing w:after="80"/>
        <w:ind w:right="-284"/>
        <w:jc w:val="both"/>
        <w:rPr>
          <w:rFonts w:ascii="Verdana" w:hAnsi="Verdana"/>
          <w:sz w:val="18"/>
          <w:szCs w:val="18"/>
        </w:rPr>
      </w:pPr>
      <w:r w:rsidRPr="00A501B3">
        <w:rPr>
          <w:rFonts w:ascii="Verdana" w:hAnsi="Verdana"/>
          <w:sz w:val="18"/>
          <w:szCs w:val="18"/>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w:t>
      </w:r>
      <w:r w:rsidRPr="00A501B3">
        <w:rPr>
          <w:rFonts w:ascii="Verdana" w:hAnsi="Verdana"/>
          <w:sz w:val="18"/>
          <w:szCs w:val="18"/>
        </w:rPr>
        <w:softHyphen/>
        <w:t>nowienie o uwzględnieniu albo oddaleniu opozycji nie przysługuje skarga.</w:t>
      </w:r>
    </w:p>
    <w:p w:rsidR="006A298C" w:rsidRPr="006A298C" w:rsidRDefault="0013657E" w:rsidP="00D533B6">
      <w:pPr>
        <w:pStyle w:val="Akapitzlist"/>
        <w:numPr>
          <w:ilvl w:val="2"/>
          <w:numId w:val="49"/>
        </w:numPr>
        <w:suppressAutoHyphens/>
        <w:autoSpaceDE w:val="0"/>
        <w:autoSpaceDN w:val="0"/>
        <w:adjustRightInd w:val="0"/>
        <w:spacing w:after="80"/>
        <w:ind w:left="709" w:hanging="709"/>
        <w:jc w:val="both"/>
        <w:rPr>
          <w:rFonts w:ascii="Verdana" w:hAnsi="Verdana"/>
          <w:sz w:val="18"/>
          <w:szCs w:val="18"/>
        </w:rPr>
      </w:pPr>
      <w:r w:rsidRPr="00A501B3">
        <w:rPr>
          <w:rFonts w:ascii="Verdana" w:hAnsi="Verdana"/>
          <w:sz w:val="18"/>
          <w:szCs w:val="18"/>
        </w:rPr>
        <w:t>Czynności uczestnika postępowania odwoławczego nie mogą pozostawać w sprzeczności z czynnościami i oświadczeniami strony, do której przystąpił, z zastrzeżeniem zgłoszenia sprzeciwu, przez uczestnika, który przystąpił do postępowania po stronie zamawiającego.</w:t>
      </w:r>
    </w:p>
    <w:p w:rsidR="0013657E" w:rsidRDefault="0013657E" w:rsidP="00D533B6">
      <w:pPr>
        <w:pStyle w:val="Akapitzlist"/>
        <w:numPr>
          <w:ilvl w:val="2"/>
          <w:numId w:val="49"/>
        </w:numPr>
        <w:suppressAutoHyphens/>
        <w:autoSpaceDE w:val="0"/>
        <w:autoSpaceDN w:val="0"/>
        <w:adjustRightInd w:val="0"/>
        <w:spacing w:after="80"/>
        <w:ind w:right="-284"/>
        <w:jc w:val="both"/>
        <w:rPr>
          <w:rFonts w:ascii="Verdana" w:hAnsi="Verdana"/>
          <w:sz w:val="18"/>
          <w:szCs w:val="18"/>
        </w:rPr>
      </w:pPr>
      <w:r w:rsidRPr="00A501B3">
        <w:rPr>
          <w:rFonts w:ascii="Verdana" w:hAnsi="Verdana"/>
          <w:sz w:val="18"/>
          <w:szCs w:val="18"/>
        </w:rPr>
        <w:t>Odwołujący oraz wykonawca wezwany zgodnie z ust. 1 nie mogą następnie korzystać ze środ</w:t>
      </w:r>
      <w:r w:rsidRPr="00A501B3">
        <w:rPr>
          <w:rFonts w:ascii="Verdana" w:hAnsi="Verdana"/>
          <w:sz w:val="18"/>
          <w:szCs w:val="18"/>
        </w:rPr>
        <w:softHyphen/>
        <w:t>ków ochrony prawnej wobec czynności zamawiającego wykonanych zgodnie z wyrokiem Izby lub sądu.</w:t>
      </w:r>
    </w:p>
    <w:p w:rsidR="00CB3FD7" w:rsidRPr="00CB3FD7" w:rsidRDefault="00CB3FD7" w:rsidP="00CB3FD7">
      <w:pPr>
        <w:suppressAutoHyphens/>
        <w:autoSpaceDE w:val="0"/>
        <w:autoSpaceDN w:val="0"/>
        <w:adjustRightInd w:val="0"/>
        <w:spacing w:after="80"/>
        <w:ind w:right="-284"/>
        <w:jc w:val="both"/>
        <w:rPr>
          <w:sz w:val="18"/>
          <w:szCs w:val="18"/>
        </w:rPr>
      </w:pPr>
    </w:p>
    <w:p w:rsidR="0013657E" w:rsidRDefault="00A501B3" w:rsidP="0013657E">
      <w:pPr>
        <w:suppressAutoHyphens/>
        <w:overflowPunct w:val="0"/>
        <w:autoSpaceDE w:val="0"/>
        <w:autoSpaceDN w:val="0"/>
        <w:adjustRightInd w:val="0"/>
        <w:ind w:right="-286"/>
        <w:jc w:val="both"/>
        <w:textAlignment w:val="baseline"/>
        <w:rPr>
          <w:sz w:val="18"/>
          <w:szCs w:val="18"/>
        </w:rPr>
      </w:pPr>
      <w:r>
        <w:rPr>
          <w:b/>
          <w:sz w:val="18"/>
          <w:szCs w:val="18"/>
        </w:rPr>
        <w:t>19.</w:t>
      </w:r>
      <w:r w:rsidR="0013657E">
        <w:rPr>
          <w:b/>
          <w:sz w:val="18"/>
          <w:szCs w:val="18"/>
        </w:rPr>
        <w:t xml:space="preserve">4. Skarga do sądu. </w:t>
      </w:r>
    </w:p>
    <w:p w:rsidR="0013657E" w:rsidRDefault="00A501B3" w:rsidP="0013657E">
      <w:pPr>
        <w:suppressAutoHyphens/>
        <w:autoSpaceDE w:val="0"/>
        <w:autoSpaceDN w:val="0"/>
        <w:adjustRightInd w:val="0"/>
        <w:spacing w:after="80"/>
        <w:ind w:left="425" w:hanging="425"/>
        <w:jc w:val="both"/>
        <w:rPr>
          <w:rFonts w:cs="Times New Roman"/>
          <w:sz w:val="18"/>
          <w:szCs w:val="18"/>
        </w:rPr>
      </w:pPr>
      <w:r>
        <w:rPr>
          <w:rFonts w:cs="Times New Roman"/>
          <w:sz w:val="18"/>
          <w:szCs w:val="18"/>
        </w:rPr>
        <w:t>19.</w:t>
      </w:r>
      <w:r w:rsidR="0013657E">
        <w:rPr>
          <w:rFonts w:cs="Times New Roman"/>
          <w:sz w:val="18"/>
          <w:szCs w:val="18"/>
        </w:rPr>
        <w:t>4.1. Na orzeczenie Izby stronom oraz uczestnikom postępowania odwoławczego przysługuje skar</w:t>
      </w:r>
      <w:r w:rsidR="0013657E">
        <w:rPr>
          <w:rFonts w:cs="Times New Roman"/>
          <w:sz w:val="18"/>
          <w:szCs w:val="18"/>
        </w:rPr>
        <w:softHyphen/>
        <w:t>ga do sądu.</w:t>
      </w:r>
    </w:p>
    <w:p w:rsidR="0013657E" w:rsidRDefault="00A501B3" w:rsidP="0013657E">
      <w:pPr>
        <w:suppressAutoHyphens/>
        <w:autoSpaceDE w:val="0"/>
        <w:autoSpaceDN w:val="0"/>
        <w:adjustRightInd w:val="0"/>
        <w:spacing w:after="80"/>
        <w:ind w:left="425" w:hanging="425"/>
        <w:jc w:val="both"/>
        <w:rPr>
          <w:rFonts w:cs="Times New Roman"/>
          <w:sz w:val="18"/>
          <w:szCs w:val="18"/>
        </w:rPr>
      </w:pPr>
      <w:r>
        <w:rPr>
          <w:rFonts w:cs="Times New Roman"/>
          <w:sz w:val="18"/>
          <w:szCs w:val="18"/>
        </w:rPr>
        <w:t>19.</w:t>
      </w:r>
      <w:r w:rsidR="0013657E">
        <w:rPr>
          <w:rFonts w:cs="Times New Roman"/>
          <w:sz w:val="18"/>
          <w:szCs w:val="18"/>
        </w:rPr>
        <w:t>4.2. W postępowaniu toczącym się wskutek wniesienia skargi stosuje się odpowiednio przepisy ustawy z dnia 17 listopada 1964 r. - Kodeks postępowania cywilnego o apelacji, jeżeli przepisy niniejszego rozdziału nie stanowią inaczej.</w:t>
      </w:r>
    </w:p>
    <w:p w:rsidR="0013657E" w:rsidRDefault="00A501B3" w:rsidP="0013657E">
      <w:pPr>
        <w:suppressAutoHyphens/>
        <w:autoSpaceDE w:val="0"/>
        <w:autoSpaceDN w:val="0"/>
        <w:adjustRightInd w:val="0"/>
        <w:spacing w:after="80"/>
        <w:ind w:left="425" w:hanging="425"/>
        <w:jc w:val="both"/>
        <w:rPr>
          <w:rFonts w:cs="Times New Roman"/>
          <w:sz w:val="18"/>
          <w:szCs w:val="18"/>
        </w:rPr>
      </w:pPr>
      <w:r>
        <w:rPr>
          <w:rFonts w:cs="Times New Roman"/>
          <w:sz w:val="18"/>
          <w:szCs w:val="18"/>
        </w:rPr>
        <w:t>19.</w:t>
      </w:r>
      <w:r w:rsidR="0013657E">
        <w:rPr>
          <w:rFonts w:cs="Times New Roman"/>
          <w:sz w:val="18"/>
          <w:szCs w:val="18"/>
        </w:rPr>
        <w:t>4.3. Skargę wnosi się do sądu okręgowego właściwego dla siedziby za</w:t>
      </w:r>
      <w:r w:rsidR="0013657E">
        <w:rPr>
          <w:rFonts w:cs="Times New Roman"/>
          <w:sz w:val="18"/>
          <w:szCs w:val="18"/>
        </w:rPr>
        <w:softHyphen/>
        <w:t>mawiającego.</w:t>
      </w:r>
    </w:p>
    <w:p w:rsidR="009D35FB" w:rsidRDefault="00A501B3" w:rsidP="005354BE">
      <w:pPr>
        <w:suppressAutoHyphens/>
        <w:autoSpaceDE w:val="0"/>
        <w:autoSpaceDN w:val="0"/>
        <w:adjustRightInd w:val="0"/>
        <w:spacing w:after="80"/>
        <w:ind w:left="425" w:hanging="425"/>
        <w:jc w:val="both"/>
        <w:rPr>
          <w:rFonts w:cs="Times New Roman"/>
          <w:sz w:val="18"/>
          <w:szCs w:val="18"/>
        </w:rPr>
      </w:pPr>
      <w:r>
        <w:rPr>
          <w:rFonts w:cs="Times New Roman"/>
          <w:sz w:val="18"/>
          <w:szCs w:val="18"/>
        </w:rPr>
        <w:t>19.</w:t>
      </w:r>
      <w:r w:rsidR="0013657E">
        <w:rPr>
          <w:rFonts w:cs="Times New Roman"/>
          <w:sz w:val="18"/>
          <w:szCs w:val="18"/>
        </w:rPr>
        <w:t xml:space="preserve">4.4. Skargę wnosi się za pośrednictwem Prezesa Izby w terminie 7 dni od dnia doręczenia orzeczenia Izby, przesyłając jednocześnie jej odpis przeciwnikowi skargi. Złożenie skargi </w:t>
      </w:r>
      <w:r w:rsidR="0013657E">
        <w:rPr>
          <w:rFonts w:cs="Times New Roman"/>
          <w:sz w:val="18"/>
          <w:szCs w:val="18"/>
        </w:rPr>
        <w:br/>
        <w:t>w placówce pocztowej operatora publicznego jest równoznaczne z jej wniesieniem.</w:t>
      </w:r>
    </w:p>
    <w:p w:rsidR="00CB3FD7" w:rsidRDefault="00CB3FD7" w:rsidP="005354BE">
      <w:pPr>
        <w:autoSpaceDE w:val="0"/>
        <w:autoSpaceDN w:val="0"/>
        <w:adjustRightInd w:val="0"/>
        <w:rPr>
          <w:rFonts w:cs="Times New Roman"/>
          <w:sz w:val="18"/>
          <w:szCs w:val="18"/>
        </w:rPr>
      </w:pPr>
    </w:p>
    <w:p w:rsidR="005354BE" w:rsidRDefault="005354BE" w:rsidP="005354BE">
      <w:pPr>
        <w:autoSpaceDE w:val="0"/>
        <w:autoSpaceDN w:val="0"/>
        <w:adjustRightInd w:val="0"/>
        <w:rPr>
          <w:b/>
          <w:sz w:val="18"/>
          <w:szCs w:val="18"/>
        </w:rPr>
      </w:pPr>
    </w:p>
    <w:p w:rsidR="005C790B" w:rsidRDefault="005C790B" w:rsidP="005354BE">
      <w:pPr>
        <w:autoSpaceDE w:val="0"/>
        <w:autoSpaceDN w:val="0"/>
        <w:adjustRightInd w:val="0"/>
        <w:rPr>
          <w:b/>
          <w:sz w:val="18"/>
          <w:szCs w:val="18"/>
        </w:rPr>
      </w:pPr>
    </w:p>
    <w:p w:rsidR="005C790B" w:rsidRDefault="005C790B" w:rsidP="005354BE">
      <w:pPr>
        <w:autoSpaceDE w:val="0"/>
        <w:autoSpaceDN w:val="0"/>
        <w:adjustRightInd w:val="0"/>
        <w:rPr>
          <w:b/>
          <w:sz w:val="18"/>
          <w:szCs w:val="18"/>
        </w:rPr>
      </w:pPr>
    </w:p>
    <w:p w:rsidR="003C605B" w:rsidRDefault="003C605B" w:rsidP="0013657E">
      <w:pPr>
        <w:autoSpaceDE w:val="0"/>
        <w:autoSpaceDN w:val="0"/>
        <w:adjustRightInd w:val="0"/>
        <w:ind w:left="360"/>
        <w:jc w:val="right"/>
        <w:rPr>
          <w:b/>
          <w:sz w:val="18"/>
          <w:szCs w:val="18"/>
        </w:rPr>
      </w:pPr>
    </w:p>
    <w:p w:rsidR="003C605B" w:rsidRDefault="003C605B" w:rsidP="0013657E">
      <w:pPr>
        <w:autoSpaceDE w:val="0"/>
        <w:autoSpaceDN w:val="0"/>
        <w:adjustRightInd w:val="0"/>
        <w:ind w:left="360"/>
        <w:jc w:val="right"/>
        <w:rPr>
          <w:b/>
          <w:sz w:val="18"/>
          <w:szCs w:val="18"/>
        </w:rPr>
      </w:pPr>
    </w:p>
    <w:p w:rsidR="003C605B" w:rsidRDefault="003C605B" w:rsidP="0013657E">
      <w:pPr>
        <w:autoSpaceDE w:val="0"/>
        <w:autoSpaceDN w:val="0"/>
        <w:adjustRightInd w:val="0"/>
        <w:ind w:left="360"/>
        <w:jc w:val="right"/>
        <w:rPr>
          <w:b/>
          <w:sz w:val="18"/>
          <w:szCs w:val="18"/>
        </w:rPr>
      </w:pPr>
    </w:p>
    <w:p w:rsidR="003C605B" w:rsidRDefault="003C605B" w:rsidP="0013657E">
      <w:pPr>
        <w:autoSpaceDE w:val="0"/>
        <w:autoSpaceDN w:val="0"/>
        <w:adjustRightInd w:val="0"/>
        <w:ind w:left="360"/>
        <w:jc w:val="right"/>
        <w:rPr>
          <w:b/>
          <w:sz w:val="18"/>
          <w:szCs w:val="18"/>
        </w:rPr>
      </w:pPr>
    </w:p>
    <w:p w:rsidR="003C605B" w:rsidRDefault="003C605B" w:rsidP="0013657E">
      <w:pPr>
        <w:autoSpaceDE w:val="0"/>
        <w:autoSpaceDN w:val="0"/>
        <w:adjustRightInd w:val="0"/>
        <w:ind w:left="360"/>
        <w:jc w:val="right"/>
        <w:rPr>
          <w:b/>
          <w:sz w:val="18"/>
          <w:szCs w:val="18"/>
        </w:rPr>
      </w:pPr>
    </w:p>
    <w:p w:rsidR="003C605B" w:rsidRDefault="003C605B" w:rsidP="0013657E">
      <w:pPr>
        <w:autoSpaceDE w:val="0"/>
        <w:autoSpaceDN w:val="0"/>
        <w:adjustRightInd w:val="0"/>
        <w:ind w:left="360"/>
        <w:jc w:val="right"/>
        <w:rPr>
          <w:b/>
          <w:sz w:val="18"/>
          <w:szCs w:val="18"/>
        </w:rPr>
      </w:pPr>
    </w:p>
    <w:p w:rsidR="003C605B" w:rsidRDefault="003C605B" w:rsidP="0013657E">
      <w:pPr>
        <w:autoSpaceDE w:val="0"/>
        <w:autoSpaceDN w:val="0"/>
        <w:adjustRightInd w:val="0"/>
        <w:ind w:left="360"/>
        <w:jc w:val="right"/>
        <w:rPr>
          <w:b/>
          <w:sz w:val="18"/>
          <w:szCs w:val="18"/>
        </w:rPr>
      </w:pPr>
    </w:p>
    <w:p w:rsidR="00B5457F" w:rsidRDefault="00B5457F" w:rsidP="0013657E">
      <w:pPr>
        <w:autoSpaceDE w:val="0"/>
        <w:autoSpaceDN w:val="0"/>
        <w:adjustRightInd w:val="0"/>
        <w:ind w:left="360"/>
        <w:jc w:val="right"/>
        <w:rPr>
          <w:b/>
          <w:sz w:val="18"/>
          <w:szCs w:val="18"/>
        </w:rPr>
      </w:pPr>
    </w:p>
    <w:p w:rsidR="00B5457F" w:rsidRDefault="00B5457F" w:rsidP="0013657E">
      <w:pPr>
        <w:autoSpaceDE w:val="0"/>
        <w:autoSpaceDN w:val="0"/>
        <w:adjustRightInd w:val="0"/>
        <w:ind w:left="360"/>
        <w:jc w:val="right"/>
        <w:rPr>
          <w:b/>
          <w:sz w:val="18"/>
          <w:szCs w:val="18"/>
        </w:rPr>
      </w:pPr>
    </w:p>
    <w:p w:rsidR="0013657E" w:rsidRDefault="0013657E" w:rsidP="0013657E">
      <w:pPr>
        <w:autoSpaceDE w:val="0"/>
        <w:autoSpaceDN w:val="0"/>
        <w:adjustRightInd w:val="0"/>
        <w:ind w:left="360"/>
        <w:jc w:val="right"/>
        <w:rPr>
          <w:b/>
          <w:sz w:val="18"/>
          <w:szCs w:val="18"/>
        </w:rPr>
      </w:pPr>
      <w:r>
        <w:rPr>
          <w:b/>
          <w:sz w:val="18"/>
          <w:szCs w:val="18"/>
        </w:rPr>
        <w:lastRenderedPageBreak/>
        <w:t>Załącznik Nr 1</w:t>
      </w:r>
    </w:p>
    <w:p w:rsidR="0013657E" w:rsidRDefault="0013657E" w:rsidP="0013657E">
      <w:pPr>
        <w:pStyle w:val="Tekstpodstawowy3"/>
        <w:suppressAutoHyphens/>
        <w:spacing w:after="0"/>
        <w:jc w:val="center"/>
        <w:rPr>
          <w:rFonts w:ascii="Verdana" w:hAnsi="Verdana" w:cs="Tahoma"/>
          <w:b/>
          <w:bCs/>
          <w:spacing w:val="40"/>
          <w:sz w:val="18"/>
          <w:szCs w:val="18"/>
        </w:rPr>
      </w:pPr>
    </w:p>
    <w:p w:rsidR="0013657E" w:rsidRDefault="0013657E" w:rsidP="0013657E">
      <w:pPr>
        <w:pStyle w:val="Tekstpodstawowy3"/>
        <w:suppressAutoHyphens/>
        <w:spacing w:after="0"/>
        <w:jc w:val="center"/>
        <w:rPr>
          <w:rFonts w:ascii="Verdana" w:hAnsi="Verdana" w:cs="Tahoma"/>
          <w:b/>
          <w:bCs/>
          <w:spacing w:val="40"/>
          <w:sz w:val="18"/>
          <w:szCs w:val="18"/>
        </w:rPr>
      </w:pPr>
      <w:r>
        <w:rPr>
          <w:rFonts w:ascii="Verdana" w:hAnsi="Verdana" w:cs="Tahoma"/>
          <w:b/>
          <w:bCs/>
          <w:spacing w:val="40"/>
          <w:sz w:val="18"/>
          <w:szCs w:val="18"/>
        </w:rPr>
        <w:t>OFERTA</w:t>
      </w:r>
    </w:p>
    <w:p w:rsidR="00CB3FD7" w:rsidRDefault="0013657E" w:rsidP="00CB3FD7">
      <w:pPr>
        <w:shd w:val="clear" w:color="auto" w:fill="FFFFFF"/>
        <w:spacing w:line="269" w:lineRule="exact"/>
        <w:jc w:val="both"/>
        <w:rPr>
          <w:bCs/>
          <w:sz w:val="18"/>
          <w:szCs w:val="18"/>
        </w:rPr>
      </w:pPr>
      <w:r>
        <w:rPr>
          <w:bCs/>
          <w:sz w:val="18"/>
          <w:szCs w:val="18"/>
        </w:rPr>
        <w:t xml:space="preserve">Wyrażam chęć uczestnictwa w przetargu nieograniczonym zorganizowanym przez Gminę </w:t>
      </w:r>
      <w:r w:rsidR="00CB3FD7">
        <w:rPr>
          <w:bCs/>
          <w:sz w:val="18"/>
          <w:szCs w:val="18"/>
        </w:rPr>
        <w:t>Stoszowice</w:t>
      </w:r>
      <w:r>
        <w:rPr>
          <w:bCs/>
          <w:sz w:val="18"/>
          <w:szCs w:val="18"/>
        </w:rPr>
        <w:t xml:space="preserve"> na:</w:t>
      </w:r>
    </w:p>
    <w:p w:rsidR="00CB3FD7" w:rsidRPr="00CB3FD7" w:rsidRDefault="00CB3FD7" w:rsidP="00CB3FD7">
      <w:pPr>
        <w:shd w:val="clear" w:color="auto" w:fill="FFFFFF"/>
        <w:spacing w:line="269" w:lineRule="exact"/>
        <w:jc w:val="both"/>
        <w:rPr>
          <w:bCs/>
          <w:sz w:val="18"/>
          <w:szCs w:val="18"/>
        </w:rPr>
      </w:pPr>
      <w:bookmarkStart w:id="9" w:name="_Hlk14784129"/>
      <w:r w:rsidRPr="00CB3FD7">
        <w:rPr>
          <w:rFonts w:cs="Times New Roman"/>
          <w:b/>
          <w:bCs/>
          <w:iCs/>
          <w:sz w:val="18"/>
          <w:szCs w:val="18"/>
        </w:rPr>
        <w:t>PRZEBUDOW</w:t>
      </w:r>
      <w:r w:rsidR="006A298C">
        <w:rPr>
          <w:rFonts w:cs="Times New Roman"/>
          <w:b/>
          <w:bCs/>
          <w:iCs/>
          <w:sz w:val="18"/>
          <w:szCs w:val="18"/>
        </w:rPr>
        <w:t>Ę</w:t>
      </w:r>
      <w:r w:rsidRPr="00CB3FD7">
        <w:rPr>
          <w:rFonts w:cs="Times New Roman"/>
          <w:b/>
          <w:bCs/>
          <w:iCs/>
          <w:sz w:val="18"/>
          <w:szCs w:val="18"/>
        </w:rPr>
        <w:t xml:space="preserve"> NAWIERZCHNI DROGI,PRZEDBOROWADZ. NR645,</w:t>
      </w:r>
      <w:r w:rsidR="00655445">
        <w:rPr>
          <w:rFonts w:cs="Times New Roman"/>
          <w:b/>
          <w:bCs/>
          <w:iCs/>
          <w:sz w:val="18"/>
          <w:szCs w:val="18"/>
        </w:rPr>
        <w:t xml:space="preserve"> 485/2</w:t>
      </w:r>
      <w:r w:rsidRPr="00CB3FD7">
        <w:rPr>
          <w:rFonts w:cs="Times New Roman"/>
          <w:b/>
          <w:bCs/>
          <w:iCs/>
          <w:sz w:val="18"/>
          <w:szCs w:val="18"/>
        </w:rPr>
        <w:t xml:space="preserve"> KM 0+000-1+939, PRZEDBOROWA DZ NR 191, KM0+000-0+190 WRAZ Z PRZEBUDOWĄ MOSTU W PRZEDBOROWEJ DZ. NR 664, KM0+000-0+005 [INTENSYWNE OPADY DESZCZU, LIPIEC 2018 R.].</w:t>
      </w:r>
    </w:p>
    <w:bookmarkEnd w:id="9"/>
    <w:p w:rsidR="0013657E" w:rsidRDefault="0013657E" w:rsidP="0013657E">
      <w:pPr>
        <w:tabs>
          <w:tab w:val="num" w:pos="2880"/>
        </w:tabs>
        <w:suppressAutoHyphens/>
        <w:jc w:val="both"/>
        <w:rPr>
          <w:bCs/>
          <w:sz w:val="18"/>
          <w:szCs w:val="18"/>
        </w:rPr>
      </w:pPr>
    </w:p>
    <w:p w:rsidR="00B5457F" w:rsidRPr="002228A6" w:rsidRDefault="00B5457F" w:rsidP="00B5457F">
      <w:pPr>
        <w:autoSpaceDE w:val="0"/>
        <w:autoSpaceDN w:val="0"/>
        <w:adjustRightInd w:val="0"/>
        <w:jc w:val="both"/>
        <w:rPr>
          <w:rFonts w:ascii="Arial" w:hAnsi="Arial" w:cs="Arial"/>
        </w:rPr>
      </w:pPr>
      <w:r w:rsidRPr="002228A6">
        <w:rPr>
          <w:rFonts w:ascii="Arial" w:hAnsi="Arial" w:cs="Arial"/>
        </w:rPr>
        <w:t xml:space="preserve">CPV: </w:t>
      </w:r>
      <w:r>
        <w:rPr>
          <w:rFonts w:ascii="Arial" w:hAnsi="Arial" w:cs="Arial"/>
        </w:rPr>
        <w:t xml:space="preserve">45000000-7; 45100000-8; 45233200-1; </w:t>
      </w:r>
      <w:r>
        <w:t>45200000-9</w:t>
      </w:r>
    </w:p>
    <w:p w:rsidR="0013657E" w:rsidRPr="009D35FB" w:rsidRDefault="0013657E" w:rsidP="0013657E">
      <w:pPr>
        <w:autoSpaceDE w:val="0"/>
        <w:autoSpaceDN w:val="0"/>
        <w:adjustRightInd w:val="0"/>
        <w:jc w:val="both"/>
        <w:rPr>
          <w:rFonts w:cs="Times New Roman"/>
          <w:b/>
          <w:bCs/>
          <w:color w:val="FF0000"/>
          <w:sz w:val="18"/>
          <w:szCs w:val="18"/>
        </w:rPr>
      </w:pPr>
    </w:p>
    <w:p w:rsidR="0013657E" w:rsidRDefault="0013657E" w:rsidP="0013657E">
      <w:pPr>
        <w:tabs>
          <w:tab w:val="left" w:pos="0"/>
        </w:tabs>
        <w:jc w:val="both"/>
        <w:rPr>
          <w:b/>
          <w:sz w:val="18"/>
          <w:szCs w:val="18"/>
        </w:rPr>
      </w:pPr>
    </w:p>
    <w:p w:rsidR="0013657E" w:rsidRDefault="0013657E" w:rsidP="0013657E">
      <w:pPr>
        <w:tabs>
          <w:tab w:val="left" w:pos="426"/>
        </w:tabs>
        <w:ind w:left="284"/>
        <w:jc w:val="both"/>
        <w:rPr>
          <w:b/>
          <w:sz w:val="18"/>
          <w:szCs w:val="18"/>
        </w:rPr>
      </w:pPr>
      <w:r>
        <w:rPr>
          <w:b/>
          <w:sz w:val="18"/>
          <w:szCs w:val="18"/>
        </w:rPr>
        <w:t>Wykonawca:</w:t>
      </w:r>
    </w:p>
    <w:p w:rsidR="0013657E" w:rsidRDefault="0013657E" w:rsidP="00D533B6">
      <w:pPr>
        <w:numPr>
          <w:ilvl w:val="0"/>
          <w:numId w:val="34"/>
        </w:numPr>
        <w:suppressAutoHyphens/>
        <w:spacing w:line="360" w:lineRule="auto"/>
        <w:ind w:left="284" w:hanging="284"/>
        <w:jc w:val="both"/>
        <w:rPr>
          <w:bCs/>
          <w:sz w:val="18"/>
          <w:szCs w:val="18"/>
        </w:rPr>
      </w:pPr>
      <w:r>
        <w:rPr>
          <w:bCs/>
          <w:sz w:val="18"/>
          <w:szCs w:val="18"/>
        </w:rPr>
        <w:t>Zarejestrowana nazwa Wykonawcy: ............................................................................</w:t>
      </w:r>
    </w:p>
    <w:p w:rsidR="0013657E" w:rsidRDefault="0013657E" w:rsidP="0013657E">
      <w:pPr>
        <w:suppressAutoHyphens/>
        <w:spacing w:line="360" w:lineRule="auto"/>
        <w:ind w:left="284"/>
        <w:jc w:val="both"/>
        <w:rPr>
          <w:bCs/>
          <w:sz w:val="18"/>
          <w:szCs w:val="18"/>
        </w:rPr>
      </w:pPr>
      <w:r>
        <w:rPr>
          <w:bCs/>
          <w:sz w:val="18"/>
          <w:szCs w:val="18"/>
        </w:rPr>
        <w:t>...............................................................................................................................</w:t>
      </w:r>
    </w:p>
    <w:p w:rsidR="006A298C" w:rsidRDefault="006A298C" w:rsidP="0013657E">
      <w:pPr>
        <w:suppressAutoHyphens/>
        <w:spacing w:line="360" w:lineRule="auto"/>
        <w:ind w:left="284"/>
        <w:jc w:val="both"/>
        <w:rPr>
          <w:bCs/>
          <w:sz w:val="18"/>
          <w:szCs w:val="18"/>
        </w:rPr>
      </w:pPr>
    </w:p>
    <w:p w:rsidR="0013657E" w:rsidRDefault="0013657E" w:rsidP="00D533B6">
      <w:pPr>
        <w:numPr>
          <w:ilvl w:val="0"/>
          <w:numId w:val="34"/>
        </w:numPr>
        <w:suppressAutoHyphens/>
        <w:spacing w:line="360" w:lineRule="auto"/>
        <w:ind w:left="284" w:hanging="284"/>
        <w:jc w:val="both"/>
        <w:rPr>
          <w:bCs/>
          <w:sz w:val="18"/>
          <w:szCs w:val="18"/>
        </w:rPr>
      </w:pPr>
      <w:r>
        <w:rPr>
          <w:bCs/>
          <w:sz w:val="18"/>
          <w:szCs w:val="18"/>
        </w:rPr>
        <w:t>Zarejestrowany adres Wykonawcy:..............................................................................</w:t>
      </w:r>
    </w:p>
    <w:p w:rsidR="0013657E" w:rsidRDefault="0013657E" w:rsidP="0013657E">
      <w:pPr>
        <w:suppressAutoHyphens/>
        <w:spacing w:line="360" w:lineRule="auto"/>
        <w:ind w:left="284"/>
        <w:jc w:val="both"/>
        <w:rPr>
          <w:bCs/>
          <w:sz w:val="18"/>
          <w:szCs w:val="18"/>
        </w:rPr>
      </w:pPr>
      <w:r>
        <w:rPr>
          <w:bCs/>
          <w:sz w:val="18"/>
          <w:szCs w:val="18"/>
        </w:rPr>
        <w:t xml:space="preserve">.............................................................................................................................. </w:t>
      </w:r>
    </w:p>
    <w:p w:rsidR="0013657E" w:rsidRDefault="0013657E" w:rsidP="0013657E">
      <w:pPr>
        <w:suppressAutoHyphens/>
        <w:spacing w:line="360" w:lineRule="auto"/>
        <w:ind w:left="284"/>
        <w:jc w:val="both"/>
        <w:rPr>
          <w:bCs/>
          <w:sz w:val="18"/>
          <w:szCs w:val="18"/>
        </w:rPr>
      </w:pPr>
      <w:r>
        <w:rPr>
          <w:bCs/>
          <w:sz w:val="18"/>
          <w:szCs w:val="18"/>
        </w:rPr>
        <w:t>nr tel. ....................nr faksu.................. adres poczty elektronicznej: ........... @.............</w:t>
      </w:r>
    </w:p>
    <w:p w:rsidR="006A298C" w:rsidRDefault="006A298C" w:rsidP="0013657E">
      <w:pPr>
        <w:suppressAutoHyphens/>
        <w:spacing w:line="360" w:lineRule="auto"/>
        <w:ind w:left="284"/>
        <w:jc w:val="both"/>
        <w:rPr>
          <w:bCs/>
          <w:sz w:val="18"/>
          <w:szCs w:val="18"/>
        </w:rPr>
      </w:pPr>
    </w:p>
    <w:p w:rsidR="0013657E" w:rsidRDefault="0013657E" w:rsidP="00D533B6">
      <w:pPr>
        <w:numPr>
          <w:ilvl w:val="0"/>
          <w:numId w:val="34"/>
        </w:numPr>
        <w:suppressAutoHyphens/>
        <w:spacing w:after="80"/>
        <w:ind w:left="284" w:hanging="284"/>
        <w:jc w:val="both"/>
        <w:rPr>
          <w:bCs/>
          <w:sz w:val="18"/>
          <w:szCs w:val="18"/>
        </w:rPr>
      </w:pPr>
      <w:r>
        <w:rPr>
          <w:bCs/>
          <w:sz w:val="18"/>
          <w:szCs w:val="18"/>
        </w:rPr>
        <w:t>Wyznaczamy do reprezentowania wykonawcy w czasie trwania procedury przetargowej Panią/Pana : ...........................................................(imię i nazwisko)</w:t>
      </w:r>
    </w:p>
    <w:p w:rsidR="006A298C" w:rsidRDefault="006A298C" w:rsidP="006A298C">
      <w:pPr>
        <w:suppressAutoHyphens/>
        <w:spacing w:after="80"/>
        <w:ind w:left="284"/>
        <w:jc w:val="both"/>
        <w:rPr>
          <w:bCs/>
          <w:sz w:val="18"/>
          <w:szCs w:val="18"/>
        </w:rPr>
      </w:pPr>
    </w:p>
    <w:p w:rsidR="0013657E" w:rsidRDefault="0013657E" w:rsidP="00D533B6">
      <w:pPr>
        <w:numPr>
          <w:ilvl w:val="0"/>
          <w:numId w:val="34"/>
        </w:numPr>
        <w:suppressAutoHyphens/>
        <w:spacing w:after="80"/>
        <w:ind w:left="284" w:hanging="284"/>
        <w:jc w:val="both"/>
        <w:rPr>
          <w:bCs/>
          <w:sz w:val="18"/>
          <w:szCs w:val="18"/>
        </w:rPr>
      </w:pPr>
      <w:r>
        <w:rPr>
          <w:b/>
          <w:bCs/>
          <w:spacing w:val="10"/>
          <w:sz w:val="18"/>
          <w:szCs w:val="18"/>
        </w:rPr>
        <w:t>OFERUJEMY WYKONANIE ZAMÓWIENIA OBJĘTEGO PRZETARGIEM ZA CENĘ</w:t>
      </w:r>
      <w:r>
        <w:rPr>
          <w:b/>
          <w:bCs/>
          <w:sz w:val="18"/>
          <w:szCs w:val="18"/>
        </w:rPr>
        <w:t xml:space="preserve">RYCZAŁTOWĄ </w:t>
      </w:r>
    </w:p>
    <w:p w:rsidR="006A298C" w:rsidRPr="006A298C" w:rsidRDefault="006A298C" w:rsidP="0013657E">
      <w:pPr>
        <w:suppressAutoHyphens/>
        <w:spacing w:after="80"/>
        <w:ind w:left="284"/>
        <w:jc w:val="both"/>
        <w:rPr>
          <w:b/>
          <w:sz w:val="18"/>
          <w:szCs w:val="18"/>
        </w:rPr>
      </w:pPr>
      <w:r w:rsidRPr="006A298C">
        <w:rPr>
          <w:b/>
          <w:sz w:val="18"/>
          <w:szCs w:val="18"/>
        </w:rPr>
        <w:t>Część nr 1</w:t>
      </w:r>
    </w:p>
    <w:p w:rsidR="0013657E" w:rsidRDefault="0013657E" w:rsidP="0013657E">
      <w:pPr>
        <w:suppressAutoHyphens/>
        <w:spacing w:after="80"/>
        <w:ind w:left="284"/>
        <w:jc w:val="both"/>
        <w:rPr>
          <w:bCs/>
          <w:sz w:val="18"/>
          <w:szCs w:val="18"/>
        </w:rPr>
      </w:pPr>
      <w:bookmarkStart w:id="10" w:name="_Hlk14782220"/>
      <w:r>
        <w:rPr>
          <w:bCs/>
          <w:sz w:val="18"/>
          <w:szCs w:val="18"/>
        </w:rPr>
        <w:t>netto:……………………………………… (słownie:………………………………………………………………………………………..)</w:t>
      </w:r>
    </w:p>
    <w:p w:rsidR="0013657E" w:rsidRDefault="0013657E" w:rsidP="0013657E">
      <w:pPr>
        <w:suppressAutoHyphens/>
        <w:spacing w:after="80"/>
        <w:ind w:left="284"/>
        <w:jc w:val="both"/>
        <w:rPr>
          <w:bCs/>
          <w:sz w:val="18"/>
          <w:szCs w:val="18"/>
        </w:rPr>
      </w:pPr>
      <w:r>
        <w:rPr>
          <w:bCs/>
          <w:sz w:val="18"/>
          <w:szCs w:val="18"/>
        </w:rPr>
        <w:t>podatek VAT ……%...................(słownie:……………………………………………………………………………………….)</w:t>
      </w:r>
    </w:p>
    <w:p w:rsidR="0013657E" w:rsidRDefault="0013657E" w:rsidP="0013657E">
      <w:pPr>
        <w:suppressAutoHyphens/>
        <w:spacing w:after="80"/>
        <w:ind w:left="284"/>
        <w:jc w:val="both"/>
        <w:rPr>
          <w:bCs/>
          <w:sz w:val="18"/>
          <w:szCs w:val="18"/>
        </w:rPr>
      </w:pPr>
      <w:r>
        <w:rPr>
          <w:bCs/>
          <w:sz w:val="18"/>
          <w:szCs w:val="18"/>
        </w:rPr>
        <w:t>brutto:……………………………………….(słownie:……………………………………………………………………………………….)</w:t>
      </w:r>
    </w:p>
    <w:bookmarkEnd w:id="10"/>
    <w:p w:rsidR="006A298C" w:rsidRDefault="006A298C" w:rsidP="0013657E">
      <w:pPr>
        <w:suppressAutoHyphens/>
        <w:spacing w:after="80"/>
        <w:ind w:left="284"/>
        <w:jc w:val="both"/>
        <w:rPr>
          <w:b/>
          <w:sz w:val="18"/>
          <w:szCs w:val="18"/>
        </w:rPr>
      </w:pPr>
      <w:r w:rsidRPr="006A298C">
        <w:rPr>
          <w:b/>
          <w:sz w:val="18"/>
          <w:szCs w:val="18"/>
        </w:rPr>
        <w:t>Część nr 2</w:t>
      </w:r>
    </w:p>
    <w:p w:rsidR="006A298C" w:rsidRDefault="006A298C" w:rsidP="006A298C">
      <w:pPr>
        <w:suppressAutoHyphens/>
        <w:spacing w:after="80"/>
        <w:ind w:left="284"/>
        <w:jc w:val="both"/>
        <w:rPr>
          <w:bCs/>
          <w:sz w:val="18"/>
          <w:szCs w:val="18"/>
        </w:rPr>
      </w:pPr>
      <w:r>
        <w:rPr>
          <w:bCs/>
          <w:sz w:val="18"/>
          <w:szCs w:val="18"/>
        </w:rPr>
        <w:t>netto:……………………………………… (słownie:………………………………………………………………………………………..)</w:t>
      </w:r>
    </w:p>
    <w:p w:rsidR="006A298C" w:rsidRDefault="006A298C" w:rsidP="006A298C">
      <w:pPr>
        <w:suppressAutoHyphens/>
        <w:spacing w:after="80"/>
        <w:ind w:left="284"/>
        <w:jc w:val="both"/>
        <w:rPr>
          <w:bCs/>
          <w:sz w:val="18"/>
          <w:szCs w:val="18"/>
        </w:rPr>
      </w:pPr>
      <w:r>
        <w:rPr>
          <w:bCs/>
          <w:sz w:val="18"/>
          <w:szCs w:val="18"/>
        </w:rPr>
        <w:t>podatek VAT ……%...................(słownie:……………………………………………………………………………………….)</w:t>
      </w:r>
    </w:p>
    <w:p w:rsidR="006A298C" w:rsidRDefault="006A298C" w:rsidP="006A298C">
      <w:pPr>
        <w:suppressAutoHyphens/>
        <w:spacing w:after="80"/>
        <w:ind w:left="284"/>
        <w:jc w:val="both"/>
        <w:rPr>
          <w:bCs/>
          <w:sz w:val="18"/>
          <w:szCs w:val="18"/>
        </w:rPr>
      </w:pPr>
      <w:r>
        <w:rPr>
          <w:bCs/>
          <w:sz w:val="18"/>
          <w:szCs w:val="18"/>
        </w:rPr>
        <w:t>brutto:……………………………………….(słownie:……………………………………………………………………………………….)</w:t>
      </w:r>
    </w:p>
    <w:p w:rsidR="006A298C" w:rsidRDefault="006A298C" w:rsidP="0013657E">
      <w:pPr>
        <w:suppressAutoHyphens/>
        <w:spacing w:after="80"/>
        <w:ind w:left="284"/>
        <w:jc w:val="both"/>
        <w:rPr>
          <w:b/>
          <w:sz w:val="18"/>
          <w:szCs w:val="18"/>
        </w:rPr>
      </w:pPr>
      <w:r>
        <w:rPr>
          <w:b/>
          <w:sz w:val="18"/>
          <w:szCs w:val="18"/>
        </w:rPr>
        <w:t>Część nr 3</w:t>
      </w:r>
    </w:p>
    <w:p w:rsidR="006A298C" w:rsidRDefault="006A298C" w:rsidP="006A298C">
      <w:pPr>
        <w:suppressAutoHyphens/>
        <w:spacing w:after="80"/>
        <w:ind w:left="284"/>
        <w:jc w:val="both"/>
        <w:rPr>
          <w:bCs/>
          <w:sz w:val="18"/>
          <w:szCs w:val="18"/>
        </w:rPr>
      </w:pPr>
      <w:r>
        <w:rPr>
          <w:bCs/>
          <w:sz w:val="18"/>
          <w:szCs w:val="18"/>
        </w:rPr>
        <w:t>netto:……………………………………… (słownie:………………………………………………………………………………………..)</w:t>
      </w:r>
    </w:p>
    <w:p w:rsidR="006A298C" w:rsidRDefault="006A298C" w:rsidP="006A298C">
      <w:pPr>
        <w:suppressAutoHyphens/>
        <w:spacing w:after="80"/>
        <w:ind w:left="284"/>
        <w:jc w:val="both"/>
        <w:rPr>
          <w:bCs/>
          <w:sz w:val="18"/>
          <w:szCs w:val="18"/>
        </w:rPr>
      </w:pPr>
      <w:r>
        <w:rPr>
          <w:bCs/>
          <w:sz w:val="18"/>
          <w:szCs w:val="18"/>
        </w:rPr>
        <w:t>podatek VAT ……%...................(słownie:……………………………………………………………………………………….)</w:t>
      </w:r>
    </w:p>
    <w:p w:rsidR="006A298C" w:rsidRDefault="006A298C" w:rsidP="006A298C">
      <w:pPr>
        <w:suppressAutoHyphens/>
        <w:spacing w:after="80"/>
        <w:ind w:left="284"/>
        <w:jc w:val="both"/>
        <w:rPr>
          <w:bCs/>
          <w:sz w:val="18"/>
          <w:szCs w:val="18"/>
        </w:rPr>
      </w:pPr>
      <w:r>
        <w:rPr>
          <w:bCs/>
          <w:sz w:val="18"/>
          <w:szCs w:val="18"/>
        </w:rPr>
        <w:t>brutto:……………………………………….(słownie:……………………………………………………………………………………….)</w:t>
      </w:r>
    </w:p>
    <w:p w:rsidR="006A298C" w:rsidRPr="006A298C" w:rsidRDefault="006A298C" w:rsidP="0013657E">
      <w:pPr>
        <w:suppressAutoHyphens/>
        <w:spacing w:after="80"/>
        <w:ind w:left="284"/>
        <w:jc w:val="both"/>
        <w:rPr>
          <w:b/>
          <w:sz w:val="18"/>
          <w:szCs w:val="18"/>
        </w:rPr>
      </w:pPr>
    </w:p>
    <w:p w:rsidR="0013657E" w:rsidRDefault="0013657E" w:rsidP="0013657E">
      <w:pPr>
        <w:pStyle w:val="Tekstpodstawowy3"/>
        <w:spacing w:after="80"/>
        <w:jc w:val="both"/>
        <w:rPr>
          <w:rFonts w:ascii="Verdana" w:hAnsi="Verdana" w:cs="Arial"/>
          <w:sz w:val="18"/>
          <w:szCs w:val="18"/>
        </w:rPr>
      </w:pPr>
      <w:r>
        <w:rPr>
          <w:rFonts w:ascii="Verdana" w:hAnsi="Verdana" w:cs="Arial"/>
          <w:sz w:val="18"/>
          <w:szCs w:val="18"/>
        </w:rPr>
        <w:t xml:space="preserve">Powyższe wartości zawierają wszystkie koszty związane z realizacją całego przedmiotu zamówienia określonego w SIWZ.  </w:t>
      </w:r>
    </w:p>
    <w:p w:rsidR="006A298C" w:rsidRDefault="006A298C" w:rsidP="0013657E">
      <w:pPr>
        <w:pStyle w:val="Tekstpodstawowy3"/>
        <w:spacing w:after="80"/>
        <w:jc w:val="both"/>
        <w:rPr>
          <w:rFonts w:ascii="Verdana" w:hAnsi="Verdana" w:cs="Arial"/>
          <w:b/>
          <w:spacing w:val="40"/>
          <w:sz w:val="18"/>
          <w:szCs w:val="18"/>
        </w:rPr>
      </w:pPr>
    </w:p>
    <w:p w:rsidR="0013657E" w:rsidRDefault="0013657E" w:rsidP="00D533B6">
      <w:pPr>
        <w:numPr>
          <w:ilvl w:val="0"/>
          <w:numId w:val="34"/>
        </w:numPr>
        <w:tabs>
          <w:tab w:val="num" w:pos="284"/>
        </w:tabs>
        <w:spacing w:after="80"/>
        <w:ind w:left="284" w:hanging="284"/>
        <w:jc w:val="both"/>
        <w:rPr>
          <w:sz w:val="18"/>
          <w:szCs w:val="18"/>
        </w:rPr>
      </w:pPr>
      <w:r>
        <w:rPr>
          <w:sz w:val="18"/>
          <w:szCs w:val="18"/>
        </w:rPr>
        <w:t>Oferujemy - deklarujemy termin gwarancji na wykonane roboty budowlane, który wynosić będz</w:t>
      </w:r>
      <w:r w:rsidR="006A298C">
        <w:rPr>
          <w:sz w:val="18"/>
          <w:szCs w:val="18"/>
        </w:rPr>
        <w:t>ie dla:</w:t>
      </w:r>
    </w:p>
    <w:p w:rsidR="006A298C" w:rsidRDefault="006A298C" w:rsidP="006A298C">
      <w:pPr>
        <w:spacing w:after="80"/>
        <w:ind w:left="284"/>
        <w:jc w:val="both"/>
        <w:rPr>
          <w:sz w:val="18"/>
          <w:szCs w:val="18"/>
        </w:rPr>
      </w:pPr>
      <w:r w:rsidRPr="006A298C">
        <w:rPr>
          <w:b/>
          <w:bCs/>
          <w:sz w:val="18"/>
          <w:szCs w:val="18"/>
        </w:rPr>
        <w:t>Część nr 1</w:t>
      </w:r>
      <w:r>
        <w:rPr>
          <w:sz w:val="18"/>
          <w:szCs w:val="18"/>
        </w:rPr>
        <w:t xml:space="preserve"> ………………………………………………………miesięcy</w:t>
      </w:r>
    </w:p>
    <w:p w:rsidR="006A298C" w:rsidRDefault="006A298C" w:rsidP="006A298C">
      <w:pPr>
        <w:spacing w:after="80"/>
        <w:ind w:left="284"/>
        <w:jc w:val="both"/>
        <w:rPr>
          <w:sz w:val="18"/>
          <w:szCs w:val="18"/>
        </w:rPr>
      </w:pPr>
      <w:r w:rsidRPr="006A298C">
        <w:rPr>
          <w:b/>
          <w:bCs/>
          <w:sz w:val="18"/>
          <w:szCs w:val="18"/>
        </w:rPr>
        <w:t>Części nr 2</w:t>
      </w:r>
      <w:r>
        <w:rPr>
          <w:sz w:val="18"/>
          <w:szCs w:val="18"/>
        </w:rPr>
        <w:t>………………………………………………………miesięcy</w:t>
      </w:r>
    </w:p>
    <w:p w:rsidR="006A298C" w:rsidRDefault="006A298C" w:rsidP="006A298C">
      <w:pPr>
        <w:spacing w:after="80"/>
        <w:ind w:left="284"/>
        <w:jc w:val="both"/>
        <w:rPr>
          <w:sz w:val="18"/>
          <w:szCs w:val="18"/>
        </w:rPr>
      </w:pPr>
      <w:r w:rsidRPr="006A298C">
        <w:rPr>
          <w:b/>
          <w:bCs/>
          <w:sz w:val="18"/>
          <w:szCs w:val="18"/>
        </w:rPr>
        <w:t>Części nr 3</w:t>
      </w:r>
      <w:r>
        <w:rPr>
          <w:sz w:val="18"/>
          <w:szCs w:val="18"/>
        </w:rPr>
        <w:t>……………………………………………………..miesięcy</w:t>
      </w:r>
    </w:p>
    <w:p w:rsidR="006A298C" w:rsidRDefault="006A298C" w:rsidP="006A298C">
      <w:pPr>
        <w:spacing w:after="80"/>
        <w:ind w:left="284"/>
        <w:jc w:val="both"/>
        <w:rPr>
          <w:sz w:val="18"/>
          <w:szCs w:val="18"/>
        </w:rPr>
      </w:pPr>
    </w:p>
    <w:p w:rsidR="006A298C" w:rsidRPr="00655445" w:rsidRDefault="0013657E" w:rsidP="006A298C">
      <w:pPr>
        <w:spacing w:after="80"/>
        <w:ind w:left="284"/>
        <w:jc w:val="both"/>
        <w:rPr>
          <w:sz w:val="18"/>
          <w:szCs w:val="18"/>
        </w:rPr>
      </w:pPr>
      <w:r w:rsidRPr="00655445">
        <w:rPr>
          <w:sz w:val="18"/>
          <w:szCs w:val="18"/>
        </w:rPr>
        <w:t xml:space="preserve">W przypadku braku wypełnienia pkt. 5 Zamawiający uzna </w:t>
      </w:r>
      <w:r w:rsidR="005C5CD3" w:rsidRPr="00655445">
        <w:rPr>
          <w:sz w:val="18"/>
          <w:szCs w:val="18"/>
        </w:rPr>
        <w:t xml:space="preserve"> że Wykonawca złożył sprzeczną z SIWZ ofertę, co będzie skutkować jej odrzuceniem na podstawie art.89 ust. 1 pkt 2 ustawy </w:t>
      </w:r>
      <w:proofErr w:type="spellStart"/>
      <w:r w:rsidR="005C5CD3" w:rsidRPr="00655445">
        <w:rPr>
          <w:sz w:val="18"/>
          <w:szCs w:val="18"/>
        </w:rPr>
        <w:t>Pzp</w:t>
      </w:r>
      <w:proofErr w:type="spellEnd"/>
      <w:r w:rsidRPr="00655445">
        <w:rPr>
          <w:sz w:val="18"/>
          <w:szCs w:val="18"/>
        </w:rPr>
        <w:t>.</w:t>
      </w:r>
      <w:r w:rsidR="005C5CD3" w:rsidRPr="00655445">
        <w:rPr>
          <w:sz w:val="18"/>
          <w:szCs w:val="18"/>
        </w:rPr>
        <w:t xml:space="preserve"> W przypadku podania terminu gwarancji poniżej 36 miesięcy oferta zostanie odrzucona. </w:t>
      </w:r>
    </w:p>
    <w:p w:rsidR="0013657E" w:rsidRPr="006A298C" w:rsidRDefault="0013657E" w:rsidP="00D533B6">
      <w:pPr>
        <w:widowControl w:val="0"/>
        <w:numPr>
          <w:ilvl w:val="0"/>
          <w:numId w:val="34"/>
        </w:numPr>
        <w:tabs>
          <w:tab w:val="left" w:pos="284"/>
        </w:tabs>
        <w:spacing w:after="80"/>
        <w:ind w:left="284" w:hanging="284"/>
        <w:jc w:val="both"/>
        <w:rPr>
          <w:color w:val="FF0000"/>
          <w:sz w:val="18"/>
          <w:szCs w:val="18"/>
        </w:rPr>
      </w:pPr>
      <w:r w:rsidRPr="00655445">
        <w:rPr>
          <w:sz w:val="18"/>
          <w:szCs w:val="18"/>
        </w:rPr>
        <w:lastRenderedPageBreak/>
        <w:t xml:space="preserve">Informujemy że wybór oferty nie prowadzi do powstania u zamawiającego obowiązku podatkowego w rozumieniu art. 91 ust. 3a i art. 93 ust. 1 c Ustawy </w:t>
      </w:r>
      <w:proofErr w:type="spellStart"/>
      <w:r w:rsidRPr="00655445">
        <w:rPr>
          <w:sz w:val="18"/>
          <w:szCs w:val="18"/>
        </w:rPr>
        <w:t>Pzp</w:t>
      </w:r>
      <w:proofErr w:type="spellEnd"/>
      <w:r w:rsidRPr="00655445">
        <w:rPr>
          <w:sz w:val="18"/>
          <w:szCs w:val="18"/>
        </w:rPr>
        <w:t>, ponieważ nie jest on czynnym podatnikiem podatku VAT.</w:t>
      </w:r>
    </w:p>
    <w:p w:rsidR="0013657E" w:rsidRDefault="0013657E" w:rsidP="00D533B6">
      <w:pPr>
        <w:widowControl w:val="0"/>
        <w:numPr>
          <w:ilvl w:val="0"/>
          <w:numId w:val="34"/>
        </w:numPr>
        <w:tabs>
          <w:tab w:val="left" w:pos="284"/>
        </w:tabs>
        <w:spacing w:after="80"/>
        <w:ind w:left="284" w:hanging="284"/>
        <w:jc w:val="both"/>
        <w:rPr>
          <w:sz w:val="18"/>
          <w:szCs w:val="18"/>
        </w:rPr>
      </w:pPr>
      <w:r>
        <w:rPr>
          <w:sz w:val="18"/>
          <w:szCs w:val="18"/>
        </w:rPr>
        <w:t xml:space="preserve">Informujemy, że zapoznaliśmy się ze szczegółowymi warunkami przetargu zawartymi w Specyfikacji Istotnych Warunków Zamówienia i umowie. Akceptujemy SIWZ wraz z ewentualnymi zmianami dokonanymi w wyniku odpowiedzi na pytania oraz zmianami wprowadzonymi przez Zamawiającego. </w:t>
      </w:r>
    </w:p>
    <w:p w:rsidR="0013657E" w:rsidRDefault="0013657E" w:rsidP="00D533B6">
      <w:pPr>
        <w:widowControl w:val="0"/>
        <w:numPr>
          <w:ilvl w:val="0"/>
          <w:numId w:val="34"/>
        </w:numPr>
        <w:tabs>
          <w:tab w:val="left" w:pos="284"/>
        </w:tabs>
        <w:ind w:left="284" w:hanging="284"/>
        <w:jc w:val="both"/>
        <w:rPr>
          <w:sz w:val="18"/>
          <w:szCs w:val="18"/>
        </w:rPr>
      </w:pPr>
      <w:r>
        <w:rPr>
          <w:sz w:val="18"/>
          <w:szCs w:val="18"/>
        </w:rPr>
        <w:t xml:space="preserve">Nasz numer NIP </w:t>
      </w:r>
      <w:r>
        <w:rPr>
          <w:spacing w:val="40"/>
          <w:sz w:val="18"/>
          <w:szCs w:val="18"/>
        </w:rPr>
        <w:t>........................REGON...........................</w:t>
      </w:r>
    </w:p>
    <w:p w:rsidR="0013657E" w:rsidRDefault="0013657E" w:rsidP="00D533B6">
      <w:pPr>
        <w:numPr>
          <w:ilvl w:val="0"/>
          <w:numId w:val="34"/>
        </w:numPr>
        <w:tabs>
          <w:tab w:val="left" w:pos="284"/>
        </w:tabs>
        <w:suppressAutoHyphens/>
        <w:spacing w:before="120"/>
        <w:ind w:left="284" w:hanging="284"/>
        <w:jc w:val="both"/>
        <w:rPr>
          <w:sz w:val="18"/>
          <w:szCs w:val="18"/>
        </w:rPr>
      </w:pPr>
      <w:r>
        <w:rPr>
          <w:sz w:val="18"/>
          <w:szCs w:val="18"/>
        </w:rPr>
        <w:t>Nazwiska i stanowiska osób, z którymi można się kontaktować w celu uzyskania dalszych informacji, (jeżeli będą wymagane) podaje się niżej:</w:t>
      </w:r>
    </w:p>
    <w:p w:rsidR="0013657E" w:rsidRDefault="0013657E" w:rsidP="00D533B6">
      <w:pPr>
        <w:numPr>
          <w:ilvl w:val="0"/>
          <w:numId w:val="35"/>
        </w:numPr>
        <w:tabs>
          <w:tab w:val="left" w:pos="426"/>
        </w:tabs>
        <w:suppressAutoHyphens/>
        <w:spacing w:before="120" w:line="360" w:lineRule="auto"/>
        <w:ind w:left="426" w:hanging="142"/>
        <w:jc w:val="both"/>
        <w:rPr>
          <w:spacing w:val="40"/>
          <w:sz w:val="18"/>
          <w:szCs w:val="18"/>
        </w:rPr>
      </w:pPr>
      <w:r>
        <w:rPr>
          <w:spacing w:val="40"/>
          <w:sz w:val="18"/>
          <w:szCs w:val="18"/>
        </w:rPr>
        <w:t>...........................................................................</w:t>
      </w:r>
    </w:p>
    <w:p w:rsidR="0013657E" w:rsidRDefault="0013657E" w:rsidP="00D533B6">
      <w:pPr>
        <w:numPr>
          <w:ilvl w:val="0"/>
          <w:numId w:val="35"/>
        </w:numPr>
        <w:tabs>
          <w:tab w:val="left" w:pos="426"/>
        </w:tabs>
        <w:suppressAutoHyphens/>
        <w:spacing w:line="360" w:lineRule="auto"/>
        <w:ind w:left="426" w:hanging="142"/>
        <w:jc w:val="both"/>
        <w:rPr>
          <w:sz w:val="18"/>
          <w:szCs w:val="18"/>
        </w:rPr>
      </w:pPr>
      <w:r>
        <w:rPr>
          <w:spacing w:val="40"/>
          <w:sz w:val="18"/>
          <w:szCs w:val="18"/>
        </w:rPr>
        <w:t>...........................................................................</w:t>
      </w:r>
    </w:p>
    <w:p w:rsidR="0013657E" w:rsidRDefault="0013657E" w:rsidP="006A298C">
      <w:pPr>
        <w:tabs>
          <w:tab w:val="left" w:pos="284"/>
        </w:tabs>
        <w:suppressAutoHyphens/>
        <w:spacing w:after="80"/>
        <w:jc w:val="both"/>
        <w:rPr>
          <w:sz w:val="18"/>
          <w:szCs w:val="18"/>
        </w:rPr>
      </w:pPr>
      <w:r>
        <w:rPr>
          <w:sz w:val="18"/>
          <w:szCs w:val="18"/>
        </w:rPr>
        <w:t>1</w:t>
      </w:r>
      <w:r w:rsidR="00410177">
        <w:rPr>
          <w:sz w:val="18"/>
          <w:szCs w:val="18"/>
        </w:rPr>
        <w:t>0</w:t>
      </w:r>
      <w:r>
        <w:rPr>
          <w:sz w:val="18"/>
          <w:szCs w:val="18"/>
        </w:rPr>
        <w:t xml:space="preserve">. Informujemy, że część zamówienia ………………………………………………………………….……… wykonamy przy udziale podwykonawcy </w:t>
      </w:r>
      <w:r>
        <w:rPr>
          <w:sz w:val="18"/>
          <w:szCs w:val="18"/>
        </w:rPr>
        <w:tab/>
      </w:r>
      <w:r>
        <w:rPr>
          <w:sz w:val="18"/>
          <w:szCs w:val="18"/>
        </w:rPr>
        <w:tab/>
      </w:r>
      <w:r>
        <w:rPr>
          <w:sz w:val="18"/>
          <w:szCs w:val="18"/>
        </w:rPr>
        <w:tab/>
      </w:r>
      <w:r>
        <w:rPr>
          <w:sz w:val="18"/>
          <w:szCs w:val="18"/>
        </w:rPr>
        <w:tab/>
      </w:r>
      <w:r>
        <w:rPr>
          <w:sz w:val="16"/>
          <w:szCs w:val="16"/>
        </w:rPr>
        <w:t>(wpisać zakres</w:t>
      </w:r>
      <w:r w:rsidR="00CA3090">
        <w:rPr>
          <w:sz w:val="16"/>
          <w:szCs w:val="16"/>
        </w:rPr>
        <w:t xml:space="preserve">, wartość lub % z całości </w:t>
      </w:r>
      <w:proofErr w:type="spellStart"/>
      <w:r w:rsidR="00CA3090">
        <w:rPr>
          <w:sz w:val="16"/>
          <w:szCs w:val="16"/>
        </w:rPr>
        <w:t>zadania</w:t>
      </w:r>
      <w:r w:rsidR="006C3881">
        <w:rPr>
          <w:sz w:val="16"/>
          <w:szCs w:val="16"/>
        </w:rPr>
        <w:t>jed</w:t>
      </w:r>
      <w:proofErr w:type="spellEnd"/>
      <w:r>
        <w:rPr>
          <w:sz w:val="16"/>
          <w:szCs w:val="16"/>
        </w:rPr>
        <w:t>)</w:t>
      </w:r>
    </w:p>
    <w:p w:rsidR="0013657E" w:rsidRDefault="0013657E" w:rsidP="0013657E">
      <w:pPr>
        <w:tabs>
          <w:tab w:val="left" w:pos="284"/>
        </w:tabs>
        <w:suppressAutoHyphens/>
        <w:spacing w:after="80"/>
        <w:ind w:left="284" w:hanging="284"/>
        <w:jc w:val="both"/>
        <w:rPr>
          <w:sz w:val="18"/>
          <w:szCs w:val="18"/>
        </w:rPr>
      </w:pPr>
      <w:r>
        <w:rPr>
          <w:sz w:val="18"/>
          <w:szCs w:val="18"/>
        </w:rPr>
        <w:t xml:space="preserve">    ……………………………………………………………………………………………………………………………………………………</w:t>
      </w:r>
    </w:p>
    <w:p w:rsidR="0013657E" w:rsidRDefault="0013657E" w:rsidP="0013657E">
      <w:pPr>
        <w:tabs>
          <w:tab w:val="left" w:pos="426"/>
        </w:tabs>
        <w:autoSpaceDE w:val="0"/>
        <w:autoSpaceDN w:val="0"/>
        <w:adjustRightInd w:val="0"/>
        <w:spacing w:after="80"/>
        <w:ind w:left="425" w:hanging="425"/>
        <w:jc w:val="both"/>
        <w:rPr>
          <w:rFonts w:cs="Arial"/>
          <w:sz w:val="18"/>
          <w:szCs w:val="18"/>
        </w:rPr>
      </w:pPr>
      <w:r>
        <w:rPr>
          <w:sz w:val="18"/>
          <w:szCs w:val="18"/>
        </w:rPr>
        <w:t>1</w:t>
      </w:r>
      <w:r w:rsidR="00410177">
        <w:rPr>
          <w:sz w:val="18"/>
          <w:szCs w:val="18"/>
        </w:rPr>
        <w:t>1</w:t>
      </w:r>
      <w:r>
        <w:rPr>
          <w:sz w:val="18"/>
          <w:szCs w:val="18"/>
        </w:rPr>
        <w:t xml:space="preserve">. Zgodnie z wymogiem zawartym w SIWZ – opisie przedmiotu zamówienia  informujemy, że </w:t>
      </w:r>
      <w:r>
        <w:rPr>
          <w:rFonts w:cs="Arial"/>
          <w:sz w:val="18"/>
          <w:szCs w:val="18"/>
        </w:rPr>
        <w:t xml:space="preserve">przy realizacji zamówienia zatrudnione zostaną na podstawie umowy o pracę we własnym przedsiębiorstwie lub przez </w:t>
      </w:r>
      <w:r w:rsidRPr="007D1370">
        <w:rPr>
          <w:rFonts w:cs="Arial"/>
          <w:sz w:val="18"/>
          <w:szCs w:val="18"/>
        </w:rPr>
        <w:t xml:space="preserve">podwykonawcę min. </w:t>
      </w:r>
      <w:r w:rsidR="007D1370" w:rsidRPr="007D1370">
        <w:rPr>
          <w:rFonts w:cs="Arial"/>
          <w:sz w:val="18"/>
          <w:szCs w:val="18"/>
        </w:rPr>
        <w:t>2</w:t>
      </w:r>
      <w:r w:rsidRPr="007D1370">
        <w:rPr>
          <w:rFonts w:cs="Arial"/>
          <w:sz w:val="18"/>
          <w:szCs w:val="18"/>
        </w:rPr>
        <w:t xml:space="preserve">osoby na minimum ½ etatu każdy z </w:t>
      </w:r>
      <w:r>
        <w:rPr>
          <w:rFonts w:cs="Arial"/>
          <w:sz w:val="18"/>
          <w:szCs w:val="18"/>
        </w:rPr>
        <w:t xml:space="preserve">nich. Dla udokumentowania tego faktu w terminie </w:t>
      </w:r>
      <w:r w:rsidRPr="003C605B">
        <w:rPr>
          <w:rFonts w:cs="Arial"/>
          <w:sz w:val="18"/>
          <w:szCs w:val="18"/>
        </w:rPr>
        <w:t>jednego tygodnia</w:t>
      </w:r>
      <w:r>
        <w:rPr>
          <w:rFonts w:cs="Arial"/>
          <w:sz w:val="18"/>
          <w:szCs w:val="18"/>
        </w:rPr>
        <w:t xml:space="preserve"> od podpisania umowy przedłożę zamawiającemu wykaz osób zatrudnionych przy realizacji zamówienia na podstawie umowy o pracę wraz ze wskazaniem czynności jakie będą oni wykonywać.</w:t>
      </w:r>
    </w:p>
    <w:p w:rsidR="00410177" w:rsidRPr="00655445" w:rsidRDefault="00410177" w:rsidP="0013657E">
      <w:pPr>
        <w:tabs>
          <w:tab w:val="left" w:pos="426"/>
        </w:tabs>
        <w:autoSpaceDE w:val="0"/>
        <w:autoSpaceDN w:val="0"/>
        <w:adjustRightInd w:val="0"/>
        <w:spacing w:after="80"/>
        <w:ind w:left="425" w:hanging="425"/>
        <w:jc w:val="both"/>
        <w:rPr>
          <w:sz w:val="18"/>
          <w:szCs w:val="18"/>
        </w:rPr>
      </w:pPr>
    </w:p>
    <w:p w:rsidR="00410177" w:rsidRPr="00655445" w:rsidRDefault="00410177" w:rsidP="00410177">
      <w:pPr>
        <w:widowControl w:val="0"/>
        <w:shd w:val="clear" w:color="auto" w:fill="FFFFFF"/>
        <w:tabs>
          <w:tab w:val="left" w:leader="dot" w:pos="6590"/>
        </w:tabs>
        <w:autoSpaceDE w:val="0"/>
        <w:autoSpaceDN w:val="0"/>
        <w:adjustRightInd w:val="0"/>
        <w:spacing w:line="240" w:lineRule="exact"/>
        <w:ind w:left="284" w:hanging="284"/>
        <w:jc w:val="both"/>
        <w:rPr>
          <w:rFonts w:cs="Arial"/>
          <w:sz w:val="18"/>
          <w:szCs w:val="18"/>
        </w:rPr>
      </w:pPr>
      <w:r w:rsidRPr="00655445">
        <w:rPr>
          <w:rFonts w:cs="Arial"/>
          <w:sz w:val="18"/>
          <w:szCs w:val="18"/>
        </w:rPr>
        <w:t xml:space="preserve">12. Poniżej wskazuję źródła, w których za pomocą bezpłatnych i ogólnodostępnych baz danych, Zamawiający może uzyskać odpowiednie oświadczenia lub dokumenty potwierdzające okoliczności, o których mowa w art. 25 ust. 1 pkt 1 i 3 ustawy </w:t>
      </w:r>
      <w:proofErr w:type="spellStart"/>
      <w:r w:rsidRPr="00655445">
        <w:rPr>
          <w:rFonts w:cs="Arial"/>
          <w:sz w:val="18"/>
          <w:szCs w:val="18"/>
        </w:rPr>
        <w:t>Pzp</w:t>
      </w:r>
      <w:proofErr w:type="spellEnd"/>
      <w:r w:rsidRPr="00655445">
        <w:rPr>
          <w:rFonts w:cs="Arial"/>
          <w:sz w:val="18"/>
          <w:szCs w:val="18"/>
        </w:rPr>
        <w:t xml:space="preserve"> (brak podstaw do wykluczenia), w szczególności adresy rejestrów publicznych w rozumieniu ustawy z dnia 17 lutego 2005 r. o informatyzacji działalności podmiotów realizujących zadania publiczne (Dz.U. 2017 poz. 570 z </w:t>
      </w:r>
      <w:proofErr w:type="spellStart"/>
      <w:r w:rsidRPr="00655445">
        <w:rPr>
          <w:rFonts w:cs="Arial"/>
          <w:sz w:val="18"/>
          <w:szCs w:val="18"/>
        </w:rPr>
        <w:t>późn</w:t>
      </w:r>
      <w:proofErr w:type="spellEnd"/>
      <w:r w:rsidRPr="00655445">
        <w:rPr>
          <w:rFonts w:cs="Arial"/>
          <w:sz w:val="18"/>
          <w:szCs w:val="18"/>
        </w:rPr>
        <w:t>. zm.) oraz/lub postępowanie, w którym u Zamawiającego znajdują się odpowiednie oświadczenia lub dokumenty.</w:t>
      </w:r>
    </w:p>
    <w:p w:rsidR="00410177" w:rsidRPr="00655445" w:rsidRDefault="00410177" w:rsidP="00410177">
      <w:pPr>
        <w:widowControl w:val="0"/>
        <w:shd w:val="clear" w:color="auto" w:fill="FFFFFF"/>
        <w:tabs>
          <w:tab w:val="left" w:pos="360"/>
          <w:tab w:val="left" w:leader="dot" w:pos="6590"/>
        </w:tabs>
        <w:autoSpaceDE w:val="0"/>
        <w:autoSpaceDN w:val="0"/>
        <w:adjustRightInd w:val="0"/>
        <w:spacing w:line="240" w:lineRule="exact"/>
        <w:ind w:left="284"/>
        <w:rPr>
          <w:rFonts w:cs="Arial"/>
          <w:sz w:val="18"/>
          <w:szCs w:val="18"/>
        </w:rPr>
      </w:pPr>
      <w:r w:rsidRPr="00655445">
        <w:rPr>
          <w:rFonts w:cs="Arial"/>
          <w:sz w:val="18"/>
          <w:szCs w:val="18"/>
        </w:rPr>
        <w:t>………………………………………………………………………………………………………………………………………………………………………………………………………………………………………………………………………………………………………………………………………………………………………………………………………………………………………………………………………………………</w:t>
      </w:r>
    </w:p>
    <w:p w:rsidR="00E33DD4" w:rsidRPr="008B7336" w:rsidRDefault="00E33DD4" w:rsidP="00410177">
      <w:pPr>
        <w:suppressAutoHyphens/>
        <w:jc w:val="both"/>
        <w:rPr>
          <w:rFonts w:ascii="Arial" w:hAnsi="Arial" w:cs="Arial"/>
          <w:i/>
          <w:iCs/>
          <w:color w:val="FF0000"/>
          <w:sz w:val="16"/>
          <w:szCs w:val="16"/>
          <w:lang w:eastAsia="ar-SA"/>
        </w:rPr>
      </w:pPr>
    </w:p>
    <w:p w:rsidR="00410177" w:rsidRPr="003E0506" w:rsidRDefault="00E33DD4" w:rsidP="00D2717B">
      <w:pPr>
        <w:suppressAutoHyphens/>
        <w:jc w:val="both"/>
        <w:rPr>
          <w:rFonts w:ascii="Arial" w:hAnsi="Arial" w:cs="Arial"/>
        </w:rPr>
      </w:pPr>
      <w:r w:rsidRPr="008B7336">
        <w:rPr>
          <w:rFonts w:cs="Arial"/>
          <w:sz w:val="18"/>
          <w:szCs w:val="18"/>
          <w:lang w:eastAsia="ar-SA"/>
        </w:rPr>
        <w:t>1</w:t>
      </w:r>
      <w:r w:rsidR="008B7336" w:rsidRPr="008B7336">
        <w:rPr>
          <w:rFonts w:cs="Arial"/>
          <w:sz w:val="18"/>
          <w:szCs w:val="18"/>
          <w:lang w:eastAsia="ar-SA"/>
        </w:rPr>
        <w:t>3</w:t>
      </w:r>
      <w:r w:rsidRPr="008B7336">
        <w:rPr>
          <w:rFonts w:cs="Arial"/>
          <w:sz w:val="18"/>
          <w:szCs w:val="18"/>
          <w:lang w:eastAsia="ar-SA"/>
        </w:rPr>
        <w:t>.</w:t>
      </w:r>
      <w:r>
        <w:rPr>
          <w:rFonts w:cs="Arial"/>
          <w:iCs/>
          <w:sz w:val="18"/>
          <w:szCs w:val="18"/>
          <w:lang w:eastAsia="ar-SA"/>
        </w:rPr>
        <w:t xml:space="preserve">Oswiadczam, że </w:t>
      </w:r>
      <w:r w:rsidR="00D2717B">
        <w:rPr>
          <w:rFonts w:cs="Arial"/>
          <w:iCs/>
          <w:sz w:val="18"/>
          <w:szCs w:val="18"/>
          <w:lang w:eastAsia="ar-SA"/>
        </w:rPr>
        <w:t xml:space="preserve">wypełniłem obowiązki informacyjne przewidziane w art. 13 lub art. 14 RODO1) wobec osób fizycznych, od których dane osobowe bezpośrednio lub pośrednio pozyskałem w celu </w:t>
      </w:r>
      <w:r w:rsidR="006459F6">
        <w:rPr>
          <w:rFonts w:cs="Arial"/>
          <w:iCs/>
          <w:sz w:val="18"/>
          <w:szCs w:val="18"/>
          <w:lang w:eastAsia="ar-SA"/>
        </w:rPr>
        <w:t>ubiegania się o udzielenie zamówienia publicznego w niniejszym postępowaniu. **</w:t>
      </w:r>
    </w:p>
    <w:p w:rsidR="00410177" w:rsidRDefault="00410177" w:rsidP="0013657E">
      <w:pPr>
        <w:tabs>
          <w:tab w:val="left" w:pos="426"/>
        </w:tabs>
        <w:autoSpaceDE w:val="0"/>
        <w:autoSpaceDN w:val="0"/>
        <w:adjustRightInd w:val="0"/>
        <w:spacing w:after="80"/>
        <w:ind w:left="425" w:hanging="425"/>
        <w:jc w:val="both"/>
        <w:rPr>
          <w:sz w:val="18"/>
          <w:szCs w:val="18"/>
        </w:rPr>
      </w:pPr>
    </w:p>
    <w:p w:rsidR="0013657E" w:rsidRDefault="0013657E" w:rsidP="0013657E">
      <w:pPr>
        <w:tabs>
          <w:tab w:val="left" w:pos="284"/>
        </w:tabs>
        <w:suppressAutoHyphens/>
        <w:spacing w:after="80"/>
        <w:ind w:left="284" w:hanging="284"/>
        <w:jc w:val="both"/>
        <w:rPr>
          <w:sz w:val="18"/>
          <w:szCs w:val="18"/>
        </w:rPr>
      </w:pPr>
      <w:r>
        <w:rPr>
          <w:sz w:val="18"/>
          <w:szCs w:val="18"/>
        </w:rPr>
        <w:t>1</w:t>
      </w:r>
      <w:r w:rsidR="008B7336">
        <w:rPr>
          <w:sz w:val="18"/>
          <w:szCs w:val="18"/>
        </w:rPr>
        <w:t>4</w:t>
      </w:r>
      <w:r>
        <w:rPr>
          <w:sz w:val="18"/>
          <w:szCs w:val="18"/>
        </w:rPr>
        <w:t>. Integralnymi załącznikami niniejszej oferty zgodnie z wymaganiami Specyfikacji Istotnych Warunków Zamówienia są:</w:t>
      </w:r>
    </w:p>
    <w:p w:rsidR="0013657E" w:rsidRDefault="0013657E" w:rsidP="00D533B6">
      <w:pPr>
        <w:numPr>
          <w:ilvl w:val="0"/>
          <w:numId w:val="36"/>
        </w:numPr>
        <w:tabs>
          <w:tab w:val="num" w:pos="720"/>
        </w:tabs>
        <w:spacing w:line="360" w:lineRule="auto"/>
        <w:ind w:left="720"/>
        <w:jc w:val="both"/>
        <w:rPr>
          <w:sz w:val="18"/>
          <w:szCs w:val="18"/>
        </w:rPr>
      </w:pPr>
      <w:r>
        <w:rPr>
          <w:sz w:val="18"/>
          <w:szCs w:val="18"/>
        </w:rPr>
        <w:t>……………………………………………………………………………………………………………………………………..</w:t>
      </w:r>
    </w:p>
    <w:p w:rsidR="0013657E" w:rsidRDefault="0013657E" w:rsidP="00D533B6">
      <w:pPr>
        <w:numPr>
          <w:ilvl w:val="0"/>
          <w:numId w:val="36"/>
        </w:numPr>
        <w:tabs>
          <w:tab w:val="num" w:pos="720"/>
        </w:tabs>
        <w:spacing w:line="360" w:lineRule="auto"/>
        <w:ind w:left="720"/>
        <w:jc w:val="both"/>
        <w:rPr>
          <w:sz w:val="18"/>
          <w:szCs w:val="18"/>
        </w:rPr>
      </w:pPr>
      <w:r>
        <w:rPr>
          <w:sz w:val="18"/>
          <w:szCs w:val="18"/>
        </w:rPr>
        <w:t>……………………………………………………………………………………………………………………………………..</w:t>
      </w:r>
    </w:p>
    <w:p w:rsidR="0013657E" w:rsidRDefault="0013657E" w:rsidP="00D533B6">
      <w:pPr>
        <w:numPr>
          <w:ilvl w:val="0"/>
          <w:numId w:val="36"/>
        </w:numPr>
        <w:tabs>
          <w:tab w:val="num" w:pos="720"/>
        </w:tabs>
        <w:spacing w:line="360" w:lineRule="auto"/>
        <w:ind w:left="720"/>
        <w:jc w:val="both"/>
        <w:rPr>
          <w:sz w:val="18"/>
          <w:szCs w:val="18"/>
        </w:rPr>
      </w:pPr>
      <w:r>
        <w:rPr>
          <w:sz w:val="18"/>
          <w:szCs w:val="18"/>
        </w:rPr>
        <w:t>……………………………………………………………………………………………………………………………………..</w:t>
      </w:r>
    </w:p>
    <w:p w:rsidR="0013657E" w:rsidRDefault="0013657E" w:rsidP="00D533B6">
      <w:pPr>
        <w:numPr>
          <w:ilvl w:val="0"/>
          <w:numId w:val="36"/>
        </w:numPr>
        <w:tabs>
          <w:tab w:val="num" w:pos="720"/>
        </w:tabs>
        <w:spacing w:line="360" w:lineRule="auto"/>
        <w:ind w:left="720"/>
        <w:jc w:val="both"/>
        <w:rPr>
          <w:sz w:val="18"/>
          <w:szCs w:val="18"/>
        </w:rPr>
      </w:pPr>
      <w:r>
        <w:rPr>
          <w:sz w:val="18"/>
          <w:szCs w:val="18"/>
        </w:rPr>
        <w:t>……………………………………………………………………………………………………………………………………..</w:t>
      </w:r>
    </w:p>
    <w:p w:rsidR="00986B84" w:rsidRDefault="00986B84" w:rsidP="00986B84">
      <w:pPr>
        <w:spacing w:line="360" w:lineRule="auto"/>
        <w:jc w:val="both"/>
        <w:rPr>
          <w:sz w:val="18"/>
          <w:szCs w:val="18"/>
        </w:rPr>
      </w:pPr>
    </w:p>
    <w:p w:rsidR="00986B84" w:rsidRDefault="00986B84" w:rsidP="00986B84">
      <w:pPr>
        <w:spacing w:line="360" w:lineRule="auto"/>
        <w:jc w:val="both"/>
        <w:rPr>
          <w:sz w:val="18"/>
          <w:szCs w:val="18"/>
        </w:rPr>
      </w:pPr>
    </w:p>
    <w:p w:rsidR="00986B84" w:rsidRDefault="00986B84" w:rsidP="00986B84">
      <w:pPr>
        <w:spacing w:line="360" w:lineRule="auto"/>
        <w:jc w:val="both"/>
        <w:rPr>
          <w:sz w:val="18"/>
          <w:szCs w:val="18"/>
        </w:rPr>
      </w:pPr>
    </w:p>
    <w:p w:rsidR="00986B84" w:rsidRDefault="00986B84" w:rsidP="00986B84">
      <w:pPr>
        <w:spacing w:line="360" w:lineRule="auto"/>
        <w:jc w:val="both"/>
        <w:rPr>
          <w:sz w:val="18"/>
          <w:szCs w:val="18"/>
        </w:rPr>
      </w:pPr>
    </w:p>
    <w:p w:rsidR="00986B84" w:rsidRDefault="00986B84" w:rsidP="00986B84">
      <w:pPr>
        <w:spacing w:line="360" w:lineRule="auto"/>
        <w:jc w:val="both"/>
        <w:rPr>
          <w:sz w:val="18"/>
          <w:szCs w:val="18"/>
        </w:rPr>
      </w:pPr>
      <w:r>
        <w:rPr>
          <w:sz w:val="18"/>
          <w:szCs w:val="18"/>
        </w:rPr>
        <w:t xml:space="preserve"> ……………………………</w:t>
      </w:r>
      <w:r w:rsidR="00C275E4">
        <w:rPr>
          <w:sz w:val="18"/>
          <w:szCs w:val="18"/>
        </w:rPr>
        <w:t xml:space="preserve">………… </w:t>
      </w:r>
      <w:r>
        <w:rPr>
          <w:sz w:val="18"/>
          <w:szCs w:val="18"/>
        </w:rPr>
        <w:t xml:space="preserve">   </w:t>
      </w:r>
      <w:r w:rsidR="00C275E4">
        <w:rPr>
          <w:sz w:val="18"/>
          <w:szCs w:val="18"/>
        </w:rPr>
        <w:t xml:space="preserve">                    </w:t>
      </w:r>
      <w:r>
        <w:rPr>
          <w:sz w:val="18"/>
          <w:szCs w:val="18"/>
        </w:rPr>
        <w:t>…………………………………………………………………………………..</w:t>
      </w:r>
    </w:p>
    <w:p w:rsidR="00986B84" w:rsidRPr="00986B84" w:rsidRDefault="00C275E4" w:rsidP="00986B84">
      <w:pPr>
        <w:spacing w:line="360" w:lineRule="auto"/>
        <w:jc w:val="both"/>
        <w:rPr>
          <w:sz w:val="18"/>
          <w:szCs w:val="18"/>
          <w:vertAlign w:val="superscript"/>
        </w:rPr>
      </w:pPr>
      <w:r>
        <w:rPr>
          <w:sz w:val="18"/>
          <w:szCs w:val="18"/>
          <w:vertAlign w:val="superscript"/>
        </w:rPr>
        <w:t xml:space="preserve">         </w:t>
      </w:r>
      <w:r w:rsidR="00986B84">
        <w:rPr>
          <w:sz w:val="18"/>
          <w:szCs w:val="18"/>
          <w:vertAlign w:val="superscript"/>
        </w:rPr>
        <w:t xml:space="preserve">(miejscowość i data)                        </w:t>
      </w:r>
      <w:r>
        <w:rPr>
          <w:sz w:val="18"/>
          <w:szCs w:val="18"/>
          <w:vertAlign w:val="superscript"/>
        </w:rPr>
        <w:t xml:space="preserve">                                                                  </w:t>
      </w:r>
      <w:r w:rsidR="00986B84">
        <w:rPr>
          <w:sz w:val="18"/>
          <w:szCs w:val="18"/>
          <w:vertAlign w:val="superscript"/>
        </w:rPr>
        <w:t>(pieczątka i podpis wykonawcy)</w:t>
      </w:r>
    </w:p>
    <w:p w:rsidR="007D1370" w:rsidRDefault="007D1370" w:rsidP="00A176AB">
      <w:pPr>
        <w:keepLines/>
        <w:suppressAutoHyphens/>
        <w:outlineLvl w:val="5"/>
        <w:rPr>
          <w:b/>
          <w:bCs/>
          <w:sz w:val="18"/>
          <w:szCs w:val="18"/>
        </w:rPr>
      </w:pPr>
    </w:p>
    <w:p w:rsidR="00655445" w:rsidRDefault="00655445" w:rsidP="008B7336">
      <w:pPr>
        <w:keepLines/>
        <w:suppressAutoHyphens/>
        <w:jc w:val="right"/>
        <w:outlineLvl w:val="5"/>
        <w:rPr>
          <w:b/>
          <w:bCs/>
          <w:sz w:val="18"/>
          <w:szCs w:val="18"/>
        </w:rPr>
      </w:pPr>
    </w:p>
    <w:p w:rsidR="00B5457F" w:rsidRDefault="00B5457F" w:rsidP="008B7336">
      <w:pPr>
        <w:keepLines/>
        <w:suppressAutoHyphens/>
        <w:jc w:val="right"/>
        <w:outlineLvl w:val="5"/>
        <w:rPr>
          <w:b/>
          <w:bCs/>
          <w:sz w:val="18"/>
          <w:szCs w:val="18"/>
        </w:rPr>
      </w:pPr>
    </w:p>
    <w:p w:rsidR="00B5457F" w:rsidRDefault="00B5457F" w:rsidP="008B7336">
      <w:pPr>
        <w:keepLines/>
        <w:suppressAutoHyphens/>
        <w:jc w:val="right"/>
        <w:outlineLvl w:val="5"/>
        <w:rPr>
          <w:b/>
          <w:bCs/>
          <w:sz w:val="18"/>
          <w:szCs w:val="18"/>
        </w:rPr>
      </w:pPr>
    </w:p>
    <w:p w:rsidR="0013657E" w:rsidRDefault="0013657E" w:rsidP="008B7336">
      <w:pPr>
        <w:keepLines/>
        <w:suppressAutoHyphens/>
        <w:jc w:val="right"/>
        <w:outlineLvl w:val="5"/>
        <w:rPr>
          <w:b/>
          <w:bCs/>
          <w:sz w:val="18"/>
          <w:szCs w:val="18"/>
        </w:rPr>
      </w:pPr>
      <w:r>
        <w:rPr>
          <w:b/>
          <w:bCs/>
          <w:sz w:val="18"/>
          <w:szCs w:val="18"/>
        </w:rPr>
        <w:lastRenderedPageBreak/>
        <w:t>Załącznik   Nr 2</w:t>
      </w:r>
    </w:p>
    <w:p w:rsidR="0013657E" w:rsidRDefault="0013657E" w:rsidP="0013657E">
      <w:pPr>
        <w:keepNext/>
        <w:suppressAutoHyphens/>
        <w:jc w:val="center"/>
        <w:outlineLvl w:val="5"/>
        <w:rPr>
          <w:b/>
          <w:bCs/>
          <w:sz w:val="18"/>
          <w:szCs w:val="18"/>
        </w:rPr>
      </w:pPr>
    </w:p>
    <w:p w:rsidR="0013657E" w:rsidRDefault="0013657E" w:rsidP="0013657E">
      <w:pPr>
        <w:keepNext/>
        <w:suppressAutoHyphens/>
        <w:jc w:val="center"/>
        <w:outlineLvl w:val="5"/>
        <w:rPr>
          <w:b/>
          <w:bCs/>
          <w:sz w:val="18"/>
          <w:szCs w:val="18"/>
        </w:rPr>
      </w:pPr>
      <w:r>
        <w:rPr>
          <w:b/>
          <w:bCs/>
          <w:sz w:val="18"/>
          <w:szCs w:val="18"/>
        </w:rPr>
        <w:t xml:space="preserve">Oświadczenia Wykonawcy  </w:t>
      </w:r>
    </w:p>
    <w:p w:rsidR="0013657E" w:rsidRDefault="0013657E" w:rsidP="0013657E">
      <w:pPr>
        <w:jc w:val="center"/>
        <w:rPr>
          <w:sz w:val="18"/>
          <w:szCs w:val="18"/>
        </w:rPr>
      </w:pPr>
      <w:r>
        <w:rPr>
          <w:sz w:val="18"/>
          <w:szCs w:val="18"/>
        </w:rPr>
        <w:t xml:space="preserve">z art. 25 </w:t>
      </w:r>
      <w:r w:rsidR="008B7336">
        <w:rPr>
          <w:sz w:val="18"/>
          <w:szCs w:val="18"/>
        </w:rPr>
        <w:t>a</w:t>
      </w:r>
      <w:r>
        <w:rPr>
          <w:sz w:val="18"/>
          <w:szCs w:val="18"/>
        </w:rPr>
        <w:t xml:space="preserve"> ust.1 ustawy Prawo zamówień publicznych z dnia 29.01.2004 r.</w:t>
      </w:r>
    </w:p>
    <w:p w:rsidR="0013657E" w:rsidRDefault="0013657E" w:rsidP="0013657E">
      <w:pPr>
        <w:jc w:val="center"/>
        <w:rPr>
          <w:sz w:val="18"/>
          <w:szCs w:val="18"/>
        </w:rPr>
      </w:pPr>
      <w:r>
        <w:rPr>
          <w:sz w:val="18"/>
          <w:szCs w:val="18"/>
        </w:rPr>
        <w:t>(tekst jednolity Dz. U. z 201</w:t>
      </w:r>
      <w:r w:rsidR="00035B94">
        <w:rPr>
          <w:sz w:val="18"/>
          <w:szCs w:val="18"/>
        </w:rPr>
        <w:t>8</w:t>
      </w:r>
      <w:r>
        <w:rPr>
          <w:sz w:val="18"/>
          <w:szCs w:val="18"/>
        </w:rPr>
        <w:t xml:space="preserve"> r., poz. 1</w:t>
      </w:r>
      <w:r w:rsidR="00904BE9">
        <w:rPr>
          <w:sz w:val="18"/>
          <w:szCs w:val="18"/>
        </w:rPr>
        <w:t>9</w:t>
      </w:r>
      <w:r w:rsidR="00035B94">
        <w:rPr>
          <w:sz w:val="18"/>
          <w:szCs w:val="18"/>
        </w:rPr>
        <w:t>86 ze zm.</w:t>
      </w:r>
      <w:r>
        <w:rPr>
          <w:sz w:val="18"/>
          <w:szCs w:val="18"/>
        </w:rPr>
        <w:t>)</w:t>
      </w:r>
    </w:p>
    <w:p w:rsidR="0013657E" w:rsidRDefault="0013657E" w:rsidP="0013657E">
      <w:pPr>
        <w:jc w:val="both"/>
        <w:rPr>
          <w:b/>
          <w:sz w:val="18"/>
          <w:szCs w:val="18"/>
        </w:rPr>
      </w:pPr>
    </w:p>
    <w:p w:rsidR="008B7336" w:rsidRPr="00CB3FD7" w:rsidRDefault="0013657E" w:rsidP="008B7336">
      <w:pPr>
        <w:shd w:val="clear" w:color="auto" w:fill="FFFFFF"/>
        <w:spacing w:line="269" w:lineRule="exact"/>
        <w:jc w:val="both"/>
        <w:rPr>
          <w:bCs/>
          <w:sz w:val="18"/>
          <w:szCs w:val="18"/>
        </w:rPr>
      </w:pPr>
      <w:r>
        <w:rPr>
          <w:b/>
          <w:bCs/>
          <w:sz w:val="18"/>
          <w:szCs w:val="18"/>
        </w:rPr>
        <w:t>dotyczy</w:t>
      </w:r>
      <w:r>
        <w:rPr>
          <w:b/>
          <w:sz w:val="18"/>
          <w:szCs w:val="18"/>
        </w:rPr>
        <w:t>: robót budowlanych polegających na</w:t>
      </w:r>
      <w:r w:rsidR="00A176AB">
        <w:rPr>
          <w:b/>
          <w:sz w:val="18"/>
          <w:szCs w:val="18"/>
        </w:rPr>
        <w:t xml:space="preserve"> </w:t>
      </w:r>
      <w:r w:rsidR="008B7336" w:rsidRPr="00CB3FD7">
        <w:rPr>
          <w:rFonts w:cs="Times New Roman"/>
          <w:b/>
          <w:bCs/>
          <w:iCs/>
          <w:sz w:val="18"/>
          <w:szCs w:val="18"/>
        </w:rPr>
        <w:t>PRZEBUDOW</w:t>
      </w:r>
      <w:r w:rsidR="008B7336">
        <w:rPr>
          <w:rFonts w:cs="Times New Roman"/>
          <w:b/>
          <w:bCs/>
          <w:iCs/>
          <w:sz w:val="18"/>
          <w:szCs w:val="18"/>
        </w:rPr>
        <w:t>IE</w:t>
      </w:r>
      <w:r w:rsidR="008B7336" w:rsidRPr="00CB3FD7">
        <w:rPr>
          <w:rFonts w:cs="Times New Roman"/>
          <w:b/>
          <w:bCs/>
          <w:iCs/>
          <w:sz w:val="18"/>
          <w:szCs w:val="18"/>
        </w:rPr>
        <w:t xml:space="preserve"> NAWIERZCHNI DROGI,PRZEDBOROWADZ. NR645</w:t>
      </w:r>
      <w:r w:rsidR="00655445">
        <w:rPr>
          <w:rFonts w:cs="Times New Roman"/>
          <w:b/>
          <w:bCs/>
          <w:iCs/>
          <w:sz w:val="18"/>
          <w:szCs w:val="18"/>
        </w:rPr>
        <w:t>, 485/2</w:t>
      </w:r>
      <w:r w:rsidR="008B7336" w:rsidRPr="00CB3FD7">
        <w:rPr>
          <w:rFonts w:cs="Times New Roman"/>
          <w:b/>
          <w:bCs/>
          <w:iCs/>
          <w:sz w:val="18"/>
          <w:szCs w:val="18"/>
        </w:rPr>
        <w:t>, KM 0+000-1+939, PRZEDBOROWA DZ NR 191, KM0+000-0+190 WRAZ Z PRZEBUDOWĄ MOSTU W PRZEDBOROWEJ DZ. NR 664, KM0+000-0+005 [INTENSYWNE OPADY DESZCZU, LIPIEC 2018 R.].</w:t>
      </w:r>
    </w:p>
    <w:p w:rsidR="00265BB9" w:rsidRDefault="00265BB9" w:rsidP="00265BB9">
      <w:pPr>
        <w:tabs>
          <w:tab w:val="left" w:pos="4368"/>
        </w:tabs>
        <w:jc w:val="both"/>
        <w:rPr>
          <w:sz w:val="18"/>
          <w:szCs w:val="18"/>
        </w:rPr>
      </w:pPr>
    </w:p>
    <w:p w:rsidR="00B5457F" w:rsidRPr="002228A6" w:rsidRDefault="00B5457F" w:rsidP="00B5457F">
      <w:pPr>
        <w:autoSpaceDE w:val="0"/>
        <w:autoSpaceDN w:val="0"/>
        <w:adjustRightInd w:val="0"/>
        <w:jc w:val="both"/>
        <w:rPr>
          <w:rFonts w:ascii="Arial" w:hAnsi="Arial" w:cs="Arial"/>
        </w:rPr>
      </w:pPr>
      <w:r w:rsidRPr="002228A6">
        <w:rPr>
          <w:rFonts w:ascii="Arial" w:hAnsi="Arial" w:cs="Arial"/>
        </w:rPr>
        <w:t xml:space="preserve">CPV: </w:t>
      </w:r>
      <w:r>
        <w:rPr>
          <w:rFonts w:ascii="Arial" w:hAnsi="Arial" w:cs="Arial"/>
        </w:rPr>
        <w:t xml:space="preserve">45000000-7; 45100000-8; 45233200-1; </w:t>
      </w:r>
      <w:r>
        <w:t>45200000-9</w:t>
      </w:r>
    </w:p>
    <w:p w:rsidR="00F832B0" w:rsidRDefault="00F832B0" w:rsidP="004C5BA0">
      <w:pPr>
        <w:autoSpaceDE w:val="0"/>
        <w:autoSpaceDN w:val="0"/>
        <w:adjustRightInd w:val="0"/>
        <w:jc w:val="both"/>
        <w:rPr>
          <w:rFonts w:cs="Times New Roman"/>
          <w:sz w:val="18"/>
          <w:szCs w:val="18"/>
        </w:rPr>
      </w:pPr>
    </w:p>
    <w:p w:rsidR="0013657E" w:rsidRDefault="0013657E" w:rsidP="008B7336">
      <w:pPr>
        <w:autoSpaceDE w:val="0"/>
        <w:autoSpaceDN w:val="0"/>
        <w:adjustRightInd w:val="0"/>
        <w:jc w:val="both"/>
        <w:rPr>
          <w:b/>
          <w:bCs/>
          <w:sz w:val="18"/>
          <w:szCs w:val="18"/>
        </w:rPr>
      </w:pPr>
    </w:p>
    <w:p w:rsidR="0013657E" w:rsidRDefault="0013657E" w:rsidP="0013657E">
      <w:pPr>
        <w:jc w:val="both"/>
        <w:rPr>
          <w:b/>
          <w:sz w:val="18"/>
          <w:szCs w:val="18"/>
        </w:rPr>
      </w:pPr>
      <w:r>
        <w:rPr>
          <w:b/>
          <w:bCs/>
          <w:sz w:val="18"/>
          <w:szCs w:val="18"/>
        </w:rPr>
        <w:t>Nazwa Wykonawcy …………………………………………………………………………………</w:t>
      </w:r>
    </w:p>
    <w:p w:rsidR="0013657E" w:rsidRDefault="0013657E" w:rsidP="0013657E">
      <w:pPr>
        <w:suppressAutoHyphens/>
        <w:ind w:left="284" w:hanging="284"/>
        <w:jc w:val="both"/>
        <w:rPr>
          <w:rFonts w:cs="Times New Roman"/>
          <w:b/>
          <w:sz w:val="18"/>
          <w:szCs w:val="18"/>
        </w:rPr>
      </w:pPr>
    </w:p>
    <w:p w:rsidR="0013657E" w:rsidRDefault="0013657E" w:rsidP="0013657E">
      <w:pPr>
        <w:suppressAutoHyphens/>
        <w:ind w:left="284" w:hanging="284"/>
        <w:jc w:val="both"/>
        <w:rPr>
          <w:rFonts w:ascii="Arial" w:hAnsi="Arial" w:cs="Arial"/>
          <w:b/>
          <w:sz w:val="21"/>
          <w:szCs w:val="21"/>
          <w:u w:val="single"/>
        </w:rPr>
      </w:pPr>
      <w:r>
        <w:rPr>
          <w:rFonts w:cs="Times New Roman"/>
          <w:b/>
          <w:sz w:val="18"/>
          <w:szCs w:val="18"/>
        </w:rPr>
        <w:t xml:space="preserve">CZ I. </w:t>
      </w:r>
      <w:r>
        <w:rPr>
          <w:rFonts w:ascii="Arial" w:hAnsi="Arial" w:cs="Arial"/>
          <w:b/>
          <w:sz w:val="21"/>
          <w:szCs w:val="21"/>
          <w:u w:val="single"/>
        </w:rPr>
        <w:t>DOTYCZĄCA SPEŁNIANIA WARUNKÓW UDZIAŁU W POSTĘPOWANIU</w:t>
      </w:r>
    </w:p>
    <w:p w:rsidR="0013657E" w:rsidRDefault="0013657E" w:rsidP="0013657E">
      <w:pPr>
        <w:suppressAutoHyphens/>
        <w:ind w:left="284" w:hanging="284"/>
        <w:jc w:val="both"/>
        <w:rPr>
          <w:rFonts w:cs="Times New Roman"/>
          <w:b/>
          <w:sz w:val="18"/>
          <w:szCs w:val="18"/>
        </w:rPr>
      </w:pPr>
    </w:p>
    <w:p w:rsidR="0013657E" w:rsidRDefault="0013657E" w:rsidP="0013657E">
      <w:pPr>
        <w:shd w:val="clear" w:color="auto" w:fill="BFBFBF"/>
        <w:spacing w:line="360" w:lineRule="auto"/>
        <w:jc w:val="both"/>
        <w:rPr>
          <w:rFonts w:cs="Arial"/>
          <w:b/>
          <w:sz w:val="18"/>
          <w:szCs w:val="18"/>
        </w:rPr>
      </w:pPr>
      <w:r>
        <w:rPr>
          <w:rFonts w:cs="Arial"/>
          <w:b/>
          <w:sz w:val="18"/>
          <w:szCs w:val="18"/>
        </w:rPr>
        <w:t>INFORMACJA DOTYCZĄCA WYKONAWCY:</w:t>
      </w:r>
    </w:p>
    <w:p w:rsidR="0013657E" w:rsidRDefault="0013657E" w:rsidP="0013657E">
      <w:pPr>
        <w:spacing w:line="360" w:lineRule="auto"/>
        <w:jc w:val="both"/>
        <w:rPr>
          <w:rFonts w:cs="Arial"/>
          <w:sz w:val="18"/>
          <w:szCs w:val="18"/>
        </w:rPr>
      </w:pPr>
    </w:p>
    <w:p w:rsidR="0013657E" w:rsidRDefault="0013657E" w:rsidP="0013657E">
      <w:pPr>
        <w:spacing w:line="360" w:lineRule="auto"/>
        <w:jc w:val="both"/>
        <w:rPr>
          <w:rFonts w:cs="Arial"/>
          <w:sz w:val="18"/>
          <w:szCs w:val="18"/>
        </w:rPr>
      </w:pPr>
      <w:r>
        <w:rPr>
          <w:rFonts w:cs="Arial"/>
          <w:sz w:val="18"/>
          <w:szCs w:val="18"/>
        </w:rPr>
        <w:t>Oświadczam, że spełniam warunki udziału w postępowaniu określone w SIWZ przez zamawiającego.</w:t>
      </w: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13657E" w:rsidTr="0013657E">
        <w:tc>
          <w:tcPr>
            <w:tcW w:w="4930" w:type="dxa"/>
          </w:tcPr>
          <w:p w:rsidR="0013657E" w:rsidRDefault="0013657E">
            <w:pPr>
              <w:pStyle w:val="Tekstpodstawowy3"/>
              <w:rPr>
                <w:rFonts w:ascii="Verdana" w:hAnsi="Verdana" w:cs="Tahoma"/>
                <w:b/>
              </w:rPr>
            </w:pPr>
          </w:p>
          <w:p w:rsidR="0013657E" w:rsidRDefault="0013657E">
            <w:pPr>
              <w:pStyle w:val="Tekstpodstawowy3"/>
              <w:rPr>
                <w:rFonts w:ascii="Verdana" w:hAnsi="Verdana" w:cs="Tahoma"/>
                <w:b/>
              </w:rPr>
            </w:pPr>
            <w:r>
              <w:rPr>
                <w:rFonts w:ascii="Verdana" w:hAnsi="Verdana" w:cs="Tahoma"/>
                <w:b/>
              </w:rPr>
              <w:t xml:space="preserve">Data  </w:t>
            </w:r>
            <w:r>
              <w:rPr>
                <w:rFonts w:ascii="Verdana" w:hAnsi="Verdana" w:cs="Tahoma"/>
                <w:b/>
                <w:spacing w:val="20"/>
              </w:rPr>
              <w:t>……...............</w:t>
            </w:r>
          </w:p>
        </w:tc>
        <w:tc>
          <w:tcPr>
            <w:tcW w:w="4680" w:type="dxa"/>
          </w:tcPr>
          <w:p w:rsidR="0013657E" w:rsidRDefault="0013657E">
            <w:pPr>
              <w:pStyle w:val="Tekstpodstawowy3"/>
              <w:jc w:val="center"/>
              <w:rPr>
                <w:rFonts w:ascii="Verdana" w:hAnsi="Verdana" w:cs="Tahoma"/>
                <w:b/>
                <w:spacing w:val="20"/>
              </w:rPr>
            </w:pPr>
          </w:p>
          <w:p w:rsidR="0013657E" w:rsidRDefault="0013657E">
            <w:pPr>
              <w:pStyle w:val="Tekstpodstawowy3"/>
              <w:jc w:val="center"/>
              <w:rPr>
                <w:rFonts w:ascii="Verdana" w:hAnsi="Verdana" w:cs="Tahoma"/>
                <w:b/>
                <w:spacing w:val="20"/>
              </w:rPr>
            </w:pPr>
            <w:r>
              <w:rPr>
                <w:rFonts w:ascii="Verdana" w:hAnsi="Verdana" w:cs="Tahoma"/>
                <w:b/>
                <w:spacing w:val="20"/>
              </w:rPr>
              <w:t>……...........................................</w:t>
            </w:r>
          </w:p>
          <w:p w:rsidR="0013657E" w:rsidRDefault="0013657E">
            <w:pPr>
              <w:pStyle w:val="Tekstpodstawowy3"/>
              <w:jc w:val="center"/>
              <w:rPr>
                <w:rFonts w:ascii="Verdana" w:hAnsi="Verdana" w:cs="Tahoma"/>
                <w:b/>
                <w:i/>
                <w:spacing w:val="20"/>
              </w:rPr>
            </w:pPr>
            <w:r>
              <w:rPr>
                <w:rFonts w:ascii="Verdana" w:hAnsi="Verdana" w:cs="Tahoma"/>
                <w:b/>
                <w:i/>
                <w:spacing w:val="20"/>
              </w:rPr>
              <w:t>(pieczęć i podpis wykonawcy)</w:t>
            </w:r>
          </w:p>
        </w:tc>
      </w:tr>
    </w:tbl>
    <w:p w:rsidR="0013657E" w:rsidRDefault="0013657E" w:rsidP="0013657E">
      <w:pPr>
        <w:shd w:val="clear" w:color="auto" w:fill="BFBFBF"/>
        <w:spacing w:line="360" w:lineRule="auto"/>
        <w:jc w:val="both"/>
        <w:rPr>
          <w:rFonts w:cs="Arial"/>
          <w:sz w:val="18"/>
          <w:szCs w:val="18"/>
        </w:rPr>
      </w:pPr>
      <w:r>
        <w:rPr>
          <w:rFonts w:cs="Arial"/>
          <w:b/>
          <w:sz w:val="18"/>
          <w:szCs w:val="18"/>
        </w:rPr>
        <w:t>INFORMACJA W ZWIĄZKU Z POLEGANIEM NA ZASOBACH INNYCH PODMIOTÓW</w:t>
      </w:r>
      <w:r>
        <w:rPr>
          <w:rFonts w:cs="Arial"/>
          <w:sz w:val="18"/>
          <w:szCs w:val="18"/>
        </w:rPr>
        <w:t xml:space="preserve">: </w:t>
      </w:r>
    </w:p>
    <w:p w:rsidR="0013657E" w:rsidRDefault="0013657E" w:rsidP="0013657E">
      <w:pPr>
        <w:spacing w:line="360" w:lineRule="auto"/>
        <w:jc w:val="both"/>
        <w:rPr>
          <w:rFonts w:cs="Arial"/>
          <w:sz w:val="18"/>
          <w:szCs w:val="18"/>
        </w:rPr>
      </w:pPr>
      <w:r>
        <w:rPr>
          <w:rFonts w:cs="Arial"/>
          <w:sz w:val="18"/>
          <w:szCs w:val="18"/>
        </w:rPr>
        <w:t>Oświadczam, że w celu wykazania spełniania warunków udziału w postępowaniu, określonych przez zamawiającego w SIWZ, polegam na zasobach następującego/</w:t>
      </w:r>
      <w:proofErr w:type="spellStart"/>
      <w:r>
        <w:rPr>
          <w:rFonts w:cs="Arial"/>
          <w:sz w:val="18"/>
          <w:szCs w:val="18"/>
        </w:rPr>
        <w:t>ych</w:t>
      </w:r>
      <w:proofErr w:type="spellEnd"/>
      <w:r>
        <w:rPr>
          <w:rFonts w:cs="Arial"/>
          <w:sz w:val="18"/>
          <w:szCs w:val="18"/>
        </w:rPr>
        <w:t xml:space="preserve"> podmiotu/ów: ………………………………………………………………………………………………………………………………………………………….</w:t>
      </w:r>
    </w:p>
    <w:p w:rsidR="0013657E" w:rsidRDefault="0013657E" w:rsidP="0013657E">
      <w:pPr>
        <w:spacing w:line="360" w:lineRule="auto"/>
        <w:jc w:val="both"/>
        <w:rPr>
          <w:rFonts w:cs="Arial"/>
          <w:sz w:val="18"/>
          <w:szCs w:val="18"/>
        </w:rPr>
      </w:pPr>
      <w:r>
        <w:rPr>
          <w:rFonts w:cs="Arial"/>
          <w:sz w:val="18"/>
          <w:szCs w:val="18"/>
        </w:rPr>
        <w:t>..……………………………………………………………………………………………………………….…………………………………….. w następującym zakresie: ……………………………………………………………………………………………………………..</w:t>
      </w:r>
    </w:p>
    <w:p w:rsidR="0013657E" w:rsidRDefault="0013657E" w:rsidP="0013657E">
      <w:pPr>
        <w:spacing w:line="360" w:lineRule="auto"/>
        <w:jc w:val="both"/>
        <w:rPr>
          <w:rFonts w:cs="Arial"/>
          <w:i/>
          <w:sz w:val="18"/>
          <w:szCs w:val="18"/>
        </w:rPr>
      </w:pPr>
      <w:r>
        <w:rPr>
          <w:rFonts w:cs="Arial"/>
          <w:sz w:val="18"/>
          <w:szCs w:val="18"/>
        </w:rPr>
        <w:t xml:space="preserve">………………………………………………………………………………………………………………………………………………………… </w:t>
      </w:r>
      <w:r>
        <w:rPr>
          <w:rFonts w:cs="Arial"/>
          <w:i/>
          <w:sz w:val="18"/>
          <w:szCs w:val="18"/>
        </w:rPr>
        <w:t xml:space="preserve">(wskazać podmiot i określić odpowiedni zakres dla wskazanego podmiotu). </w:t>
      </w: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13657E" w:rsidTr="0013657E">
        <w:tc>
          <w:tcPr>
            <w:tcW w:w="4930" w:type="dxa"/>
          </w:tcPr>
          <w:p w:rsidR="0013657E" w:rsidRDefault="0013657E">
            <w:pPr>
              <w:pStyle w:val="Tekstpodstawowy3"/>
              <w:rPr>
                <w:rFonts w:ascii="Verdana" w:hAnsi="Verdana" w:cs="Tahoma"/>
                <w:b/>
                <w:sz w:val="18"/>
                <w:szCs w:val="18"/>
              </w:rPr>
            </w:pPr>
          </w:p>
          <w:p w:rsidR="0013657E" w:rsidRDefault="0013657E">
            <w:pPr>
              <w:pStyle w:val="Tekstpodstawowy3"/>
              <w:rPr>
                <w:rFonts w:ascii="Verdana" w:hAnsi="Verdana" w:cs="Tahoma"/>
                <w:b/>
                <w:sz w:val="18"/>
                <w:szCs w:val="18"/>
              </w:rPr>
            </w:pPr>
            <w:r>
              <w:rPr>
                <w:rFonts w:ascii="Verdana" w:hAnsi="Verdana" w:cs="Tahoma"/>
                <w:b/>
                <w:sz w:val="18"/>
                <w:szCs w:val="18"/>
              </w:rPr>
              <w:t xml:space="preserve">Data  </w:t>
            </w:r>
            <w:r>
              <w:rPr>
                <w:rFonts w:ascii="Verdana" w:hAnsi="Verdana" w:cs="Tahoma"/>
                <w:b/>
                <w:spacing w:val="20"/>
                <w:sz w:val="18"/>
                <w:szCs w:val="18"/>
              </w:rPr>
              <w:t>……...............</w:t>
            </w:r>
          </w:p>
        </w:tc>
        <w:tc>
          <w:tcPr>
            <w:tcW w:w="4680" w:type="dxa"/>
          </w:tcPr>
          <w:p w:rsidR="0013657E" w:rsidRDefault="0013657E">
            <w:pPr>
              <w:pStyle w:val="Tekstpodstawowy3"/>
              <w:jc w:val="center"/>
              <w:rPr>
                <w:rFonts w:ascii="Verdana" w:hAnsi="Verdana" w:cs="Tahoma"/>
                <w:b/>
                <w:spacing w:val="20"/>
                <w:sz w:val="18"/>
                <w:szCs w:val="18"/>
              </w:rPr>
            </w:pPr>
          </w:p>
          <w:p w:rsidR="0013657E" w:rsidRDefault="0013657E">
            <w:pPr>
              <w:pStyle w:val="Tekstpodstawowy3"/>
              <w:jc w:val="center"/>
              <w:rPr>
                <w:rFonts w:ascii="Verdana" w:hAnsi="Verdana" w:cs="Tahoma"/>
                <w:b/>
                <w:spacing w:val="20"/>
                <w:sz w:val="18"/>
                <w:szCs w:val="18"/>
              </w:rPr>
            </w:pPr>
            <w:r>
              <w:rPr>
                <w:rFonts w:ascii="Verdana" w:hAnsi="Verdana" w:cs="Tahoma"/>
                <w:b/>
                <w:spacing w:val="20"/>
                <w:sz w:val="18"/>
                <w:szCs w:val="18"/>
              </w:rPr>
              <w:t>……...........................................</w:t>
            </w:r>
          </w:p>
          <w:p w:rsidR="0013657E" w:rsidRDefault="0013657E">
            <w:pPr>
              <w:pStyle w:val="Tekstpodstawowy3"/>
              <w:jc w:val="center"/>
              <w:rPr>
                <w:rFonts w:ascii="Verdana" w:hAnsi="Verdana" w:cs="Tahoma"/>
                <w:b/>
                <w:i/>
                <w:spacing w:val="20"/>
                <w:sz w:val="18"/>
                <w:szCs w:val="18"/>
              </w:rPr>
            </w:pPr>
            <w:r>
              <w:rPr>
                <w:rFonts w:ascii="Verdana" w:hAnsi="Verdana" w:cs="Tahoma"/>
                <w:b/>
                <w:i/>
                <w:spacing w:val="20"/>
                <w:sz w:val="18"/>
                <w:szCs w:val="18"/>
              </w:rPr>
              <w:t>(pieczęć i podpis wykonawcy)</w:t>
            </w:r>
          </w:p>
        </w:tc>
      </w:tr>
    </w:tbl>
    <w:p w:rsidR="0013657E" w:rsidRDefault="0013657E" w:rsidP="0013657E">
      <w:pPr>
        <w:shd w:val="clear" w:color="auto" w:fill="BFBFBF"/>
        <w:spacing w:line="360" w:lineRule="auto"/>
        <w:jc w:val="both"/>
        <w:rPr>
          <w:rFonts w:cs="Arial"/>
          <w:b/>
          <w:sz w:val="18"/>
          <w:szCs w:val="18"/>
        </w:rPr>
      </w:pPr>
      <w:r>
        <w:rPr>
          <w:rFonts w:cs="Arial"/>
          <w:b/>
          <w:sz w:val="18"/>
          <w:szCs w:val="18"/>
        </w:rPr>
        <w:t>OŚWIADCZENIE DOTYCZĄCE PODANYCH INFORMACJI:</w:t>
      </w:r>
    </w:p>
    <w:p w:rsidR="0013657E" w:rsidRDefault="0013657E" w:rsidP="0013657E">
      <w:pPr>
        <w:spacing w:line="360" w:lineRule="auto"/>
        <w:jc w:val="both"/>
        <w:rPr>
          <w:rFonts w:cs="Arial"/>
          <w:sz w:val="18"/>
          <w:szCs w:val="18"/>
        </w:rPr>
      </w:pPr>
    </w:p>
    <w:p w:rsidR="0013657E" w:rsidRDefault="0013657E" w:rsidP="0013657E">
      <w:pPr>
        <w:spacing w:line="360" w:lineRule="auto"/>
        <w:jc w:val="both"/>
        <w:rPr>
          <w:rFonts w:cs="Arial"/>
          <w:sz w:val="18"/>
          <w:szCs w:val="18"/>
        </w:rPr>
      </w:pPr>
      <w:r>
        <w:rPr>
          <w:rFonts w:cs="Arial"/>
          <w:sz w:val="18"/>
          <w:szCs w:val="18"/>
        </w:rPr>
        <w:t xml:space="preserve">Oświadczam, że wszystkie informacje podane w powyższych oświadczeniach są aktualne </w:t>
      </w:r>
      <w:r>
        <w:rPr>
          <w:rFonts w:cs="Arial"/>
          <w:sz w:val="18"/>
          <w:szCs w:val="18"/>
        </w:rPr>
        <w:br/>
        <w:t>i zgodne z prawdą oraz zostały przedstawione z pełną świadomością konsekwencji wprowadzenia zamawiającego w błąd przy przedstawianiu informacji.</w:t>
      </w:r>
    </w:p>
    <w:tbl>
      <w:tblPr>
        <w:tblW w:w="9255" w:type="dxa"/>
        <w:tblInd w:w="354" w:type="dxa"/>
        <w:tblLayout w:type="fixed"/>
        <w:tblCellMar>
          <w:left w:w="70" w:type="dxa"/>
          <w:right w:w="70" w:type="dxa"/>
        </w:tblCellMar>
        <w:tblLook w:val="04A0" w:firstRow="1" w:lastRow="0" w:firstColumn="1" w:lastColumn="0" w:noHBand="0" w:noVBand="1"/>
      </w:tblPr>
      <w:tblGrid>
        <w:gridCol w:w="4576"/>
        <w:gridCol w:w="4679"/>
      </w:tblGrid>
      <w:tr w:rsidR="0013657E" w:rsidTr="0013657E">
        <w:tc>
          <w:tcPr>
            <w:tcW w:w="4576" w:type="dxa"/>
          </w:tcPr>
          <w:p w:rsidR="0013657E" w:rsidRDefault="0013657E">
            <w:pPr>
              <w:pStyle w:val="Tekstpodstawowy3"/>
              <w:rPr>
                <w:rFonts w:ascii="Verdana" w:hAnsi="Verdana" w:cs="Tahoma"/>
                <w:b/>
                <w:sz w:val="18"/>
                <w:szCs w:val="18"/>
              </w:rPr>
            </w:pPr>
          </w:p>
          <w:p w:rsidR="0013657E" w:rsidRDefault="0013657E">
            <w:pPr>
              <w:pStyle w:val="Tekstpodstawowy3"/>
              <w:rPr>
                <w:rFonts w:ascii="Verdana" w:hAnsi="Verdana" w:cs="Tahoma"/>
                <w:b/>
                <w:sz w:val="18"/>
                <w:szCs w:val="18"/>
              </w:rPr>
            </w:pPr>
            <w:r>
              <w:rPr>
                <w:rFonts w:ascii="Verdana" w:hAnsi="Verdana" w:cs="Tahoma"/>
                <w:b/>
                <w:sz w:val="18"/>
                <w:szCs w:val="18"/>
              </w:rPr>
              <w:t xml:space="preserve">Data  </w:t>
            </w:r>
            <w:r>
              <w:rPr>
                <w:rFonts w:ascii="Verdana" w:hAnsi="Verdana" w:cs="Tahoma"/>
                <w:b/>
                <w:spacing w:val="20"/>
                <w:sz w:val="18"/>
                <w:szCs w:val="18"/>
              </w:rPr>
              <w:t>……...............</w:t>
            </w:r>
          </w:p>
        </w:tc>
        <w:tc>
          <w:tcPr>
            <w:tcW w:w="4680" w:type="dxa"/>
          </w:tcPr>
          <w:p w:rsidR="0013657E" w:rsidRDefault="0013657E">
            <w:pPr>
              <w:pStyle w:val="Tekstpodstawowy3"/>
              <w:jc w:val="center"/>
              <w:rPr>
                <w:rFonts w:ascii="Verdana" w:hAnsi="Verdana" w:cs="Tahoma"/>
                <w:b/>
                <w:spacing w:val="20"/>
                <w:sz w:val="18"/>
                <w:szCs w:val="18"/>
              </w:rPr>
            </w:pPr>
          </w:p>
          <w:p w:rsidR="0013657E" w:rsidRDefault="0013657E">
            <w:pPr>
              <w:pStyle w:val="Tekstpodstawowy3"/>
              <w:jc w:val="center"/>
              <w:rPr>
                <w:rFonts w:ascii="Verdana" w:hAnsi="Verdana" w:cs="Tahoma"/>
                <w:b/>
                <w:spacing w:val="20"/>
                <w:sz w:val="18"/>
                <w:szCs w:val="18"/>
              </w:rPr>
            </w:pPr>
            <w:r>
              <w:rPr>
                <w:rFonts w:ascii="Verdana" w:hAnsi="Verdana" w:cs="Tahoma"/>
                <w:b/>
                <w:spacing w:val="20"/>
                <w:sz w:val="18"/>
                <w:szCs w:val="18"/>
              </w:rPr>
              <w:t>……...........................................</w:t>
            </w:r>
          </w:p>
          <w:p w:rsidR="0013657E" w:rsidRDefault="0013657E">
            <w:pPr>
              <w:pStyle w:val="Tekstpodstawowy3"/>
              <w:jc w:val="center"/>
              <w:rPr>
                <w:rFonts w:ascii="Verdana" w:hAnsi="Verdana" w:cs="Tahoma"/>
                <w:b/>
                <w:i/>
                <w:spacing w:val="20"/>
                <w:sz w:val="18"/>
                <w:szCs w:val="18"/>
              </w:rPr>
            </w:pPr>
            <w:r>
              <w:rPr>
                <w:rFonts w:ascii="Verdana" w:hAnsi="Verdana" w:cs="Tahoma"/>
                <w:b/>
                <w:i/>
                <w:spacing w:val="20"/>
                <w:sz w:val="18"/>
                <w:szCs w:val="18"/>
              </w:rPr>
              <w:t>(pieczęć i podpis wykonawcy)</w:t>
            </w:r>
          </w:p>
        </w:tc>
      </w:tr>
    </w:tbl>
    <w:p w:rsidR="008B7336" w:rsidRDefault="008B7336" w:rsidP="0013657E">
      <w:pPr>
        <w:spacing w:before="120" w:line="360" w:lineRule="auto"/>
        <w:jc w:val="center"/>
        <w:rPr>
          <w:rFonts w:cs="Arial"/>
          <w:b/>
          <w:sz w:val="18"/>
          <w:szCs w:val="18"/>
        </w:rPr>
      </w:pPr>
    </w:p>
    <w:p w:rsidR="008B7336" w:rsidRDefault="008B7336" w:rsidP="0013657E">
      <w:pPr>
        <w:spacing w:before="120" w:line="360" w:lineRule="auto"/>
        <w:jc w:val="center"/>
        <w:rPr>
          <w:rFonts w:cs="Arial"/>
          <w:b/>
          <w:sz w:val="18"/>
          <w:szCs w:val="18"/>
        </w:rPr>
      </w:pPr>
    </w:p>
    <w:p w:rsidR="0013657E" w:rsidRDefault="0013657E" w:rsidP="0013657E">
      <w:pPr>
        <w:spacing w:before="120" w:line="360" w:lineRule="auto"/>
        <w:jc w:val="center"/>
        <w:rPr>
          <w:rFonts w:cs="Arial"/>
          <w:b/>
          <w:sz w:val="18"/>
          <w:szCs w:val="18"/>
          <w:u w:val="single"/>
        </w:rPr>
      </w:pPr>
      <w:r>
        <w:rPr>
          <w:rFonts w:cs="Arial"/>
          <w:b/>
          <w:sz w:val="18"/>
          <w:szCs w:val="18"/>
        </w:rPr>
        <w:t xml:space="preserve">CZ. II. </w:t>
      </w:r>
      <w:r>
        <w:rPr>
          <w:rFonts w:cs="Arial"/>
          <w:b/>
          <w:sz w:val="18"/>
          <w:szCs w:val="18"/>
          <w:u w:val="single"/>
        </w:rPr>
        <w:t>DOTYCZĄCE PRZESŁANEK WYKLUCZENIA Z POSTĘPOWANIA</w:t>
      </w:r>
    </w:p>
    <w:p w:rsidR="0013657E" w:rsidRDefault="0013657E" w:rsidP="0013657E">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13657E" w:rsidRDefault="0013657E" w:rsidP="00D533B6">
      <w:pPr>
        <w:pStyle w:val="Akapitzlist"/>
        <w:numPr>
          <w:ilvl w:val="0"/>
          <w:numId w:val="37"/>
        </w:numPr>
        <w:spacing w:line="360" w:lineRule="auto"/>
        <w:jc w:val="both"/>
        <w:rPr>
          <w:rFonts w:ascii="Arial" w:hAnsi="Arial" w:cs="Arial"/>
          <w:sz w:val="21"/>
          <w:szCs w:val="21"/>
        </w:rPr>
      </w:pPr>
      <w:r>
        <w:rPr>
          <w:rFonts w:ascii="Arial" w:hAnsi="Arial" w:cs="Arial"/>
          <w:sz w:val="21"/>
          <w:szCs w:val="21"/>
        </w:rPr>
        <w:lastRenderedPageBreak/>
        <w:t xml:space="preserve">Oświadczam, że nie podlegam wykluczeniu z postępowania na podstawie </w:t>
      </w:r>
      <w:r>
        <w:rPr>
          <w:rFonts w:ascii="Arial" w:hAnsi="Arial" w:cs="Arial"/>
          <w:sz w:val="21"/>
          <w:szCs w:val="21"/>
        </w:rPr>
        <w:br/>
        <w:t>art. 24 ust 1 pkt 1</w:t>
      </w:r>
      <w:r w:rsidR="00DC721B">
        <w:rPr>
          <w:rFonts w:ascii="Arial" w:hAnsi="Arial" w:cs="Arial"/>
          <w:sz w:val="21"/>
          <w:szCs w:val="21"/>
        </w:rPr>
        <w:t>2</w:t>
      </w:r>
      <w:r>
        <w:rPr>
          <w:rFonts w:ascii="Arial" w:hAnsi="Arial" w:cs="Arial"/>
          <w:sz w:val="21"/>
          <w:szCs w:val="21"/>
        </w:rPr>
        <w:t>-2</w:t>
      </w:r>
      <w:r w:rsidR="00DC721B">
        <w:rPr>
          <w:rFonts w:ascii="Arial" w:hAnsi="Arial" w:cs="Arial"/>
          <w:sz w:val="21"/>
          <w:szCs w:val="21"/>
        </w:rPr>
        <w:t>3</w:t>
      </w:r>
      <w:r>
        <w:rPr>
          <w:rFonts w:ascii="Arial" w:hAnsi="Arial" w:cs="Arial"/>
          <w:sz w:val="21"/>
          <w:szCs w:val="21"/>
        </w:rPr>
        <w:t xml:space="preserve"> ustawy </w:t>
      </w:r>
      <w:proofErr w:type="spellStart"/>
      <w:r>
        <w:rPr>
          <w:rFonts w:ascii="Arial" w:hAnsi="Arial" w:cs="Arial"/>
          <w:sz w:val="21"/>
          <w:szCs w:val="21"/>
        </w:rPr>
        <w:t>Pzp</w:t>
      </w:r>
      <w:proofErr w:type="spellEnd"/>
      <w:r>
        <w:rPr>
          <w:rFonts w:ascii="Arial" w:hAnsi="Arial" w:cs="Arial"/>
          <w:sz w:val="21"/>
          <w:szCs w:val="21"/>
        </w:rPr>
        <w:t>.</w:t>
      </w:r>
    </w:p>
    <w:p w:rsidR="0013657E" w:rsidRDefault="0013657E" w:rsidP="00D533B6">
      <w:pPr>
        <w:pStyle w:val="Akapitzlist"/>
        <w:numPr>
          <w:ilvl w:val="0"/>
          <w:numId w:val="37"/>
        </w:numPr>
        <w:spacing w:line="360" w:lineRule="auto"/>
        <w:jc w:val="both"/>
        <w:rPr>
          <w:rFonts w:ascii="Arial" w:hAnsi="Arial" w:cs="Arial"/>
          <w:sz w:val="20"/>
          <w:szCs w:val="20"/>
        </w:rPr>
      </w:pPr>
      <w:r>
        <w:rPr>
          <w:rFonts w:ascii="Arial" w:hAnsi="Arial" w:cs="Arial"/>
          <w:sz w:val="16"/>
          <w:szCs w:val="16"/>
        </w:rPr>
        <w:t xml:space="preserve">[UWAGA: </w:t>
      </w:r>
      <w:r>
        <w:rPr>
          <w:rFonts w:ascii="Arial" w:hAnsi="Arial" w:cs="Arial"/>
          <w:i/>
          <w:sz w:val="16"/>
          <w:szCs w:val="16"/>
        </w:rPr>
        <w:t>stosuje się tylko wtedy, gdy zamawiający przewidział wykluczenie wykonawcy z postępowania na podstawie ww. przepisu</w:t>
      </w:r>
      <w:r>
        <w:rPr>
          <w:rFonts w:ascii="Arial" w:hAnsi="Arial" w:cs="Arial"/>
          <w:sz w:val="16"/>
          <w:szCs w:val="16"/>
        </w:rPr>
        <w:t>]</w:t>
      </w:r>
    </w:p>
    <w:p w:rsidR="0013657E" w:rsidRDefault="0013657E" w:rsidP="0013657E">
      <w:pPr>
        <w:pStyle w:val="Akapitzlist"/>
        <w:spacing w:line="360" w:lineRule="auto"/>
        <w:jc w:val="both"/>
        <w:rPr>
          <w:rFonts w:ascii="Arial" w:hAnsi="Arial" w:cs="Arial"/>
          <w:sz w:val="20"/>
          <w:szCs w:val="20"/>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5 </w:t>
      </w:r>
      <w:r w:rsidR="00261265">
        <w:rPr>
          <w:rFonts w:ascii="Arial" w:hAnsi="Arial" w:cs="Arial"/>
          <w:sz w:val="21"/>
          <w:szCs w:val="21"/>
        </w:rPr>
        <w:t xml:space="preserve">pkt 1 </w:t>
      </w:r>
      <w:r>
        <w:rPr>
          <w:rFonts w:ascii="Arial" w:hAnsi="Arial" w:cs="Arial"/>
          <w:sz w:val="21"/>
          <w:szCs w:val="21"/>
        </w:rPr>
        <w:t xml:space="preserve">ustawy </w:t>
      </w:r>
      <w:proofErr w:type="spellStart"/>
      <w:r>
        <w:rPr>
          <w:rFonts w:ascii="Arial" w:hAnsi="Arial" w:cs="Arial"/>
          <w:sz w:val="21"/>
          <w:szCs w:val="21"/>
        </w:rPr>
        <w:t>Pzp</w:t>
      </w:r>
      <w:proofErr w:type="spellEnd"/>
    </w:p>
    <w:tbl>
      <w:tblPr>
        <w:tblW w:w="9255" w:type="dxa"/>
        <w:tblInd w:w="354" w:type="dxa"/>
        <w:tblLayout w:type="fixed"/>
        <w:tblCellMar>
          <w:left w:w="70" w:type="dxa"/>
          <w:right w:w="70" w:type="dxa"/>
        </w:tblCellMar>
        <w:tblLook w:val="04A0" w:firstRow="1" w:lastRow="0" w:firstColumn="1" w:lastColumn="0" w:noHBand="0" w:noVBand="1"/>
      </w:tblPr>
      <w:tblGrid>
        <w:gridCol w:w="4576"/>
        <w:gridCol w:w="4679"/>
      </w:tblGrid>
      <w:tr w:rsidR="0013657E" w:rsidTr="0013657E">
        <w:tc>
          <w:tcPr>
            <w:tcW w:w="4576" w:type="dxa"/>
          </w:tcPr>
          <w:p w:rsidR="0013657E" w:rsidRDefault="0013657E">
            <w:pPr>
              <w:pStyle w:val="Tekstpodstawowy3"/>
              <w:rPr>
                <w:rFonts w:ascii="Verdana" w:hAnsi="Verdana" w:cs="Tahoma"/>
                <w:b/>
                <w:sz w:val="18"/>
                <w:szCs w:val="18"/>
              </w:rPr>
            </w:pPr>
          </w:p>
          <w:p w:rsidR="0013657E" w:rsidRDefault="0013657E">
            <w:pPr>
              <w:pStyle w:val="Tekstpodstawowy3"/>
              <w:rPr>
                <w:rFonts w:ascii="Verdana" w:hAnsi="Verdana" w:cs="Tahoma"/>
                <w:b/>
                <w:sz w:val="18"/>
                <w:szCs w:val="18"/>
              </w:rPr>
            </w:pPr>
            <w:r>
              <w:rPr>
                <w:rFonts w:ascii="Verdana" w:hAnsi="Verdana" w:cs="Tahoma"/>
                <w:b/>
                <w:sz w:val="18"/>
                <w:szCs w:val="18"/>
              </w:rPr>
              <w:t xml:space="preserve">Data  </w:t>
            </w:r>
            <w:r>
              <w:rPr>
                <w:rFonts w:ascii="Verdana" w:hAnsi="Verdana" w:cs="Tahoma"/>
                <w:b/>
                <w:spacing w:val="20"/>
                <w:sz w:val="18"/>
                <w:szCs w:val="18"/>
              </w:rPr>
              <w:t>……...............</w:t>
            </w:r>
          </w:p>
        </w:tc>
        <w:tc>
          <w:tcPr>
            <w:tcW w:w="4680" w:type="dxa"/>
          </w:tcPr>
          <w:p w:rsidR="0013657E" w:rsidRDefault="0013657E">
            <w:pPr>
              <w:pStyle w:val="Tekstpodstawowy3"/>
              <w:jc w:val="center"/>
              <w:rPr>
                <w:rFonts w:ascii="Verdana" w:hAnsi="Verdana" w:cs="Tahoma"/>
                <w:b/>
                <w:spacing w:val="20"/>
                <w:sz w:val="18"/>
                <w:szCs w:val="18"/>
              </w:rPr>
            </w:pPr>
          </w:p>
          <w:p w:rsidR="0013657E" w:rsidRDefault="0013657E">
            <w:pPr>
              <w:pStyle w:val="Tekstpodstawowy3"/>
              <w:jc w:val="center"/>
              <w:rPr>
                <w:rFonts w:ascii="Verdana" w:hAnsi="Verdana" w:cs="Tahoma"/>
                <w:b/>
                <w:spacing w:val="20"/>
                <w:sz w:val="18"/>
                <w:szCs w:val="18"/>
              </w:rPr>
            </w:pPr>
            <w:r>
              <w:rPr>
                <w:rFonts w:ascii="Verdana" w:hAnsi="Verdana" w:cs="Tahoma"/>
                <w:b/>
                <w:spacing w:val="20"/>
                <w:sz w:val="18"/>
                <w:szCs w:val="18"/>
              </w:rPr>
              <w:t>……...........................................</w:t>
            </w:r>
          </w:p>
          <w:p w:rsidR="0013657E" w:rsidRDefault="0013657E">
            <w:pPr>
              <w:pStyle w:val="Tekstpodstawowy3"/>
              <w:jc w:val="center"/>
              <w:rPr>
                <w:rFonts w:ascii="Verdana" w:hAnsi="Verdana" w:cs="Tahoma"/>
                <w:b/>
                <w:i/>
                <w:spacing w:val="20"/>
                <w:sz w:val="18"/>
                <w:szCs w:val="18"/>
              </w:rPr>
            </w:pPr>
            <w:r>
              <w:rPr>
                <w:rFonts w:ascii="Verdana" w:hAnsi="Verdana" w:cs="Tahoma"/>
                <w:b/>
                <w:i/>
                <w:spacing w:val="20"/>
                <w:sz w:val="18"/>
                <w:szCs w:val="18"/>
              </w:rPr>
              <w:t>(pieczęć i podpis wykonawcy)</w:t>
            </w:r>
          </w:p>
        </w:tc>
      </w:tr>
    </w:tbl>
    <w:p w:rsidR="0013657E" w:rsidRDefault="0013657E" w:rsidP="0013657E">
      <w:pPr>
        <w:spacing w:line="360" w:lineRule="auto"/>
        <w:ind w:left="5664" w:firstLine="708"/>
        <w:jc w:val="both"/>
        <w:rPr>
          <w:rFonts w:ascii="Arial" w:hAnsi="Arial" w:cs="Arial"/>
          <w:i/>
          <w:sz w:val="16"/>
          <w:szCs w:val="16"/>
        </w:rPr>
      </w:pPr>
      <w:r>
        <w:rPr>
          <w:rFonts w:ascii="Arial" w:hAnsi="Arial" w:cs="Arial"/>
          <w:i/>
          <w:sz w:val="16"/>
          <w:szCs w:val="16"/>
        </w:rPr>
        <w:t xml:space="preserve"> (podpis)</w:t>
      </w:r>
    </w:p>
    <w:p w:rsidR="0013657E" w:rsidRDefault="0013657E" w:rsidP="0013657E">
      <w:pPr>
        <w:spacing w:line="360" w:lineRule="auto"/>
        <w:ind w:left="5664" w:firstLine="708"/>
        <w:jc w:val="both"/>
        <w:rPr>
          <w:rFonts w:ascii="Arial" w:hAnsi="Arial" w:cs="Arial"/>
          <w:i/>
          <w:sz w:val="18"/>
          <w:szCs w:val="18"/>
        </w:rPr>
      </w:pPr>
    </w:p>
    <w:p w:rsidR="0013657E" w:rsidRDefault="0013657E" w:rsidP="0013657E">
      <w:pPr>
        <w:spacing w:line="360" w:lineRule="auto"/>
        <w:jc w:val="both"/>
        <w:rPr>
          <w:rFonts w:ascii="Arial" w:hAnsi="Arial" w:cs="Arial"/>
          <w:sz w:val="21"/>
          <w:szCs w:val="21"/>
        </w:rPr>
      </w:pPr>
      <w:r>
        <w:rPr>
          <w:rFonts w:ascii="Arial" w:hAnsi="Arial" w:cs="Arial"/>
          <w:sz w:val="21"/>
          <w:szCs w:val="21"/>
        </w:rPr>
        <w:t>Oświadczam</w:t>
      </w:r>
      <w:r>
        <w:rPr>
          <w:rFonts w:ascii="Arial" w:hAnsi="Arial" w:cs="Arial"/>
          <w:b/>
          <w:sz w:val="21"/>
          <w:szCs w:val="21"/>
        </w:rPr>
        <w:t>, że zachodzą</w:t>
      </w:r>
      <w:r>
        <w:rPr>
          <w:rFonts w:ascii="Arial" w:hAnsi="Arial" w:cs="Arial"/>
          <w:sz w:val="21"/>
          <w:szCs w:val="21"/>
        </w:rPr>
        <w:t xml:space="preserve"> w stosunku do mnie podstawy wykluczenia z postępowania na podstawie art. …………. ustawy </w:t>
      </w:r>
      <w:proofErr w:type="spellStart"/>
      <w:r>
        <w:rPr>
          <w:rFonts w:ascii="Arial" w:hAnsi="Arial" w:cs="Arial"/>
          <w:sz w:val="21"/>
          <w:szCs w:val="21"/>
        </w:rPr>
        <w:t>Pzp</w:t>
      </w:r>
      <w:proofErr w:type="spellEnd"/>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 xml:space="preserve"> – jeżeli dotyczy).</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w:t>
      </w:r>
    </w:p>
    <w:p w:rsidR="0013657E" w:rsidRDefault="0013657E" w:rsidP="0013657E">
      <w:pPr>
        <w:spacing w:line="360" w:lineRule="auto"/>
        <w:jc w:val="both"/>
        <w:rPr>
          <w:rFonts w:ascii="Arial" w:hAnsi="Arial" w:cs="Arial"/>
          <w:sz w:val="21"/>
          <w:szCs w:val="21"/>
        </w:rPr>
      </w:pPr>
      <w:r>
        <w:rPr>
          <w:rFonts w:ascii="Arial" w:hAnsi="Arial" w:cs="Arial"/>
          <w:sz w:val="21"/>
          <w:szCs w:val="21"/>
        </w:rPr>
        <w:t>…..…………………………………………………………………………………………………………..</w:t>
      </w:r>
    </w:p>
    <w:p w:rsidR="0013657E" w:rsidRDefault="0013657E" w:rsidP="0013657E">
      <w:pPr>
        <w:spacing w:line="360" w:lineRule="auto"/>
        <w:jc w:val="both"/>
        <w:rPr>
          <w:rFonts w:ascii="Arial" w:hAnsi="Arial" w:cs="Arial"/>
          <w:sz w:val="21"/>
          <w:szCs w:val="21"/>
        </w:rPr>
      </w:pPr>
      <w:r>
        <w:rPr>
          <w:rFonts w:ascii="Arial" w:hAnsi="Arial" w:cs="Arial"/>
        </w:rPr>
        <w:t>.……………………………………………………………………………………………………………………..</w:t>
      </w:r>
    </w:p>
    <w:tbl>
      <w:tblPr>
        <w:tblW w:w="9255" w:type="dxa"/>
        <w:tblInd w:w="354" w:type="dxa"/>
        <w:tblLayout w:type="fixed"/>
        <w:tblCellMar>
          <w:left w:w="70" w:type="dxa"/>
          <w:right w:w="70" w:type="dxa"/>
        </w:tblCellMar>
        <w:tblLook w:val="04A0" w:firstRow="1" w:lastRow="0" w:firstColumn="1" w:lastColumn="0" w:noHBand="0" w:noVBand="1"/>
      </w:tblPr>
      <w:tblGrid>
        <w:gridCol w:w="4576"/>
        <w:gridCol w:w="4679"/>
      </w:tblGrid>
      <w:tr w:rsidR="0013657E" w:rsidTr="0013657E">
        <w:tc>
          <w:tcPr>
            <w:tcW w:w="4576" w:type="dxa"/>
          </w:tcPr>
          <w:p w:rsidR="0013657E" w:rsidRDefault="0013657E">
            <w:pPr>
              <w:pStyle w:val="Tekstpodstawowy3"/>
              <w:rPr>
                <w:rFonts w:ascii="Verdana" w:hAnsi="Verdana" w:cs="Tahoma"/>
                <w:b/>
                <w:sz w:val="18"/>
                <w:szCs w:val="18"/>
              </w:rPr>
            </w:pPr>
          </w:p>
          <w:p w:rsidR="0013657E" w:rsidRDefault="0013657E">
            <w:pPr>
              <w:pStyle w:val="Tekstpodstawowy3"/>
              <w:rPr>
                <w:rFonts w:ascii="Verdana" w:hAnsi="Verdana" w:cs="Tahoma"/>
                <w:b/>
                <w:sz w:val="18"/>
                <w:szCs w:val="18"/>
              </w:rPr>
            </w:pPr>
            <w:r>
              <w:rPr>
                <w:rFonts w:ascii="Verdana" w:hAnsi="Verdana" w:cs="Tahoma"/>
                <w:b/>
                <w:sz w:val="18"/>
                <w:szCs w:val="18"/>
              </w:rPr>
              <w:t xml:space="preserve">Data  </w:t>
            </w:r>
            <w:r>
              <w:rPr>
                <w:rFonts w:ascii="Verdana" w:hAnsi="Verdana" w:cs="Tahoma"/>
                <w:b/>
                <w:spacing w:val="20"/>
                <w:sz w:val="18"/>
                <w:szCs w:val="18"/>
              </w:rPr>
              <w:t>……...............</w:t>
            </w:r>
          </w:p>
        </w:tc>
        <w:tc>
          <w:tcPr>
            <w:tcW w:w="4680" w:type="dxa"/>
          </w:tcPr>
          <w:p w:rsidR="0013657E" w:rsidRDefault="0013657E">
            <w:pPr>
              <w:pStyle w:val="Tekstpodstawowy3"/>
              <w:jc w:val="center"/>
              <w:rPr>
                <w:rFonts w:ascii="Verdana" w:hAnsi="Verdana" w:cs="Tahoma"/>
                <w:b/>
                <w:spacing w:val="20"/>
                <w:sz w:val="18"/>
                <w:szCs w:val="18"/>
              </w:rPr>
            </w:pPr>
          </w:p>
          <w:p w:rsidR="0013657E" w:rsidRDefault="0013657E">
            <w:pPr>
              <w:pStyle w:val="Tekstpodstawowy3"/>
              <w:jc w:val="center"/>
              <w:rPr>
                <w:rFonts w:ascii="Verdana" w:hAnsi="Verdana" w:cs="Tahoma"/>
                <w:b/>
                <w:spacing w:val="20"/>
                <w:sz w:val="18"/>
                <w:szCs w:val="18"/>
              </w:rPr>
            </w:pPr>
            <w:r>
              <w:rPr>
                <w:rFonts w:ascii="Verdana" w:hAnsi="Verdana" w:cs="Tahoma"/>
                <w:b/>
                <w:spacing w:val="20"/>
                <w:sz w:val="18"/>
                <w:szCs w:val="18"/>
              </w:rPr>
              <w:t>……...........................................</w:t>
            </w:r>
          </w:p>
          <w:p w:rsidR="0013657E" w:rsidRDefault="0013657E">
            <w:pPr>
              <w:pStyle w:val="Tekstpodstawowy3"/>
              <w:jc w:val="center"/>
              <w:rPr>
                <w:rFonts w:ascii="Verdana" w:hAnsi="Verdana" w:cs="Tahoma"/>
                <w:b/>
                <w:i/>
                <w:spacing w:val="20"/>
                <w:sz w:val="18"/>
                <w:szCs w:val="18"/>
              </w:rPr>
            </w:pPr>
            <w:r>
              <w:rPr>
                <w:rFonts w:ascii="Verdana" w:hAnsi="Verdana" w:cs="Tahoma"/>
                <w:b/>
                <w:i/>
                <w:spacing w:val="20"/>
                <w:sz w:val="18"/>
                <w:szCs w:val="18"/>
              </w:rPr>
              <w:t>(pieczęć i podpis wykonawcy)</w:t>
            </w:r>
          </w:p>
        </w:tc>
      </w:tr>
    </w:tbl>
    <w:p w:rsidR="0013657E" w:rsidRDefault="0013657E" w:rsidP="0013657E">
      <w:pPr>
        <w:spacing w:line="360" w:lineRule="auto"/>
        <w:jc w:val="both"/>
        <w:rPr>
          <w:rFonts w:ascii="Arial" w:hAnsi="Arial" w:cs="Arial"/>
          <w:i/>
        </w:rPr>
      </w:pPr>
    </w:p>
    <w:p w:rsidR="0013657E" w:rsidRDefault="0013657E" w:rsidP="0013657E">
      <w:pPr>
        <w:shd w:val="clear" w:color="auto" w:fill="BFBFBF"/>
        <w:jc w:val="both"/>
        <w:rPr>
          <w:rFonts w:ascii="Arial" w:hAnsi="Arial" w:cs="Arial"/>
          <w:b/>
          <w:sz w:val="21"/>
          <w:szCs w:val="21"/>
        </w:rPr>
      </w:pPr>
      <w:r>
        <w:rPr>
          <w:rFonts w:ascii="Arial" w:hAnsi="Arial" w:cs="Arial"/>
          <w:b/>
          <w:sz w:val="21"/>
          <w:szCs w:val="21"/>
        </w:rPr>
        <w:t>OŚWIADCZENIE DOTYCZĄCE PODMIOTU, NA KTÓREGO ZASOBY POWOŁUJE SIĘ WYKONAWCA:</w:t>
      </w:r>
    </w:p>
    <w:p w:rsidR="0013657E" w:rsidRDefault="0013657E" w:rsidP="0013657E">
      <w:pPr>
        <w:spacing w:line="360" w:lineRule="auto"/>
        <w:jc w:val="both"/>
        <w:rPr>
          <w:rFonts w:ascii="Arial" w:hAnsi="Arial" w:cs="Arial"/>
          <w:i/>
        </w:rPr>
      </w:pPr>
      <w:r>
        <w:rPr>
          <w:rFonts w:ascii="Arial" w:hAnsi="Arial" w:cs="Arial"/>
          <w:sz w:val="21"/>
          <w:szCs w:val="21"/>
        </w:rPr>
        <w:t>Oświadczam zgodnie z art. 25a ust 3 pkt 2) PZP, że następujący/e podmiot/y,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w:t>
      </w:r>
      <w:r>
        <w:rPr>
          <w:rFonts w:ascii="Arial" w:hAnsi="Arial" w:cs="Arial"/>
        </w:rPr>
        <w:t xml:space="preserve"> …………………………………………………………………….………………………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21"/>
          <w:szCs w:val="21"/>
        </w:rPr>
        <w:t>nie podlega/ją wykluczeniu z postępowania o udzielenie zamówienia.</w:t>
      </w:r>
    </w:p>
    <w:tbl>
      <w:tblPr>
        <w:tblW w:w="9255" w:type="dxa"/>
        <w:tblInd w:w="354" w:type="dxa"/>
        <w:tblLayout w:type="fixed"/>
        <w:tblCellMar>
          <w:left w:w="70" w:type="dxa"/>
          <w:right w:w="70" w:type="dxa"/>
        </w:tblCellMar>
        <w:tblLook w:val="04A0" w:firstRow="1" w:lastRow="0" w:firstColumn="1" w:lastColumn="0" w:noHBand="0" w:noVBand="1"/>
      </w:tblPr>
      <w:tblGrid>
        <w:gridCol w:w="4576"/>
        <w:gridCol w:w="4679"/>
      </w:tblGrid>
      <w:tr w:rsidR="0013657E" w:rsidTr="0013657E">
        <w:tc>
          <w:tcPr>
            <w:tcW w:w="4576" w:type="dxa"/>
          </w:tcPr>
          <w:p w:rsidR="0013657E" w:rsidRDefault="0013657E">
            <w:pPr>
              <w:pStyle w:val="Tekstpodstawowy3"/>
              <w:rPr>
                <w:rFonts w:ascii="Verdana" w:hAnsi="Verdana" w:cs="Tahoma"/>
                <w:b/>
                <w:sz w:val="18"/>
                <w:szCs w:val="18"/>
              </w:rPr>
            </w:pPr>
          </w:p>
          <w:p w:rsidR="0013657E" w:rsidRDefault="0013657E">
            <w:pPr>
              <w:pStyle w:val="Tekstpodstawowy3"/>
              <w:rPr>
                <w:rFonts w:ascii="Verdana" w:hAnsi="Verdana" w:cs="Tahoma"/>
                <w:b/>
                <w:sz w:val="18"/>
                <w:szCs w:val="18"/>
              </w:rPr>
            </w:pPr>
            <w:r>
              <w:rPr>
                <w:rFonts w:ascii="Verdana" w:hAnsi="Verdana" w:cs="Tahoma"/>
                <w:b/>
                <w:sz w:val="18"/>
                <w:szCs w:val="18"/>
              </w:rPr>
              <w:t xml:space="preserve">Data  </w:t>
            </w:r>
            <w:r>
              <w:rPr>
                <w:rFonts w:ascii="Verdana" w:hAnsi="Verdana" w:cs="Tahoma"/>
                <w:b/>
                <w:spacing w:val="20"/>
                <w:sz w:val="18"/>
                <w:szCs w:val="18"/>
              </w:rPr>
              <w:t>……...............</w:t>
            </w:r>
          </w:p>
        </w:tc>
        <w:tc>
          <w:tcPr>
            <w:tcW w:w="4680" w:type="dxa"/>
          </w:tcPr>
          <w:p w:rsidR="0013657E" w:rsidRDefault="0013657E">
            <w:pPr>
              <w:pStyle w:val="Tekstpodstawowy3"/>
              <w:jc w:val="center"/>
              <w:rPr>
                <w:rFonts w:ascii="Verdana" w:hAnsi="Verdana" w:cs="Tahoma"/>
                <w:b/>
                <w:spacing w:val="20"/>
                <w:sz w:val="18"/>
                <w:szCs w:val="18"/>
              </w:rPr>
            </w:pPr>
          </w:p>
          <w:p w:rsidR="0013657E" w:rsidRDefault="0013657E">
            <w:pPr>
              <w:pStyle w:val="Tekstpodstawowy3"/>
              <w:jc w:val="center"/>
              <w:rPr>
                <w:rFonts w:ascii="Verdana" w:hAnsi="Verdana" w:cs="Tahoma"/>
                <w:b/>
                <w:spacing w:val="20"/>
                <w:sz w:val="18"/>
                <w:szCs w:val="18"/>
              </w:rPr>
            </w:pPr>
            <w:r>
              <w:rPr>
                <w:rFonts w:ascii="Verdana" w:hAnsi="Verdana" w:cs="Tahoma"/>
                <w:b/>
                <w:spacing w:val="20"/>
                <w:sz w:val="18"/>
                <w:szCs w:val="18"/>
              </w:rPr>
              <w:t>……...........................................</w:t>
            </w:r>
          </w:p>
          <w:p w:rsidR="0013657E" w:rsidRDefault="0013657E">
            <w:pPr>
              <w:pStyle w:val="Tekstpodstawowy3"/>
              <w:jc w:val="center"/>
              <w:rPr>
                <w:rFonts w:ascii="Verdana" w:hAnsi="Verdana" w:cs="Tahoma"/>
                <w:b/>
                <w:i/>
                <w:spacing w:val="20"/>
                <w:sz w:val="18"/>
                <w:szCs w:val="18"/>
              </w:rPr>
            </w:pPr>
            <w:r>
              <w:rPr>
                <w:rFonts w:ascii="Verdana" w:hAnsi="Verdana" w:cs="Tahoma"/>
                <w:b/>
                <w:i/>
                <w:spacing w:val="20"/>
                <w:sz w:val="18"/>
                <w:szCs w:val="18"/>
              </w:rPr>
              <w:t>(pieczęć i podpis wykonawcy)</w:t>
            </w:r>
          </w:p>
          <w:p w:rsidR="0013657E" w:rsidRDefault="0013657E">
            <w:pPr>
              <w:pStyle w:val="Tekstpodstawowy3"/>
              <w:jc w:val="center"/>
              <w:rPr>
                <w:rFonts w:ascii="Verdana" w:hAnsi="Verdana" w:cs="Tahoma"/>
                <w:b/>
                <w:i/>
                <w:spacing w:val="20"/>
                <w:sz w:val="18"/>
                <w:szCs w:val="18"/>
              </w:rPr>
            </w:pPr>
          </w:p>
        </w:tc>
      </w:tr>
    </w:tbl>
    <w:p w:rsidR="0013657E" w:rsidRDefault="0013657E" w:rsidP="0013657E">
      <w:pPr>
        <w:shd w:val="clear" w:color="auto" w:fill="BFBFBF"/>
        <w:jc w:val="both"/>
        <w:rPr>
          <w:rFonts w:ascii="Arial" w:hAnsi="Arial" w:cs="Arial"/>
          <w:sz w:val="16"/>
          <w:szCs w:val="16"/>
        </w:rPr>
      </w:pPr>
      <w:r>
        <w:rPr>
          <w:rFonts w:ascii="Arial" w:hAnsi="Arial" w:cs="Arial"/>
          <w:i/>
          <w:sz w:val="16"/>
          <w:szCs w:val="16"/>
        </w:rPr>
        <w:t xml:space="preserve"> [UWAGA: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rsidR="0013657E" w:rsidRDefault="0013657E" w:rsidP="0013657E">
      <w:pPr>
        <w:shd w:val="clear" w:color="auto" w:fill="BFBFBF"/>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13657E" w:rsidRDefault="0013657E" w:rsidP="0013657E">
      <w:pPr>
        <w:spacing w:line="360" w:lineRule="auto"/>
        <w:jc w:val="both"/>
        <w:rPr>
          <w:rFonts w:ascii="Arial" w:hAnsi="Arial" w:cs="Arial"/>
          <w:b/>
        </w:rPr>
      </w:pPr>
    </w:p>
    <w:p w:rsidR="0013657E" w:rsidRDefault="0013657E" w:rsidP="0013657E">
      <w:pPr>
        <w:spacing w:line="360" w:lineRule="auto"/>
        <w:jc w:val="both"/>
        <w:rPr>
          <w:rFonts w:ascii="Arial" w:hAnsi="Arial" w:cs="Arial"/>
          <w:sz w:val="21"/>
          <w:szCs w:val="21"/>
        </w:rPr>
      </w:pPr>
      <w:r>
        <w:rPr>
          <w:rFonts w:ascii="Arial" w:hAnsi="Arial" w:cs="Arial"/>
          <w:sz w:val="21"/>
          <w:szCs w:val="21"/>
        </w:rPr>
        <w:t>Oświadczam, że następujący/e podmiot/y, będący/e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 podlega/ą wykluczeniu z postępowania o udzielenie zamówienia.</w:t>
      </w:r>
    </w:p>
    <w:tbl>
      <w:tblPr>
        <w:tblW w:w="9255" w:type="dxa"/>
        <w:tblInd w:w="354" w:type="dxa"/>
        <w:tblLayout w:type="fixed"/>
        <w:tblCellMar>
          <w:left w:w="70" w:type="dxa"/>
          <w:right w:w="70" w:type="dxa"/>
        </w:tblCellMar>
        <w:tblLook w:val="04A0" w:firstRow="1" w:lastRow="0" w:firstColumn="1" w:lastColumn="0" w:noHBand="0" w:noVBand="1"/>
      </w:tblPr>
      <w:tblGrid>
        <w:gridCol w:w="4576"/>
        <w:gridCol w:w="4679"/>
      </w:tblGrid>
      <w:tr w:rsidR="0013657E" w:rsidTr="0013657E">
        <w:tc>
          <w:tcPr>
            <w:tcW w:w="4576" w:type="dxa"/>
          </w:tcPr>
          <w:p w:rsidR="0013657E" w:rsidRDefault="0013657E">
            <w:pPr>
              <w:pStyle w:val="Tekstpodstawowy3"/>
              <w:rPr>
                <w:rFonts w:ascii="Verdana" w:hAnsi="Verdana" w:cs="Tahoma"/>
                <w:b/>
                <w:sz w:val="18"/>
                <w:szCs w:val="18"/>
              </w:rPr>
            </w:pPr>
          </w:p>
          <w:p w:rsidR="0013657E" w:rsidRDefault="0013657E">
            <w:pPr>
              <w:pStyle w:val="Tekstpodstawowy3"/>
              <w:rPr>
                <w:rFonts w:ascii="Verdana" w:hAnsi="Verdana" w:cs="Tahoma"/>
                <w:b/>
                <w:sz w:val="18"/>
                <w:szCs w:val="18"/>
              </w:rPr>
            </w:pPr>
            <w:r>
              <w:rPr>
                <w:rFonts w:ascii="Verdana" w:hAnsi="Verdana" w:cs="Tahoma"/>
                <w:b/>
                <w:sz w:val="18"/>
                <w:szCs w:val="18"/>
              </w:rPr>
              <w:lastRenderedPageBreak/>
              <w:t xml:space="preserve">Data  </w:t>
            </w:r>
            <w:r>
              <w:rPr>
                <w:rFonts w:ascii="Verdana" w:hAnsi="Verdana" w:cs="Tahoma"/>
                <w:b/>
                <w:spacing w:val="20"/>
                <w:sz w:val="18"/>
                <w:szCs w:val="18"/>
              </w:rPr>
              <w:t>……...............</w:t>
            </w:r>
          </w:p>
        </w:tc>
        <w:tc>
          <w:tcPr>
            <w:tcW w:w="4680" w:type="dxa"/>
          </w:tcPr>
          <w:p w:rsidR="0013657E" w:rsidRDefault="0013657E">
            <w:pPr>
              <w:pStyle w:val="Tekstpodstawowy3"/>
              <w:jc w:val="center"/>
              <w:rPr>
                <w:rFonts w:ascii="Verdana" w:hAnsi="Verdana" w:cs="Tahoma"/>
                <w:b/>
                <w:spacing w:val="20"/>
                <w:sz w:val="18"/>
                <w:szCs w:val="18"/>
              </w:rPr>
            </w:pPr>
          </w:p>
          <w:p w:rsidR="0013657E" w:rsidRDefault="0013657E">
            <w:pPr>
              <w:pStyle w:val="Tekstpodstawowy3"/>
              <w:jc w:val="center"/>
              <w:rPr>
                <w:rFonts w:ascii="Verdana" w:hAnsi="Verdana" w:cs="Tahoma"/>
                <w:b/>
                <w:spacing w:val="20"/>
                <w:sz w:val="18"/>
                <w:szCs w:val="18"/>
              </w:rPr>
            </w:pPr>
            <w:r>
              <w:rPr>
                <w:rFonts w:ascii="Verdana" w:hAnsi="Verdana" w:cs="Tahoma"/>
                <w:b/>
                <w:spacing w:val="20"/>
                <w:sz w:val="18"/>
                <w:szCs w:val="18"/>
              </w:rPr>
              <w:lastRenderedPageBreak/>
              <w:t>……...........................................</w:t>
            </w:r>
          </w:p>
          <w:p w:rsidR="0013657E" w:rsidRDefault="0013657E">
            <w:pPr>
              <w:pStyle w:val="Tekstpodstawowy3"/>
              <w:jc w:val="center"/>
              <w:rPr>
                <w:rFonts w:ascii="Verdana" w:hAnsi="Verdana" w:cs="Tahoma"/>
                <w:b/>
                <w:i/>
                <w:spacing w:val="20"/>
                <w:sz w:val="18"/>
                <w:szCs w:val="18"/>
              </w:rPr>
            </w:pPr>
            <w:r>
              <w:rPr>
                <w:rFonts w:ascii="Verdana" w:hAnsi="Verdana" w:cs="Tahoma"/>
                <w:b/>
                <w:i/>
                <w:spacing w:val="20"/>
                <w:sz w:val="18"/>
                <w:szCs w:val="18"/>
              </w:rPr>
              <w:t>(pieczęć i podpis wykonawcy)</w:t>
            </w:r>
          </w:p>
        </w:tc>
      </w:tr>
    </w:tbl>
    <w:p w:rsidR="0013657E" w:rsidRDefault="0013657E" w:rsidP="0013657E">
      <w:pPr>
        <w:pStyle w:val="Tekstpodstawowy3"/>
        <w:rPr>
          <w:rFonts w:ascii="Verdana" w:hAnsi="Verdana" w:cs="Tahoma"/>
          <w:b/>
          <w:sz w:val="18"/>
          <w:szCs w:val="18"/>
        </w:rPr>
      </w:pPr>
    </w:p>
    <w:p w:rsidR="0013657E" w:rsidRDefault="0013657E" w:rsidP="0013657E">
      <w:pPr>
        <w:shd w:val="clear" w:color="auto" w:fill="BFBFBF"/>
        <w:jc w:val="both"/>
        <w:rPr>
          <w:rFonts w:cs="Arial"/>
          <w:b/>
          <w:sz w:val="18"/>
          <w:szCs w:val="18"/>
        </w:rPr>
      </w:pPr>
      <w:r>
        <w:rPr>
          <w:b/>
          <w:sz w:val="18"/>
          <w:szCs w:val="18"/>
        </w:rPr>
        <w:tab/>
      </w:r>
      <w:r>
        <w:rPr>
          <w:rFonts w:cs="Arial"/>
          <w:b/>
          <w:sz w:val="18"/>
          <w:szCs w:val="18"/>
        </w:rPr>
        <w:t>OŚWIADCZENIE DOTYCZĄCE PODANYCH INFORMACJI:</w:t>
      </w:r>
    </w:p>
    <w:p w:rsidR="0013657E" w:rsidRDefault="0013657E" w:rsidP="0013657E">
      <w:pPr>
        <w:spacing w:line="360" w:lineRule="auto"/>
        <w:jc w:val="both"/>
        <w:rPr>
          <w:rFonts w:cs="Arial"/>
          <w:sz w:val="18"/>
          <w:szCs w:val="18"/>
        </w:rPr>
      </w:pPr>
    </w:p>
    <w:p w:rsidR="0013657E" w:rsidRDefault="0013657E" w:rsidP="0013657E">
      <w:pPr>
        <w:spacing w:line="360" w:lineRule="auto"/>
        <w:jc w:val="both"/>
        <w:rPr>
          <w:rFonts w:cs="Arial"/>
          <w:sz w:val="18"/>
          <w:szCs w:val="18"/>
        </w:rPr>
      </w:pPr>
      <w:r>
        <w:rPr>
          <w:rFonts w:cs="Arial"/>
          <w:sz w:val="18"/>
          <w:szCs w:val="18"/>
        </w:rPr>
        <w:t xml:space="preserve">Oświadczam, że wszystkie informacje podane w powyższych oświadczeniach są aktualne </w:t>
      </w:r>
      <w:r>
        <w:rPr>
          <w:rFonts w:cs="Arial"/>
          <w:sz w:val="18"/>
          <w:szCs w:val="18"/>
        </w:rPr>
        <w:br/>
        <w:t>i zgodne z prawdą oraz zostały przedstawione z pełną świadomością konsekwencji wprowadzenia zamawiającego w błąd przy przedstawianiu informacji.</w:t>
      </w:r>
    </w:p>
    <w:tbl>
      <w:tblPr>
        <w:tblW w:w="9255" w:type="dxa"/>
        <w:tblInd w:w="354" w:type="dxa"/>
        <w:tblLayout w:type="fixed"/>
        <w:tblCellMar>
          <w:left w:w="70" w:type="dxa"/>
          <w:right w:w="70" w:type="dxa"/>
        </w:tblCellMar>
        <w:tblLook w:val="04A0" w:firstRow="1" w:lastRow="0" w:firstColumn="1" w:lastColumn="0" w:noHBand="0" w:noVBand="1"/>
      </w:tblPr>
      <w:tblGrid>
        <w:gridCol w:w="4576"/>
        <w:gridCol w:w="4679"/>
      </w:tblGrid>
      <w:tr w:rsidR="0013657E" w:rsidTr="0013657E">
        <w:tc>
          <w:tcPr>
            <w:tcW w:w="4576" w:type="dxa"/>
          </w:tcPr>
          <w:p w:rsidR="0013657E" w:rsidRDefault="0013657E">
            <w:pPr>
              <w:pStyle w:val="Tekstpodstawowy3"/>
              <w:rPr>
                <w:rFonts w:ascii="Verdana" w:hAnsi="Verdana" w:cs="Tahoma"/>
                <w:b/>
                <w:sz w:val="18"/>
                <w:szCs w:val="18"/>
              </w:rPr>
            </w:pPr>
          </w:p>
          <w:p w:rsidR="0013657E" w:rsidRDefault="0013657E">
            <w:pPr>
              <w:pStyle w:val="Tekstpodstawowy3"/>
              <w:rPr>
                <w:rFonts w:ascii="Verdana" w:hAnsi="Verdana" w:cs="Tahoma"/>
                <w:b/>
                <w:sz w:val="18"/>
                <w:szCs w:val="18"/>
              </w:rPr>
            </w:pPr>
            <w:r>
              <w:rPr>
                <w:rFonts w:ascii="Verdana" w:hAnsi="Verdana" w:cs="Tahoma"/>
                <w:b/>
                <w:sz w:val="18"/>
                <w:szCs w:val="18"/>
              </w:rPr>
              <w:t xml:space="preserve">Data  </w:t>
            </w:r>
            <w:r>
              <w:rPr>
                <w:rFonts w:ascii="Verdana" w:hAnsi="Verdana" w:cs="Tahoma"/>
                <w:b/>
                <w:spacing w:val="20"/>
                <w:sz w:val="18"/>
                <w:szCs w:val="18"/>
              </w:rPr>
              <w:t>……...............</w:t>
            </w:r>
          </w:p>
        </w:tc>
        <w:tc>
          <w:tcPr>
            <w:tcW w:w="4680" w:type="dxa"/>
          </w:tcPr>
          <w:p w:rsidR="0013657E" w:rsidRDefault="0013657E">
            <w:pPr>
              <w:pStyle w:val="Tekstpodstawowy3"/>
              <w:jc w:val="center"/>
              <w:rPr>
                <w:rFonts w:ascii="Verdana" w:hAnsi="Verdana" w:cs="Tahoma"/>
                <w:b/>
                <w:spacing w:val="20"/>
                <w:sz w:val="18"/>
                <w:szCs w:val="18"/>
              </w:rPr>
            </w:pPr>
          </w:p>
          <w:p w:rsidR="0013657E" w:rsidRDefault="0013657E">
            <w:pPr>
              <w:pStyle w:val="Tekstpodstawowy3"/>
              <w:jc w:val="center"/>
              <w:rPr>
                <w:rFonts w:ascii="Verdana" w:hAnsi="Verdana" w:cs="Tahoma"/>
                <w:b/>
                <w:spacing w:val="20"/>
                <w:sz w:val="18"/>
                <w:szCs w:val="18"/>
              </w:rPr>
            </w:pPr>
            <w:r>
              <w:rPr>
                <w:rFonts w:ascii="Verdana" w:hAnsi="Verdana" w:cs="Tahoma"/>
                <w:b/>
                <w:spacing w:val="20"/>
                <w:sz w:val="18"/>
                <w:szCs w:val="18"/>
              </w:rPr>
              <w:t>……...........................................</w:t>
            </w:r>
          </w:p>
          <w:p w:rsidR="0013657E" w:rsidRDefault="0013657E">
            <w:pPr>
              <w:pStyle w:val="Tekstpodstawowy3"/>
              <w:jc w:val="center"/>
              <w:rPr>
                <w:rFonts w:ascii="Verdana" w:hAnsi="Verdana" w:cs="Tahoma"/>
                <w:b/>
                <w:i/>
                <w:spacing w:val="20"/>
                <w:sz w:val="18"/>
                <w:szCs w:val="18"/>
              </w:rPr>
            </w:pPr>
            <w:r>
              <w:rPr>
                <w:rFonts w:ascii="Verdana" w:hAnsi="Verdana" w:cs="Tahoma"/>
                <w:b/>
                <w:i/>
                <w:spacing w:val="20"/>
                <w:sz w:val="18"/>
                <w:szCs w:val="18"/>
              </w:rPr>
              <w:t>(pieczęć i podpis wykonawcy)</w:t>
            </w:r>
          </w:p>
        </w:tc>
      </w:tr>
    </w:tbl>
    <w:p w:rsidR="0013657E" w:rsidRDefault="0013657E" w:rsidP="0013657E">
      <w:pPr>
        <w:pStyle w:val="Tekstpodstawowy3"/>
        <w:rPr>
          <w:rFonts w:ascii="Verdana" w:hAnsi="Verdana" w:cs="Tahoma"/>
          <w:b/>
          <w:sz w:val="18"/>
          <w:szCs w:val="18"/>
        </w:rPr>
      </w:pPr>
    </w:p>
    <w:p w:rsidR="0013657E" w:rsidRDefault="0013657E" w:rsidP="0013657E">
      <w:pPr>
        <w:pStyle w:val="Tekstpodstawowy3"/>
        <w:jc w:val="right"/>
        <w:rPr>
          <w:rFonts w:ascii="Verdana" w:hAnsi="Verdana"/>
          <w:sz w:val="18"/>
          <w:szCs w:val="18"/>
        </w:rPr>
      </w:pPr>
    </w:p>
    <w:p w:rsidR="0013657E" w:rsidRDefault="0013657E" w:rsidP="0013657E">
      <w:pPr>
        <w:pStyle w:val="Tekstpodstawowy3"/>
        <w:jc w:val="right"/>
        <w:rPr>
          <w:rFonts w:ascii="Verdana" w:hAnsi="Verdana"/>
          <w:sz w:val="18"/>
          <w:szCs w:val="18"/>
        </w:rPr>
      </w:pPr>
    </w:p>
    <w:p w:rsidR="0013657E" w:rsidRDefault="0013657E" w:rsidP="0013657E">
      <w:pPr>
        <w:pStyle w:val="Tekstpodstawowy3"/>
        <w:jc w:val="right"/>
        <w:rPr>
          <w:rFonts w:ascii="Verdana" w:hAnsi="Verdana"/>
          <w:sz w:val="18"/>
          <w:szCs w:val="18"/>
        </w:rPr>
      </w:pPr>
    </w:p>
    <w:p w:rsidR="0013657E" w:rsidRDefault="0013657E" w:rsidP="0013657E">
      <w:pPr>
        <w:pStyle w:val="Tekstpodstawowy3"/>
        <w:jc w:val="right"/>
        <w:rPr>
          <w:rFonts w:ascii="Verdana" w:hAnsi="Verdana"/>
          <w:sz w:val="18"/>
          <w:szCs w:val="18"/>
        </w:rPr>
      </w:pPr>
    </w:p>
    <w:p w:rsidR="0013657E" w:rsidRDefault="0013657E" w:rsidP="0013657E">
      <w:pPr>
        <w:pStyle w:val="Nagwek"/>
        <w:tabs>
          <w:tab w:val="left" w:pos="708"/>
        </w:tabs>
        <w:jc w:val="right"/>
        <w:rPr>
          <w:rFonts w:ascii="Verdana" w:hAnsi="Verdana"/>
          <w:b/>
          <w:sz w:val="18"/>
          <w:szCs w:val="18"/>
        </w:rPr>
      </w:pPr>
    </w:p>
    <w:p w:rsidR="0013657E" w:rsidRDefault="0013657E" w:rsidP="0013657E">
      <w:pPr>
        <w:pStyle w:val="Nagwek"/>
        <w:tabs>
          <w:tab w:val="left" w:pos="708"/>
        </w:tabs>
        <w:jc w:val="right"/>
        <w:rPr>
          <w:rFonts w:ascii="Verdana" w:hAnsi="Verdana"/>
          <w:b/>
          <w:sz w:val="18"/>
          <w:szCs w:val="18"/>
        </w:rPr>
      </w:pPr>
    </w:p>
    <w:p w:rsidR="0013657E" w:rsidRDefault="0013657E" w:rsidP="0013657E">
      <w:pPr>
        <w:pStyle w:val="Nagwek"/>
        <w:tabs>
          <w:tab w:val="left" w:pos="708"/>
        </w:tabs>
        <w:jc w:val="right"/>
        <w:rPr>
          <w:rFonts w:ascii="Verdana" w:hAnsi="Verdana"/>
          <w:b/>
          <w:sz w:val="18"/>
          <w:szCs w:val="18"/>
        </w:rPr>
      </w:pPr>
    </w:p>
    <w:p w:rsidR="0013657E" w:rsidRDefault="0013657E" w:rsidP="0013657E">
      <w:pPr>
        <w:pStyle w:val="Nagwek"/>
        <w:tabs>
          <w:tab w:val="left" w:pos="708"/>
        </w:tabs>
        <w:jc w:val="right"/>
        <w:rPr>
          <w:rFonts w:ascii="Verdana" w:hAnsi="Verdana"/>
          <w:b/>
          <w:sz w:val="18"/>
          <w:szCs w:val="18"/>
        </w:rPr>
      </w:pPr>
    </w:p>
    <w:p w:rsidR="0013657E" w:rsidRDefault="0013657E" w:rsidP="0013657E">
      <w:pPr>
        <w:pStyle w:val="Nagwek"/>
        <w:tabs>
          <w:tab w:val="left" w:pos="708"/>
        </w:tabs>
        <w:jc w:val="right"/>
        <w:rPr>
          <w:rFonts w:ascii="Verdana" w:hAnsi="Verdana"/>
          <w:b/>
          <w:sz w:val="18"/>
          <w:szCs w:val="18"/>
        </w:rPr>
      </w:pPr>
    </w:p>
    <w:p w:rsidR="0013657E" w:rsidRDefault="0013657E" w:rsidP="0013657E">
      <w:pPr>
        <w:pStyle w:val="Nagwek"/>
        <w:tabs>
          <w:tab w:val="left" w:pos="708"/>
        </w:tabs>
        <w:jc w:val="right"/>
        <w:rPr>
          <w:rFonts w:ascii="Verdana" w:hAnsi="Verdana"/>
          <w:b/>
          <w:sz w:val="18"/>
          <w:szCs w:val="18"/>
        </w:rPr>
      </w:pPr>
    </w:p>
    <w:p w:rsidR="0013657E" w:rsidRDefault="0013657E" w:rsidP="0013657E">
      <w:pPr>
        <w:pStyle w:val="Nagwek"/>
        <w:tabs>
          <w:tab w:val="left" w:pos="708"/>
        </w:tabs>
        <w:jc w:val="right"/>
        <w:rPr>
          <w:rFonts w:ascii="Verdana" w:hAnsi="Verdana"/>
          <w:b/>
          <w:sz w:val="18"/>
          <w:szCs w:val="18"/>
        </w:rPr>
      </w:pPr>
    </w:p>
    <w:p w:rsidR="0013657E" w:rsidRDefault="0013657E" w:rsidP="0013657E">
      <w:pPr>
        <w:pStyle w:val="Nagwek"/>
        <w:tabs>
          <w:tab w:val="left" w:pos="708"/>
        </w:tabs>
        <w:jc w:val="right"/>
        <w:rPr>
          <w:rFonts w:ascii="Verdana" w:hAnsi="Verdana"/>
          <w:b/>
          <w:sz w:val="18"/>
          <w:szCs w:val="18"/>
        </w:rPr>
      </w:pPr>
    </w:p>
    <w:p w:rsidR="0013657E" w:rsidRDefault="0013657E" w:rsidP="0013657E">
      <w:pPr>
        <w:pStyle w:val="Nagwek"/>
        <w:tabs>
          <w:tab w:val="left" w:pos="708"/>
        </w:tabs>
        <w:jc w:val="right"/>
        <w:rPr>
          <w:rFonts w:ascii="Verdana" w:hAnsi="Verdana"/>
          <w:b/>
          <w:sz w:val="18"/>
          <w:szCs w:val="18"/>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Verdana" w:hAnsi="Verdana"/>
          <w:b/>
          <w:sz w:val="20"/>
          <w:szCs w:val="20"/>
        </w:rPr>
      </w:pPr>
    </w:p>
    <w:p w:rsidR="009E49A1" w:rsidRDefault="009E49A1" w:rsidP="0013657E">
      <w:pPr>
        <w:pStyle w:val="Nagwek"/>
        <w:tabs>
          <w:tab w:val="left" w:pos="708"/>
        </w:tabs>
        <w:jc w:val="right"/>
        <w:rPr>
          <w:rFonts w:ascii="Verdana" w:hAnsi="Verdana"/>
          <w:b/>
          <w:sz w:val="20"/>
          <w:szCs w:val="20"/>
        </w:rPr>
      </w:pPr>
    </w:p>
    <w:p w:rsidR="00BD0176" w:rsidRDefault="00BD0176" w:rsidP="0013657E">
      <w:pPr>
        <w:pStyle w:val="Nagwek"/>
        <w:tabs>
          <w:tab w:val="left" w:pos="708"/>
        </w:tabs>
        <w:jc w:val="right"/>
        <w:rPr>
          <w:rFonts w:ascii="Verdana" w:hAnsi="Verdana"/>
          <w:b/>
          <w:sz w:val="20"/>
          <w:szCs w:val="20"/>
        </w:rPr>
      </w:pPr>
    </w:p>
    <w:p w:rsidR="00BD0176" w:rsidRDefault="00BD0176" w:rsidP="0013657E">
      <w:pPr>
        <w:pStyle w:val="Nagwek"/>
        <w:tabs>
          <w:tab w:val="left" w:pos="708"/>
        </w:tabs>
        <w:jc w:val="right"/>
        <w:rPr>
          <w:rFonts w:ascii="Verdana" w:hAnsi="Verdana"/>
          <w:b/>
          <w:sz w:val="20"/>
          <w:szCs w:val="20"/>
        </w:rPr>
      </w:pPr>
    </w:p>
    <w:p w:rsidR="009E49A1" w:rsidRDefault="009E49A1" w:rsidP="0013657E">
      <w:pPr>
        <w:pStyle w:val="Nagwek"/>
        <w:tabs>
          <w:tab w:val="left" w:pos="708"/>
        </w:tabs>
        <w:jc w:val="right"/>
        <w:rPr>
          <w:rFonts w:ascii="Verdana" w:hAnsi="Verdana"/>
          <w:b/>
          <w:sz w:val="20"/>
          <w:szCs w:val="20"/>
        </w:rPr>
      </w:pPr>
    </w:p>
    <w:p w:rsidR="008B7336" w:rsidRDefault="008B7336" w:rsidP="0013657E">
      <w:pPr>
        <w:pStyle w:val="Nagwek"/>
        <w:tabs>
          <w:tab w:val="left" w:pos="708"/>
        </w:tabs>
        <w:jc w:val="right"/>
        <w:rPr>
          <w:rFonts w:ascii="Verdana" w:hAnsi="Verdana"/>
          <w:b/>
          <w:sz w:val="20"/>
          <w:szCs w:val="20"/>
        </w:rPr>
      </w:pPr>
    </w:p>
    <w:p w:rsidR="008B7336" w:rsidRDefault="008B7336" w:rsidP="0013657E">
      <w:pPr>
        <w:pStyle w:val="Nagwek"/>
        <w:tabs>
          <w:tab w:val="left" w:pos="708"/>
        </w:tabs>
        <w:jc w:val="right"/>
        <w:rPr>
          <w:rFonts w:ascii="Verdana" w:hAnsi="Verdana"/>
          <w:b/>
          <w:sz w:val="20"/>
          <w:szCs w:val="20"/>
        </w:rPr>
      </w:pPr>
    </w:p>
    <w:p w:rsidR="008B7336" w:rsidRDefault="008B7336" w:rsidP="0013657E">
      <w:pPr>
        <w:pStyle w:val="Nagwek"/>
        <w:tabs>
          <w:tab w:val="left" w:pos="708"/>
        </w:tabs>
        <w:jc w:val="right"/>
        <w:rPr>
          <w:rFonts w:ascii="Verdana" w:hAnsi="Verdana"/>
          <w:b/>
          <w:sz w:val="20"/>
          <w:szCs w:val="20"/>
        </w:rPr>
      </w:pPr>
    </w:p>
    <w:p w:rsidR="009E49A1" w:rsidRDefault="009E49A1" w:rsidP="0013657E">
      <w:pPr>
        <w:pStyle w:val="Nagwek"/>
        <w:tabs>
          <w:tab w:val="left" w:pos="708"/>
        </w:tabs>
        <w:jc w:val="right"/>
        <w:rPr>
          <w:rFonts w:ascii="Verdana" w:hAnsi="Verdana"/>
          <w:b/>
          <w:sz w:val="20"/>
          <w:szCs w:val="20"/>
        </w:rPr>
      </w:pPr>
    </w:p>
    <w:p w:rsidR="009E49A1" w:rsidRDefault="009E49A1" w:rsidP="0013657E">
      <w:pPr>
        <w:pStyle w:val="Nagwek"/>
        <w:tabs>
          <w:tab w:val="left" w:pos="708"/>
        </w:tabs>
        <w:jc w:val="right"/>
        <w:rPr>
          <w:rFonts w:ascii="Verdana" w:hAnsi="Verdana"/>
          <w:b/>
          <w:sz w:val="20"/>
          <w:szCs w:val="20"/>
        </w:rPr>
      </w:pPr>
    </w:p>
    <w:p w:rsidR="00CF3AA6" w:rsidRDefault="00CF3AA6" w:rsidP="0013657E">
      <w:pPr>
        <w:pStyle w:val="Nagwek"/>
        <w:tabs>
          <w:tab w:val="left" w:pos="708"/>
        </w:tabs>
        <w:jc w:val="right"/>
        <w:rPr>
          <w:rFonts w:ascii="Verdana" w:hAnsi="Verdana"/>
          <w:b/>
          <w:sz w:val="20"/>
          <w:szCs w:val="20"/>
        </w:rPr>
      </w:pPr>
    </w:p>
    <w:p w:rsidR="00CF3AA6" w:rsidRDefault="00CF3AA6" w:rsidP="0013657E">
      <w:pPr>
        <w:pStyle w:val="Nagwek"/>
        <w:tabs>
          <w:tab w:val="left" w:pos="708"/>
        </w:tabs>
        <w:jc w:val="right"/>
        <w:rPr>
          <w:rFonts w:ascii="Verdana" w:hAnsi="Verdana"/>
          <w:b/>
          <w:sz w:val="20"/>
          <w:szCs w:val="20"/>
        </w:rPr>
      </w:pPr>
    </w:p>
    <w:p w:rsidR="00CF3AA6" w:rsidRDefault="00CF3AA6" w:rsidP="0013657E">
      <w:pPr>
        <w:pStyle w:val="Nagwek"/>
        <w:tabs>
          <w:tab w:val="left" w:pos="708"/>
        </w:tabs>
        <w:jc w:val="right"/>
        <w:rPr>
          <w:rFonts w:ascii="Verdana" w:hAnsi="Verdana"/>
          <w:b/>
          <w:sz w:val="20"/>
          <w:szCs w:val="20"/>
        </w:rPr>
      </w:pPr>
    </w:p>
    <w:p w:rsidR="00CD400E" w:rsidRDefault="00CD400E" w:rsidP="0013657E">
      <w:pPr>
        <w:pStyle w:val="Nagwek"/>
        <w:tabs>
          <w:tab w:val="left" w:pos="708"/>
        </w:tabs>
        <w:jc w:val="right"/>
        <w:rPr>
          <w:rFonts w:ascii="Verdana" w:hAnsi="Verdana"/>
          <w:b/>
          <w:sz w:val="20"/>
          <w:szCs w:val="20"/>
        </w:rPr>
      </w:pPr>
    </w:p>
    <w:p w:rsidR="0013657E" w:rsidRDefault="0013657E" w:rsidP="0013657E">
      <w:pPr>
        <w:pStyle w:val="Nagwek"/>
        <w:tabs>
          <w:tab w:val="left" w:pos="708"/>
        </w:tabs>
        <w:jc w:val="right"/>
        <w:rPr>
          <w:rFonts w:ascii="Arial" w:hAnsi="Arial" w:cs="Arial"/>
          <w:noProof/>
          <w:sz w:val="20"/>
          <w:szCs w:val="20"/>
        </w:rPr>
      </w:pPr>
      <w:r>
        <w:rPr>
          <w:rFonts w:ascii="Verdana" w:hAnsi="Verdana"/>
          <w:b/>
          <w:sz w:val="20"/>
          <w:szCs w:val="20"/>
        </w:rPr>
        <w:lastRenderedPageBreak/>
        <w:t>Z</w:t>
      </w:r>
      <w:r>
        <w:rPr>
          <w:rFonts w:ascii="Verdana" w:hAnsi="Verdana" w:cs="Tahoma"/>
          <w:b/>
          <w:sz w:val="20"/>
          <w:szCs w:val="20"/>
        </w:rPr>
        <w:t>ałącznik nr 3</w:t>
      </w:r>
    </w:p>
    <w:p w:rsidR="0013657E" w:rsidRPr="00035B94" w:rsidRDefault="0013657E" w:rsidP="00BE0784">
      <w:pPr>
        <w:pStyle w:val="Nagwek3"/>
        <w:ind w:left="288"/>
        <w:jc w:val="center"/>
        <w:rPr>
          <w:rFonts w:cs="Calibri"/>
          <w:bCs w:val="0"/>
          <w:szCs w:val="18"/>
        </w:rPr>
      </w:pPr>
      <w:r>
        <w:rPr>
          <w:rFonts w:cs="Calibri"/>
          <w:szCs w:val="18"/>
        </w:rPr>
        <w:t>U M O W A  Nr  …….</w:t>
      </w:r>
      <w:r w:rsidR="008B7336">
        <w:rPr>
          <w:rFonts w:cs="Calibri"/>
          <w:szCs w:val="18"/>
        </w:rPr>
        <w:t>/</w:t>
      </w:r>
      <w:r>
        <w:rPr>
          <w:rFonts w:cs="Calibri"/>
          <w:szCs w:val="18"/>
        </w:rPr>
        <w:t>201</w:t>
      </w:r>
      <w:r w:rsidR="00035B94">
        <w:rPr>
          <w:rFonts w:cs="Calibri"/>
          <w:szCs w:val="18"/>
        </w:rPr>
        <w:t>9</w:t>
      </w:r>
    </w:p>
    <w:p w:rsidR="0013657E" w:rsidRDefault="0013657E" w:rsidP="0013657E">
      <w:pPr>
        <w:jc w:val="both"/>
        <w:rPr>
          <w:rFonts w:cs="Times New Roman"/>
          <w:sz w:val="18"/>
          <w:szCs w:val="18"/>
        </w:rPr>
      </w:pPr>
    </w:p>
    <w:p w:rsidR="0013657E" w:rsidRDefault="0013657E" w:rsidP="0013657E">
      <w:pPr>
        <w:jc w:val="both"/>
        <w:rPr>
          <w:rFonts w:cs="Calibri"/>
          <w:b/>
          <w:sz w:val="18"/>
          <w:szCs w:val="18"/>
        </w:rPr>
      </w:pPr>
      <w:r>
        <w:rPr>
          <w:rFonts w:cs="Calibri"/>
          <w:sz w:val="18"/>
          <w:szCs w:val="18"/>
        </w:rPr>
        <w:t>Zawarta w dniu</w:t>
      </w:r>
      <w:r w:rsidR="008B7336">
        <w:rPr>
          <w:rFonts w:cs="Calibri"/>
          <w:sz w:val="18"/>
          <w:szCs w:val="18"/>
        </w:rPr>
        <w:t xml:space="preserve"> …………. </w:t>
      </w:r>
      <w:r>
        <w:rPr>
          <w:rFonts w:cs="Calibri"/>
          <w:sz w:val="18"/>
          <w:szCs w:val="18"/>
        </w:rPr>
        <w:t>201</w:t>
      </w:r>
      <w:r w:rsidR="00035B94">
        <w:rPr>
          <w:rFonts w:cs="Calibri"/>
          <w:sz w:val="18"/>
          <w:szCs w:val="18"/>
        </w:rPr>
        <w:t>9</w:t>
      </w:r>
      <w:r>
        <w:rPr>
          <w:rFonts w:cs="Calibri"/>
          <w:sz w:val="18"/>
          <w:szCs w:val="18"/>
        </w:rPr>
        <w:t xml:space="preserve"> r. w </w:t>
      </w:r>
      <w:r w:rsidR="008B7336">
        <w:rPr>
          <w:rFonts w:cs="Calibri"/>
          <w:sz w:val="18"/>
          <w:szCs w:val="18"/>
        </w:rPr>
        <w:t>Stoszowicach,</w:t>
      </w:r>
      <w:r>
        <w:rPr>
          <w:rFonts w:cs="Calibri"/>
          <w:sz w:val="18"/>
          <w:szCs w:val="18"/>
        </w:rPr>
        <w:t xml:space="preserve">  pomiędzy Gminą </w:t>
      </w:r>
      <w:r w:rsidR="008B7336">
        <w:rPr>
          <w:rFonts w:cs="Calibri"/>
          <w:sz w:val="18"/>
          <w:szCs w:val="18"/>
        </w:rPr>
        <w:t>Stoszowice</w:t>
      </w:r>
      <w:r>
        <w:rPr>
          <w:rFonts w:cs="Calibri"/>
          <w:sz w:val="18"/>
          <w:szCs w:val="18"/>
        </w:rPr>
        <w:t xml:space="preserve"> z siedzibą:  57-</w:t>
      </w:r>
      <w:r w:rsidR="008B7336">
        <w:rPr>
          <w:rFonts w:cs="Calibri"/>
          <w:sz w:val="18"/>
          <w:szCs w:val="18"/>
        </w:rPr>
        <w:t>213Stoszowice</w:t>
      </w:r>
      <w:r>
        <w:rPr>
          <w:rFonts w:cs="Calibri"/>
          <w:sz w:val="18"/>
          <w:szCs w:val="18"/>
        </w:rPr>
        <w:t xml:space="preserve">, </w:t>
      </w:r>
      <w:r w:rsidR="008B7336">
        <w:rPr>
          <w:rFonts w:cs="Calibri"/>
          <w:sz w:val="18"/>
          <w:szCs w:val="18"/>
        </w:rPr>
        <w:t>Stoszowice 97</w:t>
      </w:r>
      <w:r>
        <w:rPr>
          <w:rFonts w:cs="Calibri"/>
          <w:sz w:val="18"/>
          <w:szCs w:val="18"/>
        </w:rPr>
        <w:t>, N</w:t>
      </w:r>
      <w:r w:rsidR="008B7336">
        <w:rPr>
          <w:rFonts w:cs="Calibri"/>
          <w:sz w:val="18"/>
          <w:szCs w:val="18"/>
        </w:rPr>
        <w:t xml:space="preserve">IP887-16-35-220, </w:t>
      </w:r>
      <w:r>
        <w:rPr>
          <w:rFonts w:cs="Calibri"/>
          <w:sz w:val="18"/>
          <w:szCs w:val="18"/>
        </w:rPr>
        <w:t>Regon</w:t>
      </w:r>
      <w:r w:rsidR="008B7336">
        <w:rPr>
          <w:rFonts w:cs="Calibri"/>
          <w:sz w:val="18"/>
          <w:szCs w:val="18"/>
        </w:rPr>
        <w:t xml:space="preserve"> 890718455</w:t>
      </w:r>
      <w:r>
        <w:rPr>
          <w:rFonts w:cs="Calibri"/>
          <w:sz w:val="18"/>
          <w:szCs w:val="18"/>
        </w:rPr>
        <w:t xml:space="preserve">, zwaną dalej </w:t>
      </w:r>
      <w:r>
        <w:rPr>
          <w:rFonts w:cs="Calibri"/>
          <w:b/>
          <w:sz w:val="18"/>
          <w:szCs w:val="18"/>
        </w:rPr>
        <w:t xml:space="preserve">„Zamawiającym”, </w:t>
      </w:r>
      <w:r>
        <w:rPr>
          <w:rFonts w:cs="Calibri"/>
          <w:sz w:val="18"/>
          <w:szCs w:val="18"/>
        </w:rPr>
        <w:t>którą</w:t>
      </w:r>
      <w:r w:rsidR="001C27C7">
        <w:rPr>
          <w:rFonts w:cs="Calibri"/>
          <w:sz w:val="18"/>
          <w:szCs w:val="18"/>
        </w:rPr>
        <w:t xml:space="preserve"> </w:t>
      </w:r>
      <w:r>
        <w:rPr>
          <w:rFonts w:cs="Calibri"/>
          <w:sz w:val="18"/>
          <w:szCs w:val="18"/>
        </w:rPr>
        <w:t>reprezentuje:</w:t>
      </w:r>
    </w:p>
    <w:p w:rsidR="005123F7" w:rsidRPr="005123F7" w:rsidRDefault="008B7336" w:rsidP="005123F7">
      <w:pPr>
        <w:jc w:val="both"/>
        <w:rPr>
          <w:rFonts w:cs="Calibri"/>
          <w:sz w:val="18"/>
          <w:szCs w:val="18"/>
        </w:rPr>
      </w:pPr>
      <w:r w:rsidRPr="005123F7">
        <w:rPr>
          <w:rFonts w:cs="Calibri"/>
          <w:sz w:val="18"/>
          <w:szCs w:val="18"/>
        </w:rPr>
        <w:t>Wójt Gminy Stoszowice</w:t>
      </w:r>
      <w:r w:rsidR="0013657E" w:rsidRPr="005123F7">
        <w:rPr>
          <w:rFonts w:cs="Calibri"/>
          <w:sz w:val="18"/>
          <w:szCs w:val="18"/>
        </w:rPr>
        <w:t xml:space="preserve"> – </w:t>
      </w:r>
      <w:r w:rsidR="005123F7" w:rsidRPr="005123F7">
        <w:rPr>
          <w:rFonts w:cs="Calibri"/>
          <w:sz w:val="18"/>
          <w:szCs w:val="18"/>
        </w:rPr>
        <w:t>Paweł Gancarz</w:t>
      </w:r>
      <w:r w:rsidR="005123F7">
        <w:rPr>
          <w:rFonts w:cs="Calibri"/>
          <w:sz w:val="18"/>
          <w:szCs w:val="18"/>
        </w:rPr>
        <w:t>,</w:t>
      </w:r>
    </w:p>
    <w:p w:rsidR="0013657E" w:rsidRPr="005123F7" w:rsidRDefault="005123F7" w:rsidP="005123F7">
      <w:pPr>
        <w:jc w:val="both"/>
        <w:rPr>
          <w:rFonts w:cs="Calibri"/>
          <w:sz w:val="18"/>
          <w:szCs w:val="18"/>
        </w:rPr>
      </w:pPr>
      <w:r>
        <w:rPr>
          <w:rFonts w:cs="Calibri"/>
          <w:sz w:val="18"/>
          <w:szCs w:val="18"/>
        </w:rPr>
        <w:t>przy kontrasygnacie Skarbnika Gminy Stoszowice – Katarzyny Cichoń,</w:t>
      </w:r>
    </w:p>
    <w:p w:rsidR="0013657E" w:rsidRDefault="0013657E" w:rsidP="0013657E">
      <w:pPr>
        <w:jc w:val="both"/>
        <w:rPr>
          <w:rFonts w:cs="Calibri"/>
          <w:sz w:val="18"/>
          <w:szCs w:val="18"/>
        </w:rPr>
      </w:pPr>
      <w:r>
        <w:rPr>
          <w:rFonts w:cs="Calibri"/>
          <w:sz w:val="18"/>
          <w:szCs w:val="18"/>
        </w:rPr>
        <w:t xml:space="preserve">a  </w:t>
      </w:r>
      <w:r w:rsidR="005123F7">
        <w:rPr>
          <w:rFonts w:cs="Calibri"/>
          <w:sz w:val="18"/>
          <w:szCs w:val="18"/>
        </w:rPr>
        <w:t>przedsiębiorstwem</w:t>
      </w:r>
      <w:r>
        <w:rPr>
          <w:rFonts w:cs="Calibri"/>
          <w:sz w:val="18"/>
          <w:szCs w:val="18"/>
        </w:rPr>
        <w:t>: ……………………………………………………………..</w:t>
      </w:r>
    </w:p>
    <w:p w:rsidR="0013657E" w:rsidRPr="005123F7" w:rsidRDefault="0013657E" w:rsidP="0013657E">
      <w:pPr>
        <w:jc w:val="both"/>
        <w:rPr>
          <w:rFonts w:cs="Calibri"/>
          <w:sz w:val="18"/>
          <w:szCs w:val="18"/>
        </w:rPr>
      </w:pPr>
      <w:r>
        <w:rPr>
          <w:rFonts w:cs="Calibri"/>
          <w:sz w:val="18"/>
          <w:szCs w:val="18"/>
        </w:rPr>
        <w:t xml:space="preserve">          NIP …………………….. Regon ………………..,    zwanym dalej     </w:t>
      </w:r>
      <w:r>
        <w:rPr>
          <w:rFonts w:cs="Calibri"/>
          <w:b/>
          <w:sz w:val="18"/>
          <w:szCs w:val="18"/>
        </w:rPr>
        <w:t>„Wykonawcą”</w:t>
      </w:r>
      <w:r>
        <w:rPr>
          <w:rFonts w:cs="Calibri"/>
          <w:sz w:val="18"/>
          <w:szCs w:val="18"/>
        </w:rPr>
        <w:t xml:space="preserve"> reprezentowaną </w:t>
      </w:r>
      <w:r w:rsidRPr="005123F7">
        <w:rPr>
          <w:rFonts w:cs="Calibri"/>
          <w:sz w:val="18"/>
          <w:szCs w:val="18"/>
        </w:rPr>
        <w:t xml:space="preserve">przez:                                                                               </w:t>
      </w:r>
    </w:p>
    <w:p w:rsidR="0013657E" w:rsidRPr="005123F7" w:rsidRDefault="0013657E" w:rsidP="00D533B6">
      <w:pPr>
        <w:pStyle w:val="Akapitzlist"/>
        <w:numPr>
          <w:ilvl w:val="1"/>
          <w:numId w:val="31"/>
        </w:numPr>
        <w:jc w:val="both"/>
        <w:rPr>
          <w:rFonts w:ascii="Verdana" w:hAnsi="Verdana" w:cs="Calibri"/>
          <w:sz w:val="18"/>
          <w:szCs w:val="18"/>
        </w:rPr>
      </w:pPr>
      <w:r w:rsidRPr="005123F7">
        <w:rPr>
          <w:rFonts w:ascii="Verdana" w:hAnsi="Verdana" w:cs="Calibri"/>
          <w:sz w:val="18"/>
          <w:szCs w:val="18"/>
        </w:rPr>
        <w:t xml:space="preserve">…………………………………………………………………. </w:t>
      </w:r>
    </w:p>
    <w:p w:rsidR="005123F7" w:rsidRPr="005123F7" w:rsidRDefault="005123F7" w:rsidP="005123F7">
      <w:pPr>
        <w:jc w:val="both"/>
        <w:rPr>
          <w:rFonts w:cs="Calibri"/>
          <w:sz w:val="18"/>
          <w:szCs w:val="18"/>
        </w:rPr>
      </w:pPr>
    </w:p>
    <w:p w:rsidR="005123F7" w:rsidRPr="005123F7" w:rsidRDefault="005123F7" w:rsidP="005123F7">
      <w:pPr>
        <w:jc w:val="both"/>
        <w:rPr>
          <w:rFonts w:cs="Calibri"/>
          <w:sz w:val="18"/>
          <w:szCs w:val="18"/>
        </w:rPr>
      </w:pPr>
    </w:p>
    <w:p w:rsidR="005123F7" w:rsidRPr="005123F7" w:rsidRDefault="005123F7" w:rsidP="005123F7">
      <w:pPr>
        <w:jc w:val="both"/>
        <w:rPr>
          <w:rFonts w:cs="Calibri"/>
          <w:sz w:val="18"/>
          <w:szCs w:val="18"/>
        </w:rPr>
      </w:pPr>
    </w:p>
    <w:p w:rsidR="0013657E" w:rsidRDefault="0013657E" w:rsidP="0013657E">
      <w:pPr>
        <w:jc w:val="both"/>
        <w:rPr>
          <w:rFonts w:cs="Calibri"/>
          <w:sz w:val="18"/>
          <w:szCs w:val="18"/>
        </w:rPr>
      </w:pPr>
      <w:r>
        <w:rPr>
          <w:rFonts w:cs="Calibri"/>
          <w:sz w:val="18"/>
          <w:szCs w:val="18"/>
        </w:rPr>
        <w:t xml:space="preserve">W </w:t>
      </w:r>
      <w:r w:rsidR="005123F7">
        <w:rPr>
          <w:rFonts w:cs="Calibri"/>
          <w:sz w:val="18"/>
          <w:szCs w:val="18"/>
        </w:rPr>
        <w:t>wyniku</w:t>
      </w:r>
      <w:r>
        <w:rPr>
          <w:rFonts w:cs="Calibri"/>
          <w:sz w:val="18"/>
          <w:szCs w:val="18"/>
        </w:rPr>
        <w:t xml:space="preserve"> dokonania przez Zamawiającego wyboru Wykonawcy w trybie przetargu nieograniczonego  </w:t>
      </w:r>
      <w:r w:rsidRPr="005C6171">
        <w:rPr>
          <w:rFonts w:cs="Calibri"/>
          <w:sz w:val="18"/>
          <w:szCs w:val="18"/>
        </w:rPr>
        <w:t xml:space="preserve">Nr </w:t>
      </w:r>
      <w:r w:rsidR="00AE4AA7" w:rsidRPr="005C6171">
        <w:rPr>
          <w:rFonts w:cs="Calibri"/>
          <w:sz w:val="18"/>
          <w:szCs w:val="18"/>
        </w:rPr>
        <w:t>RR.271.</w:t>
      </w:r>
      <w:r w:rsidR="00A176AB">
        <w:rPr>
          <w:rFonts w:cs="Calibri"/>
          <w:sz w:val="18"/>
          <w:szCs w:val="18"/>
        </w:rPr>
        <w:t>11.</w:t>
      </w:r>
      <w:r w:rsidR="00AE4AA7" w:rsidRPr="005C6171">
        <w:rPr>
          <w:rFonts w:cs="Calibri"/>
          <w:sz w:val="18"/>
          <w:szCs w:val="18"/>
        </w:rPr>
        <w:t>2019</w:t>
      </w:r>
      <w:r w:rsidRPr="005C6171">
        <w:rPr>
          <w:rFonts w:cs="Calibri"/>
          <w:sz w:val="18"/>
          <w:szCs w:val="18"/>
        </w:rPr>
        <w:t xml:space="preserve"> - </w:t>
      </w:r>
      <w:r>
        <w:rPr>
          <w:rFonts w:cs="Calibri"/>
          <w:sz w:val="18"/>
          <w:szCs w:val="18"/>
        </w:rPr>
        <w:t>zgodnie z ustawą z  dnia 29 stycznia 2004 r. - Prawo zamówień publicznych (tekst jednolity  Dz. U. z 201</w:t>
      </w:r>
      <w:r w:rsidR="00035B94">
        <w:rPr>
          <w:rFonts w:cs="Calibri"/>
          <w:sz w:val="18"/>
          <w:szCs w:val="18"/>
        </w:rPr>
        <w:t>8</w:t>
      </w:r>
      <w:r>
        <w:rPr>
          <w:rFonts w:cs="Calibri"/>
          <w:sz w:val="18"/>
          <w:szCs w:val="18"/>
        </w:rPr>
        <w:t xml:space="preserve"> r., poz. 1</w:t>
      </w:r>
      <w:r w:rsidR="00160CFF">
        <w:rPr>
          <w:rFonts w:cs="Calibri"/>
          <w:sz w:val="18"/>
          <w:szCs w:val="18"/>
        </w:rPr>
        <w:t>9</w:t>
      </w:r>
      <w:r w:rsidR="00035B94">
        <w:rPr>
          <w:rFonts w:cs="Calibri"/>
          <w:sz w:val="18"/>
          <w:szCs w:val="18"/>
        </w:rPr>
        <w:t>86 ze zm.</w:t>
      </w:r>
      <w:r>
        <w:rPr>
          <w:rFonts w:cs="Calibri"/>
          <w:sz w:val="18"/>
          <w:szCs w:val="18"/>
        </w:rPr>
        <w:t xml:space="preserve">)   została zawarta umowa następującej treści:   </w:t>
      </w:r>
    </w:p>
    <w:p w:rsidR="005123F7" w:rsidRDefault="005123F7" w:rsidP="0013657E">
      <w:pPr>
        <w:jc w:val="both"/>
        <w:rPr>
          <w:rFonts w:cs="Calibri"/>
          <w:sz w:val="18"/>
          <w:szCs w:val="18"/>
        </w:rPr>
      </w:pPr>
    </w:p>
    <w:p w:rsidR="0013657E" w:rsidRDefault="0013657E" w:rsidP="0013657E">
      <w:pPr>
        <w:jc w:val="center"/>
        <w:rPr>
          <w:rFonts w:cs="Calibri"/>
          <w:sz w:val="18"/>
          <w:szCs w:val="18"/>
        </w:rPr>
      </w:pPr>
      <w:r>
        <w:rPr>
          <w:rFonts w:cs="Calibri"/>
          <w:sz w:val="18"/>
          <w:szCs w:val="18"/>
        </w:rPr>
        <w:t>§ 1</w:t>
      </w:r>
    </w:p>
    <w:p w:rsidR="0013657E" w:rsidRDefault="0013657E" w:rsidP="00D533B6">
      <w:pPr>
        <w:pStyle w:val="Tekstpodstawowy"/>
        <w:numPr>
          <w:ilvl w:val="2"/>
          <w:numId w:val="25"/>
        </w:numPr>
        <w:ind w:left="142" w:firstLine="0"/>
        <w:rPr>
          <w:rFonts w:ascii="Verdana" w:hAnsi="Verdana" w:cs="Calibri"/>
          <w:sz w:val="18"/>
          <w:szCs w:val="18"/>
        </w:rPr>
      </w:pPr>
      <w:r>
        <w:rPr>
          <w:rFonts w:ascii="Verdana" w:hAnsi="Verdana" w:cs="Calibri"/>
          <w:sz w:val="18"/>
          <w:szCs w:val="18"/>
        </w:rPr>
        <w:t>Zamawiający zleca, a Wykonawca przyjmuje do wykonania zadanie pn.:</w:t>
      </w:r>
    </w:p>
    <w:p w:rsidR="005123F7" w:rsidRDefault="005123F7" w:rsidP="005123F7">
      <w:pPr>
        <w:shd w:val="clear" w:color="auto" w:fill="FFFFFF"/>
        <w:spacing w:line="269" w:lineRule="exact"/>
        <w:jc w:val="both"/>
        <w:rPr>
          <w:b/>
          <w:bCs/>
          <w:iCs/>
          <w:sz w:val="18"/>
          <w:szCs w:val="18"/>
        </w:rPr>
      </w:pPr>
      <w:r w:rsidRPr="005123F7">
        <w:rPr>
          <w:b/>
          <w:bCs/>
          <w:iCs/>
          <w:sz w:val="18"/>
          <w:szCs w:val="18"/>
        </w:rPr>
        <w:t>PRZEBUDOW</w:t>
      </w:r>
      <w:r>
        <w:rPr>
          <w:b/>
          <w:bCs/>
          <w:iCs/>
          <w:sz w:val="18"/>
          <w:szCs w:val="18"/>
        </w:rPr>
        <w:t>A</w:t>
      </w:r>
      <w:r w:rsidRPr="005123F7">
        <w:rPr>
          <w:b/>
          <w:bCs/>
          <w:iCs/>
          <w:sz w:val="18"/>
          <w:szCs w:val="18"/>
        </w:rPr>
        <w:t xml:space="preserve"> NAWIERZCHNI DROGI, PRZEDBOROWA DZ. NR645,</w:t>
      </w:r>
      <w:r w:rsidR="00655445">
        <w:rPr>
          <w:b/>
          <w:bCs/>
          <w:iCs/>
          <w:sz w:val="18"/>
          <w:szCs w:val="18"/>
        </w:rPr>
        <w:t xml:space="preserve"> 485/2</w:t>
      </w:r>
      <w:r w:rsidRPr="005123F7">
        <w:rPr>
          <w:b/>
          <w:bCs/>
          <w:iCs/>
          <w:sz w:val="18"/>
          <w:szCs w:val="18"/>
        </w:rPr>
        <w:t xml:space="preserve"> KM 0+000-1+939, PRZEDBOROWA DZ NR 191, KM0+000-0+190 WRAZ Z PRZEBUDOWĄ MOSTU W PRZEDBOROWEJ DZ. NR 664, KM0+000-0+005 [INTENSYWNE OPADY DESZCZU, LIPIEC 2018 R.]</w:t>
      </w:r>
    </w:p>
    <w:p w:rsidR="005123F7" w:rsidRDefault="005123F7" w:rsidP="005123F7">
      <w:pPr>
        <w:shd w:val="clear" w:color="auto" w:fill="FFFFFF"/>
        <w:spacing w:line="269" w:lineRule="exact"/>
        <w:jc w:val="both"/>
        <w:rPr>
          <w:bCs/>
          <w:sz w:val="18"/>
          <w:szCs w:val="18"/>
        </w:rPr>
      </w:pPr>
      <w:r>
        <w:rPr>
          <w:b/>
          <w:bCs/>
          <w:iCs/>
          <w:sz w:val="18"/>
          <w:szCs w:val="18"/>
        </w:rPr>
        <w:t>w części nr ……</w:t>
      </w:r>
    </w:p>
    <w:p w:rsidR="005123F7" w:rsidRPr="005C6171" w:rsidRDefault="005123F7" w:rsidP="005123F7">
      <w:pPr>
        <w:shd w:val="clear" w:color="auto" w:fill="FFFFFF"/>
        <w:spacing w:line="269" w:lineRule="exact"/>
        <w:jc w:val="both"/>
        <w:rPr>
          <w:bCs/>
          <w:sz w:val="18"/>
          <w:szCs w:val="18"/>
        </w:rPr>
      </w:pPr>
    </w:p>
    <w:p w:rsidR="0013657E" w:rsidRDefault="0013657E" w:rsidP="005123F7">
      <w:pPr>
        <w:jc w:val="both"/>
        <w:rPr>
          <w:rFonts w:cs="Calibri"/>
          <w:sz w:val="18"/>
          <w:szCs w:val="18"/>
        </w:rPr>
      </w:pPr>
      <w:r>
        <w:rPr>
          <w:rFonts w:cs="Calibri"/>
          <w:sz w:val="18"/>
          <w:szCs w:val="18"/>
        </w:rPr>
        <w:t>2. Szczegółowy zakres rzeczowy zadania określa dokumentacja projektowa</w:t>
      </w:r>
      <w:r w:rsidR="00D06B1F">
        <w:rPr>
          <w:rFonts w:cs="Calibri"/>
          <w:sz w:val="18"/>
          <w:szCs w:val="18"/>
        </w:rPr>
        <w:t xml:space="preserve"> (w tym kosztorys inwestorski tzw. Ślepy)</w:t>
      </w:r>
      <w:r w:rsidR="001C27C7">
        <w:rPr>
          <w:rFonts w:cs="Calibri"/>
          <w:sz w:val="18"/>
          <w:szCs w:val="18"/>
        </w:rPr>
        <w:t>, Specyfikacja techniczna wykonania i odbioru robót budowlanych</w:t>
      </w:r>
      <w:r>
        <w:rPr>
          <w:rFonts w:cs="Calibri"/>
          <w:sz w:val="18"/>
          <w:szCs w:val="18"/>
        </w:rPr>
        <w:t xml:space="preserve"> </w:t>
      </w:r>
      <w:r w:rsidR="008E1FEC">
        <w:rPr>
          <w:rFonts w:cs="Calibri"/>
          <w:sz w:val="18"/>
          <w:szCs w:val="18"/>
        </w:rPr>
        <w:t>oraz</w:t>
      </w:r>
      <w:r w:rsidR="005123F7">
        <w:rPr>
          <w:rFonts w:cs="Calibri"/>
          <w:sz w:val="18"/>
          <w:szCs w:val="18"/>
        </w:rPr>
        <w:t xml:space="preserve"> Specyfikacja Istotnych Warunków Zamówienia</w:t>
      </w:r>
      <w:r w:rsidR="001C27C7">
        <w:rPr>
          <w:rFonts w:cs="Calibri"/>
          <w:sz w:val="18"/>
          <w:szCs w:val="18"/>
        </w:rPr>
        <w:t>, która stanowi załącznik nr 1 do niniejszej umowy</w:t>
      </w:r>
      <w:r w:rsidR="009222B3">
        <w:rPr>
          <w:rFonts w:cs="Calibri"/>
          <w:sz w:val="18"/>
          <w:szCs w:val="18"/>
        </w:rPr>
        <w:t>.</w:t>
      </w:r>
    </w:p>
    <w:p w:rsidR="00BC54BD" w:rsidRPr="00BC54BD" w:rsidRDefault="0013657E" w:rsidP="0013657E">
      <w:pPr>
        <w:pStyle w:val="Tekstpodstawowy"/>
        <w:rPr>
          <w:rFonts w:ascii="Verdana" w:hAnsi="Verdana" w:cs="Calibri"/>
          <w:sz w:val="18"/>
          <w:szCs w:val="18"/>
        </w:rPr>
      </w:pPr>
      <w:r>
        <w:rPr>
          <w:rFonts w:ascii="Verdana" w:hAnsi="Verdana" w:cs="Calibri"/>
          <w:sz w:val="18"/>
          <w:szCs w:val="18"/>
        </w:rPr>
        <w:t>3. Strony zgodnie ustalają, że Wykonawca zapoznał się ze Specyfikacją Istotnych Warunków  Zamówienia, zawierającą m.in. istotne dla Zamawiającego postanowienia i zobowiązania  oraz, że są one wprowadzone do niniejszej umowy w sprawie zamówienia publicznego.</w:t>
      </w:r>
    </w:p>
    <w:p w:rsidR="0004168D" w:rsidRDefault="0013657E" w:rsidP="0004168D">
      <w:pPr>
        <w:jc w:val="both"/>
        <w:rPr>
          <w:rFonts w:cs="Calibri"/>
          <w:sz w:val="18"/>
          <w:szCs w:val="18"/>
        </w:rPr>
      </w:pPr>
      <w:r>
        <w:rPr>
          <w:rFonts w:cs="Calibri"/>
          <w:sz w:val="18"/>
          <w:szCs w:val="18"/>
        </w:rPr>
        <w:t>4. Zamawiający zastrzega możliwość zmiany terminu wykonania zamówienia.</w:t>
      </w:r>
    </w:p>
    <w:p w:rsidR="0004168D" w:rsidRDefault="0004168D" w:rsidP="0004168D">
      <w:pPr>
        <w:jc w:val="both"/>
        <w:rPr>
          <w:rFonts w:cs="Calibri"/>
          <w:sz w:val="18"/>
          <w:szCs w:val="18"/>
        </w:rPr>
      </w:pPr>
      <w:r>
        <w:rPr>
          <w:rFonts w:cs="Calibri"/>
          <w:sz w:val="18"/>
          <w:szCs w:val="18"/>
        </w:rPr>
        <w:t xml:space="preserve">4.1. Warunki zmiany terminu wykonania zamówienia:  </w:t>
      </w:r>
    </w:p>
    <w:p w:rsidR="0004168D" w:rsidRDefault="0004168D" w:rsidP="0004168D">
      <w:pPr>
        <w:jc w:val="both"/>
        <w:rPr>
          <w:rFonts w:cs="Calibri"/>
          <w:sz w:val="18"/>
          <w:szCs w:val="18"/>
        </w:rPr>
      </w:pPr>
      <w:r>
        <w:rPr>
          <w:rFonts w:cs="Calibri"/>
          <w:sz w:val="18"/>
          <w:szCs w:val="18"/>
        </w:rPr>
        <w:t xml:space="preserve"> a) z powodu istotnych braków lub błędów w dokumentacji kosztorysowej, polegających na niezgodności dokumentacji z przepisami prawa.</w:t>
      </w:r>
    </w:p>
    <w:p w:rsidR="0004168D" w:rsidRDefault="0004168D" w:rsidP="0004168D">
      <w:pPr>
        <w:jc w:val="both"/>
        <w:rPr>
          <w:rFonts w:cs="Calibri"/>
          <w:sz w:val="18"/>
          <w:szCs w:val="18"/>
        </w:rPr>
      </w:pPr>
      <w:r>
        <w:rPr>
          <w:rFonts w:cs="Calibri"/>
          <w:sz w:val="18"/>
          <w:szCs w:val="18"/>
        </w:rPr>
        <w:t xml:space="preserve">   b) z powodu uzasadnionych zmian w zakresie sposobu wykonania przedmiotu zamówienia proponowanych przez Zamawiającego, jeżeli te zmiany są korzystne dla Zamawiającego. </w:t>
      </w:r>
    </w:p>
    <w:p w:rsidR="0004168D" w:rsidRDefault="0004168D" w:rsidP="0004168D">
      <w:pPr>
        <w:jc w:val="both"/>
        <w:rPr>
          <w:rFonts w:cs="Calibri"/>
          <w:sz w:val="18"/>
          <w:szCs w:val="18"/>
        </w:rPr>
      </w:pPr>
      <w:r>
        <w:rPr>
          <w:rFonts w:cs="Calibri"/>
          <w:sz w:val="18"/>
          <w:szCs w:val="18"/>
        </w:rPr>
        <w:t xml:space="preserve">   c) z powodu wystąpienia dodatkowych, a niemożliwych do przewidzenia przed zawarciem umowy przez doświadczonego Wykonawcę, robót.</w:t>
      </w:r>
    </w:p>
    <w:p w:rsidR="0004168D" w:rsidRDefault="0004168D" w:rsidP="0004168D">
      <w:pPr>
        <w:jc w:val="both"/>
        <w:rPr>
          <w:rFonts w:cs="Calibri"/>
          <w:sz w:val="18"/>
          <w:szCs w:val="18"/>
        </w:rPr>
      </w:pPr>
      <w:r>
        <w:rPr>
          <w:rFonts w:cs="Calibri"/>
          <w:sz w:val="18"/>
          <w:szCs w:val="18"/>
        </w:rPr>
        <w:t xml:space="preserve">   d)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rsidR="0004168D" w:rsidRDefault="0004168D" w:rsidP="0004168D">
      <w:pPr>
        <w:jc w:val="both"/>
        <w:rPr>
          <w:rFonts w:cs="Calibri"/>
          <w:sz w:val="18"/>
          <w:szCs w:val="18"/>
        </w:rPr>
      </w:pPr>
      <w:r>
        <w:rPr>
          <w:rFonts w:cs="Calibri"/>
          <w:sz w:val="18"/>
          <w:szCs w:val="18"/>
        </w:rPr>
        <w:t xml:space="preserve">   e) z powodu działań osób trzecich uniemożliwiających wykonanie prac, które to działania nie są konsekwencją winy którejkolwiek ze stron umowy.</w:t>
      </w:r>
    </w:p>
    <w:p w:rsidR="00BC658A" w:rsidRDefault="0004168D" w:rsidP="0004168D">
      <w:pPr>
        <w:pStyle w:val="Akapitzlist"/>
        <w:tabs>
          <w:tab w:val="left" w:pos="567"/>
          <w:tab w:val="left" w:pos="993"/>
        </w:tabs>
        <w:ind w:left="0"/>
        <w:jc w:val="both"/>
        <w:rPr>
          <w:rFonts w:ascii="Verdana" w:hAnsi="Verdana"/>
          <w:sz w:val="18"/>
          <w:szCs w:val="18"/>
        </w:rPr>
      </w:pPr>
      <w:r w:rsidRPr="005C6171">
        <w:rPr>
          <w:rFonts w:ascii="Verdana" w:hAnsi="Verdana" w:cs="Calibri"/>
          <w:sz w:val="18"/>
          <w:szCs w:val="18"/>
        </w:rPr>
        <w:t xml:space="preserve">   f) </w:t>
      </w:r>
      <w:r w:rsidRPr="005C6171">
        <w:rPr>
          <w:rFonts w:ascii="Verdana" w:hAnsi="Verdana"/>
          <w:sz w:val="18"/>
          <w:szCs w:val="18"/>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Za niekorzystne warunki atmosferyczne należy rozumieć intensywne</w:t>
      </w:r>
      <w:r w:rsidR="00BC658A">
        <w:rPr>
          <w:rFonts w:ascii="Verdana" w:hAnsi="Verdana"/>
          <w:sz w:val="18"/>
          <w:szCs w:val="18"/>
        </w:rPr>
        <w:t xml:space="preserve"> </w:t>
      </w:r>
      <w:r w:rsidRPr="005C6171">
        <w:rPr>
          <w:rFonts w:ascii="Verdana" w:hAnsi="Verdana"/>
          <w:sz w:val="18"/>
          <w:szCs w:val="18"/>
        </w:rPr>
        <w:t>opady</w:t>
      </w:r>
    </w:p>
    <w:p w:rsidR="0004168D" w:rsidRPr="005C6171" w:rsidRDefault="0004168D" w:rsidP="0004168D">
      <w:pPr>
        <w:pStyle w:val="Akapitzlist"/>
        <w:tabs>
          <w:tab w:val="left" w:pos="567"/>
          <w:tab w:val="left" w:pos="993"/>
        </w:tabs>
        <w:ind w:left="0"/>
        <w:jc w:val="both"/>
        <w:rPr>
          <w:rFonts w:ascii="Verdana" w:hAnsi="Verdana"/>
          <w:sz w:val="18"/>
          <w:szCs w:val="18"/>
        </w:rPr>
      </w:pPr>
      <w:r w:rsidRPr="005C6171">
        <w:rPr>
          <w:rFonts w:ascii="Verdana" w:hAnsi="Verdana"/>
          <w:sz w:val="18"/>
          <w:szCs w:val="18"/>
        </w:rPr>
        <w:t>deszczu, śniegu, gradu, powodzie, spadki temperatur poniżej 5 stopni Celsjusza, upały powyżej 38 stopni Celsjusza utrzymujące się przez okres co najmniej 7 dni, powodujące rozmiękczanie gruntu lub konieczność przerwania robót. W takim przypadku termin realizacji zamówienia może zostać wydłużony o okres trwania przeszkody,</w:t>
      </w:r>
    </w:p>
    <w:p w:rsidR="00387642" w:rsidRPr="005C6171" w:rsidRDefault="0004168D" w:rsidP="0004168D">
      <w:pPr>
        <w:jc w:val="both"/>
        <w:rPr>
          <w:sz w:val="18"/>
          <w:szCs w:val="18"/>
        </w:rPr>
      </w:pPr>
      <w:r w:rsidRPr="005C6171">
        <w:rPr>
          <w:sz w:val="18"/>
          <w:szCs w:val="18"/>
        </w:rPr>
        <w:t>g) zmiany przepisów powodujących konieczność innych rozwiązań, niż zakładano w opisie przedmiotu zamówienia lub SIWZ,</w:t>
      </w:r>
    </w:p>
    <w:p w:rsidR="00010F5D" w:rsidRPr="005C6171" w:rsidRDefault="0004168D" w:rsidP="0004168D">
      <w:pPr>
        <w:jc w:val="both"/>
        <w:rPr>
          <w:sz w:val="18"/>
          <w:szCs w:val="18"/>
        </w:rPr>
      </w:pPr>
      <w:r w:rsidRPr="005C6171">
        <w:rPr>
          <w:sz w:val="18"/>
          <w:szCs w:val="18"/>
        </w:rPr>
        <w:t>h) zmiany przepisów powodujących konieczność uzyskania dokumentów, które te przepisy narzucają,</w:t>
      </w:r>
    </w:p>
    <w:p w:rsidR="0004168D" w:rsidRPr="005C6171" w:rsidRDefault="0004168D" w:rsidP="0004168D">
      <w:pPr>
        <w:jc w:val="both"/>
        <w:rPr>
          <w:sz w:val="18"/>
          <w:szCs w:val="18"/>
        </w:rPr>
      </w:pPr>
      <w:r w:rsidRPr="005C6171">
        <w:rPr>
          <w:sz w:val="18"/>
          <w:szCs w:val="18"/>
        </w:rPr>
        <w:t>i) zmiana w przypadku przyspieszenia realizacji prac lub jego opóźnienia lub zmiany terminu realizacji umowy w przypadku gdy zmiany będą następstwem okoliczności leżących po stronie Zamawiającego, w szczególności:</w:t>
      </w:r>
    </w:p>
    <w:p w:rsidR="0004168D" w:rsidRPr="005C6171" w:rsidRDefault="0004168D" w:rsidP="0004168D">
      <w:pPr>
        <w:tabs>
          <w:tab w:val="left" w:pos="540"/>
        </w:tabs>
        <w:ind w:left="1070"/>
        <w:jc w:val="both"/>
        <w:rPr>
          <w:sz w:val="18"/>
          <w:szCs w:val="18"/>
        </w:rPr>
      </w:pPr>
      <w:r w:rsidRPr="005C6171">
        <w:rPr>
          <w:sz w:val="18"/>
          <w:szCs w:val="18"/>
        </w:rPr>
        <w:lastRenderedPageBreak/>
        <w:t>- nieterminowe przekazanie terenu budowy przez Zamawiającego;</w:t>
      </w:r>
    </w:p>
    <w:p w:rsidR="0004168D" w:rsidRPr="005C6171" w:rsidRDefault="0004168D" w:rsidP="0004168D">
      <w:pPr>
        <w:tabs>
          <w:tab w:val="left" w:pos="540"/>
        </w:tabs>
        <w:ind w:left="1070"/>
        <w:jc w:val="both"/>
        <w:rPr>
          <w:sz w:val="18"/>
          <w:szCs w:val="18"/>
        </w:rPr>
      </w:pPr>
      <w:r w:rsidRPr="005C6171">
        <w:rPr>
          <w:sz w:val="18"/>
          <w:szCs w:val="18"/>
        </w:rPr>
        <w:t>- wstrzymanie robót przez Zamawiającego;</w:t>
      </w:r>
    </w:p>
    <w:p w:rsidR="0004168D" w:rsidRPr="005C6171" w:rsidRDefault="0004168D" w:rsidP="0004168D">
      <w:pPr>
        <w:tabs>
          <w:tab w:val="left" w:pos="540"/>
        </w:tabs>
        <w:ind w:left="1070"/>
        <w:jc w:val="both"/>
        <w:rPr>
          <w:sz w:val="18"/>
          <w:szCs w:val="18"/>
        </w:rPr>
      </w:pPr>
      <w:r w:rsidRPr="005C6171">
        <w:rPr>
          <w:sz w:val="18"/>
          <w:szCs w:val="18"/>
        </w:rPr>
        <w:t xml:space="preserve">- konieczność usunięcia błędów lub wprowadzenia zmian w dokumentacji projektowej; </w:t>
      </w:r>
    </w:p>
    <w:p w:rsidR="005123F7" w:rsidRDefault="0004168D" w:rsidP="005123F7">
      <w:pPr>
        <w:pStyle w:val="Akapitzlist"/>
        <w:tabs>
          <w:tab w:val="left" w:pos="567"/>
          <w:tab w:val="left" w:pos="993"/>
        </w:tabs>
        <w:ind w:left="0"/>
        <w:jc w:val="both"/>
        <w:rPr>
          <w:rFonts w:ascii="Verdana" w:hAnsi="Verdana" w:cs="Calibri"/>
          <w:sz w:val="18"/>
          <w:szCs w:val="18"/>
        </w:rPr>
      </w:pPr>
      <w:r w:rsidRPr="005C6171">
        <w:rPr>
          <w:rFonts w:ascii="Verdana" w:hAnsi="Verdana" w:cs="Calibri"/>
          <w:bCs/>
          <w:sz w:val="18"/>
          <w:szCs w:val="18"/>
        </w:rPr>
        <w:t>4.2.</w:t>
      </w:r>
      <w:r w:rsidRPr="005C6171">
        <w:rPr>
          <w:rFonts w:ascii="Verdana" w:hAnsi="Verdana" w:cs="Calibri"/>
          <w:sz w:val="18"/>
          <w:szCs w:val="18"/>
        </w:rPr>
        <w:t xml:space="preserve"> O wystąpieniu okoliczności mogących wpłynąć na zmianę terminów Wykonawca winien jest </w:t>
      </w:r>
      <w:r>
        <w:rPr>
          <w:rFonts w:ascii="Verdana" w:hAnsi="Verdana" w:cs="Calibri"/>
          <w:sz w:val="18"/>
          <w:szCs w:val="18"/>
        </w:rPr>
        <w:t xml:space="preserve">poinformować Zamawiającego pisemnie. </w:t>
      </w:r>
    </w:p>
    <w:p w:rsidR="005123F7" w:rsidRDefault="0004168D" w:rsidP="005123F7">
      <w:pPr>
        <w:pStyle w:val="NormalnyWeb"/>
        <w:shd w:val="clear" w:color="auto" w:fill="FFFFFF"/>
        <w:spacing w:before="0" w:beforeAutospacing="0" w:after="0" w:afterAutospacing="0"/>
        <w:jc w:val="both"/>
        <w:rPr>
          <w:rFonts w:ascii="Verdana" w:hAnsi="Verdana" w:cs="Calibri"/>
          <w:sz w:val="18"/>
          <w:szCs w:val="18"/>
        </w:rPr>
      </w:pPr>
      <w:r>
        <w:rPr>
          <w:rFonts w:ascii="Verdana" w:hAnsi="Verdana" w:cs="Calibri"/>
          <w:sz w:val="18"/>
          <w:szCs w:val="18"/>
        </w:rPr>
        <w:t>4.3. Strony z powodów, jakie mogą wpływać na zmiany terminów wykonania robót, wyłączają niedogodności związane z pogodą, typową dla okresu wykonywania robót w miejscu budowy.</w:t>
      </w:r>
    </w:p>
    <w:p w:rsidR="005123F7" w:rsidRDefault="0004168D" w:rsidP="005123F7">
      <w:pPr>
        <w:pStyle w:val="NormalnyWeb"/>
        <w:shd w:val="clear" w:color="auto" w:fill="FFFFFF"/>
        <w:spacing w:before="0" w:beforeAutospacing="0" w:after="0" w:afterAutospacing="0"/>
        <w:jc w:val="both"/>
        <w:rPr>
          <w:rFonts w:ascii="Verdana" w:hAnsi="Verdana" w:cs="Calibri"/>
          <w:sz w:val="18"/>
          <w:szCs w:val="18"/>
        </w:rPr>
      </w:pPr>
      <w:r>
        <w:rPr>
          <w:rFonts w:ascii="Verdana" w:hAnsi="Verdana" w:cs="Calibri"/>
          <w:bCs/>
          <w:sz w:val="18"/>
          <w:szCs w:val="18"/>
        </w:rPr>
        <w:t>4.4.</w:t>
      </w:r>
      <w:r>
        <w:rPr>
          <w:rFonts w:ascii="Verdana" w:hAnsi="Verdana" w:cs="Calibri"/>
          <w:sz w:val="18"/>
          <w:szCs w:val="18"/>
        </w:rPr>
        <w:t xml:space="preserve"> Zamawiający dopuszcza możliwość zmiany w zawartej umowie w części dotyczącej  zmiany kluczowego personelu Wykonawcy lub Zamawiającego. </w:t>
      </w:r>
    </w:p>
    <w:p w:rsidR="005123F7" w:rsidRDefault="0004168D" w:rsidP="005123F7">
      <w:pPr>
        <w:pStyle w:val="NormalnyWeb"/>
        <w:shd w:val="clear" w:color="auto" w:fill="FFFFFF"/>
        <w:spacing w:before="0" w:beforeAutospacing="0" w:after="0" w:afterAutospacing="0"/>
        <w:jc w:val="both"/>
        <w:rPr>
          <w:rFonts w:ascii="Verdana" w:hAnsi="Verdana" w:cs="Calibri"/>
          <w:sz w:val="18"/>
          <w:szCs w:val="18"/>
        </w:rPr>
      </w:pPr>
      <w:r>
        <w:rPr>
          <w:rFonts w:ascii="Verdana" w:hAnsi="Verdana" w:cs="Calibri"/>
          <w:sz w:val="18"/>
          <w:szCs w:val="18"/>
        </w:rPr>
        <w:t>4.4.1</w:t>
      </w:r>
      <w:r>
        <w:rPr>
          <w:rFonts w:ascii="Verdana" w:hAnsi="Verdana" w:cs="Calibri"/>
          <w:b/>
          <w:sz w:val="18"/>
          <w:szCs w:val="18"/>
        </w:rPr>
        <w:t>.</w:t>
      </w:r>
      <w:r>
        <w:rPr>
          <w:rFonts w:ascii="Verdana" w:hAnsi="Verdana" w:cs="Calibri"/>
          <w:sz w:val="18"/>
          <w:szCs w:val="18"/>
        </w:rPr>
        <w:t xml:space="preserve"> W przypadku zmiany kluczowego specjalisty przedstawionego w ofercie, nowy specjalista musi spełniać wymagania określone w SIWZ dla danego specjalisty.</w:t>
      </w:r>
    </w:p>
    <w:p w:rsidR="005123F7" w:rsidRDefault="0004168D" w:rsidP="005123F7">
      <w:pPr>
        <w:pStyle w:val="NormalnyWeb"/>
        <w:shd w:val="clear" w:color="auto" w:fill="FFFFFF"/>
        <w:spacing w:before="0" w:beforeAutospacing="0" w:after="0" w:afterAutospacing="0"/>
        <w:jc w:val="both"/>
        <w:rPr>
          <w:rFonts w:ascii="Verdana" w:hAnsi="Verdana" w:cs="Calibri"/>
          <w:sz w:val="18"/>
          <w:szCs w:val="18"/>
        </w:rPr>
      </w:pPr>
      <w:r>
        <w:rPr>
          <w:rFonts w:ascii="Verdana" w:hAnsi="Verdana" w:cs="Calibri"/>
          <w:sz w:val="18"/>
          <w:szCs w:val="18"/>
        </w:rPr>
        <w:t>4.4.2. Zamawiający może żądać od Wykonawcy zmiany kluczowego specjalisty, jeżeli uzna, że nie wykonuje on swoich obowiązków wynikających z umowy.</w:t>
      </w:r>
    </w:p>
    <w:p w:rsidR="005123F7" w:rsidRDefault="0004168D" w:rsidP="005123F7">
      <w:pPr>
        <w:pStyle w:val="NormalnyWeb"/>
        <w:shd w:val="clear" w:color="auto" w:fill="FFFFFF"/>
        <w:spacing w:before="0" w:beforeAutospacing="0" w:after="0" w:afterAutospacing="0"/>
        <w:jc w:val="both"/>
        <w:rPr>
          <w:rFonts w:ascii="Verdana" w:hAnsi="Verdana" w:cs="Calibri"/>
          <w:b/>
          <w:sz w:val="18"/>
          <w:szCs w:val="18"/>
        </w:rPr>
      </w:pPr>
      <w:r>
        <w:rPr>
          <w:rFonts w:ascii="Verdana" w:hAnsi="Verdana" w:cs="Calibri"/>
          <w:sz w:val="18"/>
          <w:szCs w:val="18"/>
        </w:rPr>
        <w:t>4.4.3. Zgodnie z żądaniem Zamawiającego Wykonawca zobowiązany jest zmienić kluczowego  specjalistę w terminie wskazanym przez Zamawiającego.</w:t>
      </w:r>
    </w:p>
    <w:p w:rsidR="005123F7" w:rsidRDefault="0004168D" w:rsidP="005123F7">
      <w:pPr>
        <w:pStyle w:val="NormalnyWeb"/>
        <w:shd w:val="clear" w:color="auto" w:fill="FFFFFF"/>
        <w:spacing w:before="0" w:beforeAutospacing="0" w:after="0" w:afterAutospacing="0"/>
        <w:jc w:val="both"/>
        <w:rPr>
          <w:rFonts w:ascii="Verdana" w:hAnsi="Verdana" w:cs="Calibri"/>
          <w:sz w:val="18"/>
          <w:szCs w:val="18"/>
        </w:rPr>
      </w:pPr>
      <w:r>
        <w:rPr>
          <w:rFonts w:ascii="Verdana" w:hAnsi="Verdana" w:cs="Calibri"/>
          <w:sz w:val="18"/>
          <w:szCs w:val="18"/>
        </w:rPr>
        <w:t>4.4.4. Ponadto dopuszcza się wprowadzenie zmian do umowy na warunkach określonych w punkcie 17 Specyfikacji Istotnych Warunków Zamówienia.</w:t>
      </w:r>
    </w:p>
    <w:p w:rsidR="00EC674D" w:rsidRDefault="0004168D" w:rsidP="005123F7">
      <w:pPr>
        <w:pStyle w:val="NormalnyWeb"/>
        <w:shd w:val="clear" w:color="auto" w:fill="FFFFFF"/>
        <w:spacing w:before="0" w:beforeAutospacing="0" w:after="0" w:afterAutospacing="0"/>
        <w:jc w:val="both"/>
        <w:rPr>
          <w:rFonts w:ascii="Verdana" w:hAnsi="Verdana" w:cs="Calibri"/>
          <w:sz w:val="18"/>
          <w:szCs w:val="18"/>
        </w:rPr>
      </w:pPr>
      <w:r>
        <w:rPr>
          <w:rFonts w:ascii="Verdana" w:hAnsi="Verdana" w:cs="Calibri"/>
          <w:sz w:val="18"/>
          <w:szCs w:val="18"/>
        </w:rPr>
        <w:t>5</w:t>
      </w:r>
      <w:r>
        <w:rPr>
          <w:rFonts w:ascii="Verdana" w:hAnsi="Verdana" w:cs="Calibri"/>
          <w:b/>
          <w:sz w:val="18"/>
          <w:szCs w:val="18"/>
        </w:rPr>
        <w:t xml:space="preserve">. </w:t>
      </w:r>
      <w:r>
        <w:rPr>
          <w:rFonts w:ascii="Verdana" w:hAnsi="Verdana" w:cs="Calibri"/>
          <w:sz w:val="18"/>
          <w:szCs w:val="18"/>
        </w:rPr>
        <w:t>Wykonawca oświadcza, iż zapoznał się z warunkami realizacji zamówienia oraz przyjmuje zamówienie do wykonania bez zastrzeżeń i wykona przedmiot umowy zgodnie z umową za umówione wynagrodzenie ryczałtowe określone w  §3ust. 1</w:t>
      </w:r>
      <w:r w:rsidR="00EC674D">
        <w:rPr>
          <w:rFonts w:ascii="Verdana" w:hAnsi="Verdana" w:cs="Calibri"/>
          <w:sz w:val="18"/>
          <w:szCs w:val="18"/>
        </w:rPr>
        <w:t xml:space="preserve"> niniejszej umowy</w:t>
      </w:r>
      <w:r>
        <w:rPr>
          <w:rFonts w:ascii="Verdana" w:hAnsi="Verdana" w:cs="Calibri"/>
          <w:sz w:val="18"/>
          <w:szCs w:val="18"/>
        </w:rPr>
        <w:t>.</w:t>
      </w:r>
    </w:p>
    <w:p w:rsidR="0004168D" w:rsidRPr="008E4EFF" w:rsidRDefault="0004168D" w:rsidP="00EC674D">
      <w:pPr>
        <w:pStyle w:val="NormalnyWeb"/>
        <w:shd w:val="clear" w:color="auto" w:fill="FFFFFF"/>
        <w:spacing w:before="0" w:beforeAutospacing="0" w:after="0" w:afterAutospacing="0"/>
        <w:jc w:val="both"/>
        <w:rPr>
          <w:rFonts w:ascii="Verdana" w:hAnsi="Verdana" w:cs="Calibri"/>
          <w:sz w:val="18"/>
          <w:szCs w:val="18"/>
        </w:rPr>
      </w:pPr>
      <w:r w:rsidRPr="008E4EFF">
        <w:rPr>
          <w:rFonts w:ascii="Verdana" w:hAnsi="Verdana" w:cs="Calibri"/>
          <w:sz w:val="18"/>
          <w:szCs w:val="18"/>
        </w:rPr>
        <w:t xml:space="preserve">6. Wykonawca przy realizacji zamówienia, zatrudni co najmniej </w:t>
      </w:r>
      <w:r w:rsidR="008E4EFF" w:rsidRPr="008E4EFF">
        <w:rPr>
          <w:rFonts w:ascii="Verdana" w:hAnsi="Verdana" w:cs="Calibri"/>
          <w:sz w:val="18"/>
          <w:szCs w:val="18"/>
        </w:rPr>
        <w:t>2</w:t>
      </w:r>
      <w:r w:rsidRPr="008E4EFF">
        <w:rPr>
          <w:rFonts w:ascii="Verdana" w:hAnsi="Verdana" w:cs="Calibri"/>
          <w:sz w:val="18"/>
          <w:szCs w:val="18"/>
        </w:rPr>
        <w:t xml:space="preserve"> os</w:t>
      </w:r>
      <w:r w:rsidR="008E4EFF" w:rsidRPr="008E4EFF">
        <w:rPr>
          <w:rFonts w:ascii="Verdana" w:hAnsi="Verdana" w:cs="Calibri"/>
          <w:sz w:val="18"/>
          <w:szCs w:val="18"/>
        </w:rPr>
        <w:t>oby</w:t>
      </w:r>
      <w:r w:rsidRPr="008E4EFF">
        <w:rPr>
          <w:rFonts w:ascii="Verdana" w:hAnsi="Verdana" w:cs="Calibri"/>
          <w:sz w:val="18"/>
          <w:szCs w:val="18"/>
        </w:rPr>
        <w:t xml:space="preserve"> na podstawie umowy o pracę w wymiarze minimum ½ etatu każdą z nich, we własnym przedsiębiorstwie, lub osoby takie winny być zatrudnione przez podwykonawcę realizującego przedmiot umowy.</w:t>
      </w:r>
    </w:p>
    <w:p w:rsidR="0004168D" w:rsidRPr="008E4EFF" w:rsidRDefault="0004168D" w:rsidP="00EC674D">
      <w:pPr>
        <w:pStyle w:val="NormalnyWeb"/>
        <w:shd w:val="clear" w:color="auto" w:fill="FFFFFF"/>
        <w:spacing w:before="0" w:beforeAutospacing="0" w:after="0" w:afterAutospacing="0"/>
        <w:rPr>
          <w:rFonts w:ascii="Verdana" w:hAnsi="Verdana" w:cs="Calibri"/>
          <w:sz w:val="18"/>
          <w:szCs w:val="18"/>
        </w:rPr>
      </w:pPr>
      <w:r w:rsidRPr="008E4EFF">
        <w:rPr>
          <w:rFonts w:ascii="Verdana" w:hAnsi="Verdana" w:cs="Calibri"/>
          <w:sz w:val="18"/>
          <w:szCs w:val="18"/>
        </w:rPr>
        <w:t xml:space="preserve">7. Dla udokumentowania tego faktu Wykonawca przedstawi Zamawiającemu w terminie </w:t>
      </w:r>
      <w:r w:rsidRPr="00CD400E">
        <w:rPr>
          <w:rFonts w:ascii="Verdana" w:hAnsi="Verdana" w:cs="Calibri"/>
          <w:sz w:val="18"/>
          <w:szCs w:val="18"/>
        </w:rPr>
        <w:t>1 tygodnia</w:t>
      </w:r>
      <w:r w:rsidRPr="008E4EFF">
        <w:rPr>
          <w:rFonts w:ascii="Verdana" w:hAnsi="Verdana" w:cs="Calibri"/>
          <w:sz w:val="18"/>
          <w:szCs w:val="18"/>
        </w:rPr>
        <w:t xml:space="preserve"> od podpisania umowy wykaz osób zatrudnionych przy realizacji zamówienia na podstawie umowy o prace wraz ze wskazaniem czynności jakie będą oni wykonywać. Następnie na każde pisemne wezwanie Zamawiającego, Wykonawca będzie zobligowany przedstawić wykaz osób zatrudnionych na umowę o prace przy realizacji zamówienia.  </w:t>
      </w:r>
    </w:p>
    <w:p w:rsidR="0004168D" w:rsidRPr="008E4EFF" w:rsidRDefault="0004168D" w:rsidP="00EC674D">
      <w:pPr>
        <w:pStyle w:val="NormalnyWeb"/>
        <w:shd w:val="clear" w:color="auto" w:fill="FFFFFF"/>
        <w:spacing w:before="0" w:beforeAutospacing="0" w:after="0" w:afterAutospacing="0"/>
        <w:rPr>
          <w:rFonts w:ascii="Verdana" w:hAnsi="Verdana" w:cs="Calibri"/>
          <w:sz w:val="18"/>
          <w:szCs w:val="18"/>
        </w:rPr>
      </w:pPr>
      <w:r w:rsidRPr="008E4EFF">
        <w:rPr>
          <w:rFonts w:ascii="Verdana" w:hAnsi="Verdana" w:cs="Calibri"/>
          <w:sz w:val="18"/>
          <w:szCs w:val="18"/>
        </w:rPr>
        <w:t>8. W przypadku konieczności wprowadzenia zmian osób o których mowa w ust. 6, Wykonawca w terminie 7 dni od dnia zdarzenia, przedłoży Zamawiającemu zaktualizowany wykaz o którym mowa w ust. 7. Forma zatrudnienia nowych osób nie może ulec zmianie.</w:t>
      </w:r>
    </w:p>
    <w:p w:rsidR="0004168D" w:rsidRPr="008E4EFF" w:rsidRDefault="0004168D" w:rsidP="00EC674D">
      <w:pPr>
        <w:pStyle w:val="NormalnyWeb"/>
        <w:shd w:val="clear" w:color="auto" w:fill="FFFFFF"/>
        <w:spacing w:before="0" w:beforeAutospacing="0" w:after="0" w:afterAutospacing="0"/>
        <w:rPr>
          <w:rFonts w:ascii="Verdana" w:hAnsi="Verdana" w:cs="Calibri"/>
          <w:sz w:val="18"/>
          <w:szCs w:val="18"/>
        </w:rPr>
      </w:pPr>
      <w:r w:rsidRPr="008E4EFF">
        <w:rPr>
          <w:rFonts w:ascii="Verdana" w:hAnsi="Verdana" w:cs="Calibri"/>
          <w:sz w:val="18"/>
          <w:szCs w:val="18"/>
        </w:rPr>
        <w:t>9. Obowiązek o którym mowa w ust. 7 i 8 dotyczy także pracodawcę realizującego zadanie objęte niniejsza umową.</w:t>
      </w:r>
    </w:p>
    <w:p w:rsidR="0004168D" w:rsidRPr="008E4EFF" w:rsidRDefault="0004168D" w:rsidP="00EC674D">
      <w:pPr>
        <w:pStyle w:val="NormalnyWeb"/>
        <w:shd w:val="clear" w:color="auto" w:fill="FFFFFF"/>
        <w:spacing w:before="0" w:beforeAutospacing="0" w:after="0" w:afterAutospacing="0"/>
        <w:rPr>
          <w:rFonts w:ascii="Verdana" w:hAnsi="Verdana" w:cs="Calibri"/>
          <w:sz w:val="18"/>
          <w:szCs w:val="18"/>
        </w:rPr>
      </w:pPr>
      <w:r w:rsidRPr="008E4EFF">
        <w:rPr>
          <w:rFonts w:ascii="Verdana" w:hAnsi="Verdana" w:cs="Calibri"/>
          <w:sz w:val="18"/>
          <w:szCs w:val="18"/>
        </w:rPr>
        <w:t xml:space="preserve">10. Wykonawca na podstawie </w:t>
      </w:r>
      <w:r w:rsidR="00780EB6" w:rsidRPr="008E4EFF">
        <w:rPr>
          <w:rFonts w:ascii="Verdana" w:hAnsi="Verdana" w:cs="Calibri"/>
          <w:sz w:val="18"/>
          <w:szCs w:val="18"/>
        </w:rPr>
        <w:t>rozporządzenia Parlamentu Europejskiego i Rady (UE) 2016/679 z dnia 27</w:t>
      </w:r>
      <w:r w:rsidR="00EC674D" w:rsidRPr="008E4EFF">
        <w:rPr>
          <w:rFonts w:ascii="Verdana" w:hAnsi="Verdana" w:cs="Calibri"/>
          <w:sz w:val="18"/>
          <w:szCs w:val="18"/>
        </w:rPr>
        <w:t>.</w:t>
      </w:r>
      <w:r w:rsidR="00780EB6" w:rsidRPr="008E4EFF">
        <w:rPr>
          <w:rFonts w:ascii="Verdana" w:hAnsi="Verdana" w:cs="Calibri"/>
          <w:sz w:val="18"/>
          <w:szCs w:val="18"/>
        </w:rPr>
        <w:t xml:space="preserve">04.2016 r.  </w:t>
      </w:r>
      <w:r w:rsidRPr="008E4EFF">
        <w:rPr>
          <w:rFonts w:ascii="Verdana" w:hAnsi="Verdana" w:cs="Calibri"/>
          <w:sz w:val="18"/>
          <w:szCs w:val="18"/>
        </w:rPr>
        <w:t xml:space="preserve"> powierza Zamawiającemu przetwarzanie danych osobowych w celu prawidłowo wykonanej umowy w zakresie imienia i nazwiska, stanowiska i uprawnień.</w:t>
      </w:r>
      <w:r w:rsidRPr="008E4EFF">
        <w:rPr>
          <w:rFonts w:ascii="Verdana" w:hAnsi="Verdana" w:cs="Calibri"/>
          <w:b/>
          <w:sz w:val="18"/>
          <w:szCs w:val="18"/>
        </w:rPr>
        <w:tab/>
      </w:r>
      <w:r w:rsidRPr="008E4EFF">
        <w:rPr>
          <w:rFonts w:ascii="Verdana" w:hAnsi="Verdana" w:cs="Calibri"/>
          <w:b/>
          <w:sz w:val="18"/>
          <w:szCs w:val="18"/>
        </w:rPr>
        <w:tab/>
      </w:r>
      <w:r w:rsidRPr="008E4EFF">
        <w:rPr>
          <w:rFonts w:ascii="Verdana" w:hAnsi="Verdana" w:cs="Calibri"/>
          <w:b/>
          <w:sz w:val="18"/>
          <w:szCs w:val="18"/>
        </w:rPr>
        <w:tab/>
      </w:r>
    </w:p>
    <w:p w:rsidR="0004168D" w:rsidRPr="008E4EFF" w:rsidRDefault="0004168D" w:rsidP="00EC674D">
      <w:pPr>
        <w:jc w:val="both"/>
        <w:rPr>
          <w:rFonts w:cs="Calibri"/>
          <w:sz w:val="18"/>
          <w:szCs w:val="18"/>
        </w:rPr>
      </w:pPr>
      <w:r w:rsidRPr="008E4EFF">
        <w:rPr>
          <w:rFonts w:cs="Calibri"/>
          <w:sz w:val="18"/>
          <w:szCs w:val="18"/>
        </w:rPr>
        <w:t>11. Inne:</w:t>
      </w:r>
    </w:p>
    <w:p w:rsidR="0004168D" w:rsidRDefault="0004168D" w:rsidP="00EC674D">
      <w:pPr>
        <w:jc w:val="both"/>
        <w:rPr>
          <w:sz w:val="18"/>
          <w:szCs w:val="18"/>
        </w:rPr>
      </w:pPr>
      <w:r>
        <w:rPr>
          <w:sz w:val="18"/>
          <w:szCs w:val="18"/>
        </w:rPr>
        <w:t xml:space="preserve">       a)  w każdym przypadku, gdy zmiana jest korzystna dla Zamawiającego (np. gdy obniży to   </w:t>
      </w:r>
    </w:p>
    <w:p w:rsidR="0004168D" w:rsidRDefault="0004168D" w:rsidP="00EC674D">
      <w:pPr>
        <w:jc w:val="both"/>
        <w:rPr>
          <w:sz w:val="18"/>
          <w:szCs w:val="18"/>
        </w:rPr>
      </w:pPr>
      <w:r>
        <w:rPr>
          <w:sz w:val="18"/>
          <w:szCs w:val="18"/>
        </w:rPr>
        <w:t xml:space="preserve">            koszty inwestycji albo skróci czas realizacji),</w:t>
      </w:r>
    </w:p>
    <w:p w:rsidR="0004168D" w:rsidRDefault="0004168D" w:rsidP="00EC674D">
      <w:pPr>
        <w:jc w:val="both"/>
        <w:rPr>
          <w:sz w:val="18"/>
          <w:szCs w:val="18"/>
        </w:rPr>
      </w:pPr>
      <w:r>
        <w:rPr>
          <w:sz w:val="18"/>
          <w:szCs w:val="18"/>
        </w:rPr>
        <w:t xml:space="preserve">       b)  zmiana producenta czy dostawcy urządzeń, jeżeli dokonana zmiana będzie odpowiadała  </w:t>
      </w:r>
    </w:p>
    <w:p w:rsidR="0004168D" w:rsidRDefault="0004168D" w:rsidP="00EC674D">
      <w:pPr>
        <w:jc w:val="both"/>
        <w:rPr>
          <w:sz w:val="18"/>
          <w:szCs w:val="18"/>
        </w:rPr>
      </w:pPr>
      <w:r>
        <w:rPr>
          <w:sz w:val="18"/>
          <w:szCs w:val="18"/>
        </w:rPr>
        <w:t xml:space="preserve">            wymaganiom przedstawionym w SIWZ - projekcie i </w:t>
      </w:r>
      <w:proofErr w:type="spellStart"/>
      <w:r>
        <w:rPr>
          <w:sz w:val="18"/>
          <w:szCs w:val="18"/>
        </w:rPr>
        <w:t>STWiORB</w:t>
      </w:r>
      <w:proofErr w:type="spellEnd"/>
      <w:r>
        <w:rPr>
          <w:sz w:val="18"/>
          <w:szCs w:val="18"/>
        </w:rPr>
        <w:t>,</w:t>
      </w:r>
    </w:p>
    <w:p w:rsidR="0004168D" w:rsidRDefault="0004168D" w:rsidP="00EC674D">
      <w:pPr>
        <w:jc w:val="both"/>
        <w:rPr>
          <w:sz w:val="18"/>
          <w:szCs w:val="18"/>
        </w:rPr>
      </w:pPr>
      <w:r>
        <w:rPr>
          <w:sz w:val="18"/>
          <w:szCs w:val="18"/>
        </w:rPr>
        <w:t xml:space="preserve">       c)  zmiany nazwy zadania.</w:t>
      </w:r>
    </w:p>
    <w:p w:rsidR="0004168D" w:rsidRDefault="0004168D" w:rsidP="00EC674D">
      <w:pPr>
        <w:jc w:val="both"/>
        <w:rPr>
          <w:sz w:val="18"/>
          <w:szCs w:val="18"/>
        </w:rPr>
      </w:pPr>
      <w:r>
        <w:rPr>
          <w:sz w:val="18"/>
          <w:szCs w:val="18"/>
        </w:rPr>
        <w:t>12.  Wszelkie zmiany do niniejszej umowy wymagają zgody Zamawiającego oraz pod rygorem nieważności zachowania formy pisemnej w postaci aneksu.</w:t>
      </w:r>
    </w:p>
    <w:p w:rsidR="00EC674D" w:rsidRDefault="00EC674D" w:rsidP="0013657E">
      <w:pPr>
        <w:pStyle w:val="Tekstpodstawowy"/>
        <w:jc w:val="center"/>
        <w:rPr>
          <w:rFonts w:ascii="Verdana" w:hAnsi="Verdana" w:cs="Calibri"/>
          <w:sz w:val="18"/>
          <w:szCs w:val="18"/>
        </w:rPr>
      </w:pPr>
    </w:p>
    <w:p w:rsidR="00EC674D" w:rsidRDefault="00EC674D" w:rsidP="0013657E">
      <w:pPr>
        <w:pStyle w:val="Tekstpodstawowy"/>
        <w:jc w:val="center"/>
        <w:rPr>
          <w:rFonts w:ascii="Verdana" w:hAnsi="Verdana" w:cs="Calibri"/>
          <w:sz w:val="18"/>
          <w:szCs w:val="18"/>
        </w:rPr>
      </w:pPr>
    </w:p>
    <w:p w:rsidR="0013657E" w:rsidRPr="005C6171" w:rsidRDefault="0013657E" w:rsidP="0013657E">
      <w:pPr>
        <w:pStyle w:val="Tekstpodstawowy"/>
        <w:jc w:val="center"/>
        <w:rPr>
          <w:rFonts w:ascii="Verdana" w:hAnsi="Verdana" w:cs="Calibri"/>
          <w:sz w:val="18"/>
          <w:szCs w:val="18"/>
        </w:rPr>
      </w:pPr>
      <w:r w:rsidRPr="005C6171">
        <w:rPr>
          <w:rFonts w:ascii="Verdana" w:hAnsi="Verdana" w:cs="Calibri"/>
          <w:sz w:val="18"/>
          <w:szCs w:val="18"/>
        </w:rPr>
        <w:t>§ 2</w:t>
      </w:r>
    </w:p>
    <w:p w:rsidR="0013657E" w:rsidRPr="005C6171" w:rsidRDefault="0013657E" w:rsidP="0013657E">
      <w:pPr>
        <w:jc w:val="both"/>
        <w:rPr>
          <w:rFonts w:cs="Calibri"/>
          <w:sz w:val="18"/>
          <w:szCs w:val="18"/>
        </w:rPr>
      </w:pPr>
      <w:r w:rsidRPr="005C6171">
        <w:rPr>
          <w:rFonts w:cs="Calibri"/>
          <w:sz w:val="18"/>
          <w:szCs w:val="18"/>
        </w:rPr>
        <w:t xml:space="preserve">1.  Termin rozpoczęcia robót </w:t>
      </w:r>
      <w:r w:rsidR="005C6171" w:rsidRPr="005C6171">
        <w:rPr>
          <w:rFonts w:cs="Calibri"/>
          <w:sz w:val="18"/>
          <w:szCs w:val="18"/>
        </w:rPr>
        <w:t>–od momentu przekazania przez Zamawiającego placu budowy</w:t>
      </w:r>
      <w:r w:rsidRPr="005C6171">
        <w:rPr>
          <w:rFonts w:cs="Calibri"/>
          <w:sz w:val="18"/>
          <w:szCs w:val="18"/>
        </w:rPr>
        <w:t>.</w:t>
      </w:r>
    </w:p>
    <w:p w:rsidR="005C6171" w:rsidRPr="005C6171" w:rsidRDefault="0013657E" w:rsidP="0013657E">
      <w:pPr>
        <w:jc w:val="both"/>
        <w:rPr>
          <w:rFonts w:cs="Calibri"/>
          <w:sz w:val="18"/>
          <w:szCs w:val="18"/>
        </w:rPr>
      </w:pPr>
      <w:r w:rsidRPr="005C6171">
        <w:rPr>
          <w:rFonts w:cs="Calibri"/>
          <w:sz w:val="18"/>
          <w:szCs w:val="18"/>
        </w:rPr>
        <w:t>2.  Termin zakończenia robót</w:t>
      </w:r>
      <w:r w:rsidR="005C6171" w:rsidRPr="005C6171">
        <w:rPr>
          <w:rFonts w:cs="Calibri"/>
          <w:sz w:val="18"/>
          <w:szCs w:val="18"/>
        </w:rPr>
        <w:t>:</w:t>
      </w:r>
    </w:p>
    <w:p w:rsidR="005C6171" w:rsidRPr="00CD400E" w:rsidRDefault="00EC674D" w:rsidP="005C6171">
      <w:pPr>
        <w:pStyle w:val="Akapitzlist"/>
        <w:numPr>
          <w:ilvl w:val="0"/>
          <w:numId w:val="57"/>
        </w:numPr>
        <w:jc w:val="both"/>
        <w:rPr>
          <w:rFonts w:ascii="Verdana" w:hAnsi="Verdana" w:cs="Calibri"/>
          <w:sz w:val="18"/>
          <w:szCs w:val="18"/>
        </w:rPr>
      </w:pPr>
      <w:r w:rsidRPr="00CD400E">
        <w:rPr>
          <w:rFonts w:ascii="Verdana" w:hAnsi="Verdana" w:cs="Calibri"/>
          <w:sz w:val="18"/>
          <w:szCs w:val="18"/>
        </w:rPr>
        <w:t xml:space="preserve">dla części nr </w:t>
      </w:r>
      <w:r w:rsidR="005C6171" w:rsidRPr="00CD400E">
        <w:rPr>
          <w:rFonts w:ascii="Verdana" w:hAnsi="Verdana" w:cs="Calibri"/>
          <w:sz w:val="18"/>
          <w:szCs w:val="18"/>
        </w:rPr>
        <w:t>1</w:t>
      </w:r>
      <w:r w:rsidR="0013657E" w:rsidRPr="00CD400E">
        <w:rPr>
          <w:rFonts w:ascii="Verdana" w:hAnsi="Verdana" w:cs="Calibri"/>
          <w:sz w:val="18"/>
          <w:szCs w:val="18"/>
        </w:rPr>
        <w:t xml:space="preserve"> –</w:t>
      </w:r>
      <w:r w:rsidR="009222B3" w:rsidRPr="00CD400E">
        <w:rPr>
          <w:rFonts w:ascii="Verdana" w:hAnsi="Verdana" w:cs="Calibri"/>
          <w:sz w:val="18"/>
          <w:szCs w:val="18"/>
        </w:rPr>
        <w:t xml:space="preserve"> </w:t>
      </w:r>
      <w:r w:rsidR="005C6171" w:rsidRPr="00CD400E">
        <w:rPr>
          <w:rFonts w:ascii="Verdana" w:hAnsi="Verdana" w:cs="Calibri"/>
          <w:sz w:val="18"/>
          <w:szCs w:val="18"/>
        </w:rPr>
        <w:t>1</w:t>
      </w:r>
      <w:r w:rsidR="009222B3" w:rsidRPr="00CD400E">
        <w:rPr>
          <w:rFonts w:ascii="Verdana" w:hAnsi="Verdana" w:cs="Calibri"/>
          <w:sz w:val="18"/>
          <w:szCs w:val="18"/>
        </w:rPr>
        <w:t>0</w:t>
      </w:r>
      <w:r w:rsidR="005C6171" w:rsidRPr="00CD400E">
        <w:rPr>
          <w:rFonts w:ascii="Verdana" w:hAnsi="Verdana" w:cs="Calibri"/>
          <w:sz w:val="18"/>
          <w:szCs w:val="18"/>
        </w:rPr>
        <w:t>.1</w:t>
      </w:r>
      <w:r w:rsidR="009222B3" w:rsidRPr="00CD400E">
        <w:rPr>
          <w:rFonts w:ascii="Verdana" w:hAnsi="Verdana" w:cs="Calibri"/>
          <w:sz w:val="18"/>
          <w:szCs w:val="18"/>
        </w:rPr>
        <w:t>2</w:t>
      </w:r>
      <w:r w:rsidR="00035B94" w:rsidRPr="00CD400E">
        <w:rPr>
          <w:rFonts w:ascii="Verdana" w:hAnsi="Verdana" w:cs="Calibri"/>
          <w:sz w:val="18"/>
          <w:szCs w:val="18"/>
        </w:rPr>
        <w:t>.</w:t>
      </w:r>
      <w:r w:rsidR="0013657E" w:rsidRPr="00CD400E">
        <w:rPr>
          <w:rFonts w:ascii="Verdana" w:hAnsi="Verdana" w:cs="Calibri"/>
          <w:sz w:val="18"/>
          <w:szCs w:val="18"/>
        </w:rPr>
        <w:t>201</w:t>
      </w:r>
      <w:r w:rsidR="00035B94" w:rsidRPr="00CD400E">
        <w:rPr>
          <w:rFonts w:ascii="Verdana" w:hAnsi="Verdana" w:cs="Calibri"/>
          <w:sz w:val="18"/>
          <w:szCs w:val="18"/>
        </w:rPr>
        <w:t>9</w:t>
      </w:r>
      <w:r w:rsidR="0013657E" w:rsidRPr="00CD400E">
        <w:rPr>
          <w:rFonts w:ascii="Verdana" w:hAnsi="Verdana" w:cs="Calibri"/>
          <w:sz w:val="18"/>
          <w:szCs w:val="18"/>
        </w:rPr>
        <w:t xml:space="preserve"> r.</w:t>
      </w:r>
    </w:p>
    <w:p w:rsidR="005C6171" w:rsidRPr="00CD400E" w:rsidRDefault="005C6171" w:rsidP="005C6171">
      <w:pPr>
        <w:pStyle w:val="Akapitzlist"/>
        <w:numPr>
          <w:ilvl w:val="0"/>
          <w:numId w:val="57"/>
        </w:numPr>
        <w:jc w:val="both"/>
        <w:rPr>
          <w:rFonts w:ascii="Verdana" w:hAnsi="Verdana" w:cs="Calibri"/>
          <w:sz w:val="18"/>
          <w:szCs w:val="18"/>
        </w:rPr>
      </w:pPr>
      <w:r w:rsidRPr="00CD400E">
        <w:rPr>
          <w:rFonts w:ascii="Verdana" w:hAnsi="Verdana" w:cs="Calibri"/>
          <w:sz w:val="18"/>
          <w:szCs w:val="18"/>
        </w:rPr>
        <w:t>dla części nr 2 – 30.1</w:t>
      </w:r>
      <w:r w:rsidR="009222B3" w:rsidRPr="00CD400E">
        <w:rPr>
          <w:rFonts w:ascii="Verdana" w:hAnsi="Verdana" w:cs="Calibri"/>
          <w:sz w:val="18"/>
          <w:szCs w:val="18"/>
        </w:rPr>
        <w:t>1</w:t>
      </w:r>
      <w:r w:rsidRPr="00CD400E">
        <w:rPr>
          <w:rFonts w:ascii="Verdana" w:hAnsi="Verdana" w:cs="Calibri"/>
          <w:sz w:val="18"/>
          <w:szCs w:val="18"/>
        </w:rPr>
        <w:t>.2019 r.</w:t>
      </w:r>
    </w:p>
    <w:p w:rsidR="00EC674D" w:rsidRPr="00CD400E" w:rsidRDefault="005C6171" w:rsidP="00CD400E">
      <w:pPr>
        <w:pStyle w:val="Akapitzlist"/>
        <w:numPr>
          <w:ilvl w:val="0"/>
          <w:numId w:val="57"/>
        </w:numPr>
        <w:jc w:val="both"/>
        <w:rPr>
          <w:rFonts w:ascii="Verdana" w:hAnsi="Verdana" w:cs="Calibri"/>
          <w:sz w:val="18"/>
          <w:szCs w:val="18"/>
        </w:rPr>
      </w:pPr>
      <w:r w:rsidRPr="00CD400E">
        <w:rPr>
          <w:rFonts w:ascii="Verdana" w:hAnsi="Verdana" w:cs="Calibri"/>
          <w:sz w:val="18"/>
          <w:szCs w:val="18"/>
        </w:rPr>
        <w:t>dla części nr 3 – 30.1</w:t>
      </w:r>
      <w:r w:rsidR="009222B3" w:rsidRPr="00CD400E">
        <w:rPr>
          <w:rFonts w:ascii="Verdana" w:hAnsi="Verdana" w:cs="Calibri"/>
          <w:sz w:val="18"/>
          <w:szCs w:val="18"/>
        </w:rPr>
        <w:t>1</w:t>
      </w:r>
      <w:r w:rsidRPr="00CD400E">
        <w:rPr>
          <w:rFonts w:ascii="Verdana" w:hAnsi="Verdana" w:cs="Calibri"/>
          <w:sz w:val="18"/>
          <w:szCs w:val="18"/>
        </w:rPr>
        <w:t>.2019 r.</w:t>
      </w:r>
    </w:p>
    <w:p w:rsidR="0013657E" w:rsidRDefault="0013657E" w:rsidP="0013657E">
      <w:pPr>
        <w:jc w:val="both"/>
        <w:rPr>
          <w:rFonts w:cs="Calibri"/>
          <w:sz w:val="18"/>
          <w:szCs w:val="18"/>
        </w:rPr>
      </w:pPr>
    </w:p>
    <w:p w:rsidR="0013657E" w:rsidRDefault="0013657E" w:rsidP="0013657E">
      <w:pPr>
        <w:ind w:left="360" w:hanging="360"/>
        <w:jc w:val="center"/>
        <w:rPr>
          <w:rFonts w:cs="Calibri"/>
          <w:sz w:val="18"/>
          <w:szCs w:val="18"/>
        </w:rPr>
      </w:pPr>
      <w:r>
        <w:rPr>
          <w:rFonts w:cs="Calibri"/>
          <w:sz w:val="18"/>
          <w:szCs w:val="18"/>
        </w:rPr>
        <w:t>§ 3</w:t>
      </w:r>
    </w:p>
    <w:p w:rsidR="0013657E" w:rsidRDefault="0013657E" w:rsidP="0013657E">
      <w:pPr>
        <w:jc w:val="both"/>
        <w:rPr>
          <w:rFonts w:cs="Calibri"/>
          <w:sz w:val="18"/>
          <w:szCs w:val="18"/>
        </w:rPr>
      </w:pPr>
      <w:r>
        <w:rPr>
          <w:rFonts w:cs="Calibri"/>
          <w:sz w:val="18"/>
          <w:szCs w:val="18"/>
        </w:rPr>
        <w:t>1.  Za wykonanie przedmiotu umowy ustala się wynagrodzenie ryczałtowe za cenę:</w:t>
      </w:r>
    </w:p>
    <w:p w:rsidR="00EC674D" w:rsidRPr="00EC674D" w:rsidRDefault="00EC674D" w:rsidP="0013657E">
      <w:pPr>
        <w:jc w:val="both"/>
        <w:rPr>
          <w:rFonts w:cs="Calibri"/>
          <w:b/>
          <w:bCs/>
          <w:sz w:val="18"/>
          <w:szCs w:val="18"/>
        </w:rPr>
      </w:pPr>
      <w:r w:rsidRPr="00EC674D">
        <w:rPr>
          <w:rFonts w:cs="Calibri"/>
          <w:b/>
          <w:bCs/>
          <w:sz w:val="18"/>
          <w:szCs w:val="18"/>
        </w:rPr>
        <w:t>Dla części nr ………</w:t>
      </w:r>
    </w:p>
    <w:p w:rsidR="0013657E" w:rsidRDefault="0013657E" w:rsidP="00D533B6">
      <w:pPr>
        <w:pStyle w:val="Tekstpodstawowywcity0"/>
        <w:widowControl/>
        <w:numPr>
          <w:ilvl w:val="0"/>
          <w:numId w:val="3"/>
        </w:numPr>
        <w:tabs>
          <w:tab w:val="left" w:pos="360"/>
        </w:tabs>
        <w:rPr>
          <w:rFonts w:ascii="Verdana" w:hAnsi="Verdana" w:cs="Calibri"/>
          <w:sz w:val="18"/>
          <w:szCs w:val="18"/>
        </w:rPr>
      </w:pPr>
      <w:r>
        <w:rPr>
          <w:rFonts w:ascii="Verdana" w:hAnsi="Verdana" w:cs="Calibri"/>
          <w:sz w:val="18"/>
          <w:szCs w:val="18"/>
        </w:rPr>
        <w:t>w kwocie netto złotych:  ………..……….. zł.</w:t>
      </w:r>
    </w:p>
    <w:p w:rsidR="0013657E" w:rsidRDefault="0013657E" w:rsidP="0013657E">
      <w:pPr>
        <w:pStyle w:val="Tekstpodstawowywcity0"/>
        <w:widowControl/>
        <w:rPr>
          <w:rFonts w:ascii="Verdana" w:hAnsi="Verdana" w:cs="Calibri"/>
          <w:sz w:val="18"/>
          <w:szCs w:val="18"/>
        </w:rPr>
      </w:pPr>
      <w:r>
        <w:rPr>
          <w:rFonts w:ascii="Verdana" w:hAnsi="Verdana" w:cs="Calibri"/>
          <w:sz w:val="18"/>
          <w:szCs w:val="18"/>
        </w:rPr>
        <w:t xml:space="preserve">      (słownie: ……………………………………………….. i ……… zł.),</w:t>
      </w:r>
    </w:p>
    <w:p w:rsidR="0013657E" w:rsidRDefault="0013657E" w:rsidP="00D533B6">
      <w:pPr>
        <w:pStyle w:val="Tekstpodstawowywcity0"/>
        <w:widowControl/>
        <w:numPr>
          <w:ilvl w:val="0"/>
          <w:numId w:val="3"/>
        </w:numPr>
        <w:tabs>
          <w:tab w:val="left" w:pos="360"/>
        </w:tabs>
        <w:rPr>
          <w:rFonts w:ascii="Verdana" w:hAnsi="Verdana" w:cs="Calibri"/>
          <w:sz w:val="18"/>
          <w:szCs w:val="18"/>
        </w:rPr>
      </w:pPr>
      <w:r>
        <w:rPr>
          <w:rFonts w:ascii="Verdana" w:hAnsi="Verdana" w:cs="Calibri"/>
          <w:sz w:val="18"/>
          <w:szCs w:val="18"/>
        </w:rPr>
        <w:t>w kwocie brutto złotych: ………………… zł.</w:t>
      </w:r>
    </w:p>
    <w:p w:rsidR="0013657E" w:rsidRDefault="0013657E" w:rsidP="0013657E">
      <w:pPr>
        <w:pStyle w:val="Tekstpodstawowywcity0"/>
        <w:widowControl/>
        <w:rPr>
          <w:rFonts w:ascii="Verdana" w:hAnsi="Verdana" w:cs="Calibri"/>
          <w:sz w:val="18"/>
          <w:szCs w:val="18"/>
        </w:rPr>
      </w:pPr>
      <w:r>
        <w:rPr>
          <w:rFonts w:ascii="Verdana" w:hAnsi="Verdana" w:cs="Calibri"/>
          <w:sz w:val="18"/>
          <w:szCs w:val="18"/>
        </w:rPr>
        <w:t xml:space="preserve">      (słownie: ……………………………………………….. i ………..zł.),</w:t>
      </w:r>
    </w:p>
    <w:p w:rsidR="0013657E" w:rsidRDefault="0013657E" w:rsidP="00D533B6">
      <w:pPr>
        <w:pStyle w:val="Tekstpodstawowywcity0"/>
        <w:widowControl/>
        <w:numPr>
          <w:ilvl w:val="0"/>
          <w:numId w:val="3"/>
        </w:numPr>
        <w:tabs>
          <w:tab w:val="left" w:pos="360"/>
        </w:tabs>
        <w:rPr>
          <w:rFonts w:ascii="Verdana" w:hAnsi="Verdana" w:cs="Calibri"/>
          <w:sz w:val="18"/>
          <w:szCs w:val="18"/>
        </w:rPr>
      </w:pPr>
      <w:r>
        <w:rPr>
          <w:rFonts w:ascii="Verdana" w:hAnsi="Verdana" w:cs="Calibri"/>
          <w:sz w:val="18"/>
          <w:szCs w:val="18"/>
        </w:rPr>
        <w:t xml:space="preserve">w tym podatek VAT w wysokości 23 %, to jest w kwocie:  ……………… zł. </w:t>
      </w:r>
    </w:p>
    <w:p w:rsidR="0013657E" w:rsidRDefault="0013657E" w:rsidP="0013657E">
      <w:pPr>
        <w:pStyle w:val="Tekstpodstawowywcity0"/>
        <w:widowControl/>
        <w:tabs>
          <w:tab w:val="left" w:pos="360"/>
        </w:tabs>
        <w:rPr>
          <w:rFonts w:ascii="Verdana" w:hAnsi="Verdana" w:cs="Calibri"/>
          <w:sz w:val="18"/>
          <w:szCs w:val="18"/>
        </w:rPr>
      </w:pPr>
      <w:r>
        <w:rPr>
          <w:rFonts w:ascii="Verdana" w:hAnsi="Verdana" w:cs="Calibri"/>
          <w:sz w:val="18"/>
          <w:szCs w:val="18"/>
        </w:rPr>
        <w:t xml:space="preserve">      (słownie: ……………………………………………….. i ………..zł ),</w:t>
      </w:r>
    </w:p>
    <w:p w:rsidR="0013657E" w:rsidRDefault="0013657E" w:rsidP="0013657E">
      <w:pPr>
        <w:ind w:left="360"/>
        <w:jc w:val="both"/>
        <w:rPr>
          <w:rFonts w:cs="Calibri"/>
          <w:sz w:val="18"/>
          <w:szCs w:val="18"/>
        </w:rPr>
      </w:pPr>
      <w:r>
        <w:rPr>
          <w:rFonts w:cs="Calibri"/>
          <w:sz w:val="18"/>
          <w:szCs w:val="18"/>
        </w:rPr>
        <w:t>zgodnie z ofertą złożoną przez Wykonawcę.</w:t>
      </w:r>
    </w:p>
    <w:p w:rsidR="0013657E" w:rsidRDefault="0013657E" w:rsidP="0013657E">
      <w:pPr>
        <w:jc w:val="both"/>
        <w:rPr>
          <w:rFonts w:cs="Calibri"/>
          <w:sz w:val="18"/>
          <w:szCs w:val="18"/>
        </w:rPr>
      </w:pPr>
      <w:r>
        <w:rPr>
          <w:rFonts w:cs="Calibri"/>
          <w:sz w:val="18"/>
          <w:szCs w:val="18"/>
        </w:rPr>
        <w:lastRenderedPageBreak/>
        <w:t>2.  Wynagrodzenie to nie będzie podlegało waloryzacji do końca trwania umowy za wyjątkiem  zmiany podatku VAT. W takim przypadku ceny zostaną dostosowane aneksem do umowy.</w:t>
      </w:r>
    </w:p>
    <w:p w:rsidR="0013657E" w:rsidRDefault="0013657E" w:rsidP="0013657E">
      <w:pPr>
        <w:jc w:val="both"/>
        <w:rPr>
          <w:rFonts w:cs="Calibri"/>
          <w:sz w:val="18"/>
          <w:szCs w:val="18"/>
        </w:rPr>
      </w:pPr>
      <w:r>
        <w:rPr>
          <w:rFonts w:cs="Calibri"/>
          <w:sz w:val="18"/>
          <w:szCs w:val="18"/>
        </w:rPr>
        <w:t xml:space="preserve">3.  Wynagrodzenie, o którym mowa w ust. 1 obejmuje również koszty prac niezbędnych do   wykonania zakresu umownego określonego w § 1 ust. 2 umowy. </w:t>
      </w:r>
    </w:p>
    <w:p w:rsidR="00EC674D" w:rsidRDefault="00EC674D" w:rsidP="0013657E">
      <w:pPr>
        <w:jc w:val="both"/>
        <w:rPr>
          <w:rFonts w:cs="Calibri"/>
          <w:sz w:val="18"/>
          <w:szCs w:val="18"/>
        </w:rPr>
      </w:pPr>
    </w:p>
    <w:p w:rsidR="0013657E" w:rsidRDefault="0013657E" w:rsidP="0013657E">
      <w:pPr>
        <w:jc w:val="center"/>
        <w:rPr>
          <w:rFonts w:cs="Calibri"/>
          <w:sz w:val="18"/>
          <w:szCs w:val="18"/>
        </w:rPr>
      </w:pPr>
      <w:r>
        <w:rPr>
          <w:rFonts w:cs="Calibri"/>
          <w:sz w:val="18"/>
          <w:szCs w:val="18"/>
        </w:rPr>
        <w:t>§ 4</w:t>
      </w:r>
    </w:p>
    <w:p w:rsidR="0013657E" w:rsidRDefault="0013657E" w:rsidP="0013657E">
      <w:pPr>
        <w:pStyle w:val="Tekstpodstawowy"/>
        <w:rPr>
          <w:rFonts w:ascii="Verdana" w:hAnsi="Verdana" w:cs="Calibri"/>
          <w:sz w:val="18"/>
          <w:szCs w:val="18"/>
        </w:rPr>
      </w:pPr>
      <w:r>
        <w:rPr>
          <w:rFonts w:ascii="Verdana" w:hAnsi="Verdana" w:cs="Calibri"/>
          <w:sz w:val="18"/>
          <w:szCs w:val="18"/>
        </w:rPr>
        <w:t>1.   Inspektorem nadzoru ustanowiono ……………………….</w:t>
      </w:r>
    </w:p>
    <w:p w:rsidR="0013657E" w:rsidRDefault="0013657E" w:rsidP="0013657E">
      <w:pPr>
        <w:ind w:left="360"/>
        <w:jc w:val="both"/>
        <w:rPr>
          <w:rFonts w:cs="Calibri"/>
          <w:sz w:val="18"/>
          <w:szCs w:val="18"/>
        </w:rPr>
      </w:pPr>
      <w:r>
        <w:rPr>
          <w:rFonts w:cs="Calibri"/>
          <w:sz w:val="18"/>
          <w:szCs w:val="18"/>
        </w:rPr>
        <w:t>Uprawnienia budowlane Nr  …………………………….., który jest przedstawicielem Zamawiającego na budowie.</w:t>
      </w:r>
    </w:p>
    <w:p w:rsidR="0013657E" w:rsidRDefault="0013657E" w:rsidP="0013657E">
      <w:pPr>
        <w:jc w:val="both"/>
        <w:rPr>
          <w:rFonts w:cs="Calibri"/>
          <w:sz w:val="18"/>
          <w:szCs w:val="18"/>
        </w:rPr>
      </w:pPr>
      <w:r>
        <w:rPr>
          <w:rFonts w:cs="Calibri"/>
          <w:sz w:val="18"/>
          <w:szCs w:val="18"/>
        </w:rPr>
        <w:t xml:space="preserve">2.   Kierownikiem budowy ustanowiono  ………………………  </w:t>
      </w:r>
    </w:p>
    <w:p w:rsidR="0013657E" w:rsidRDefault="0013657E" w:rsidP="0013657E">
      <w:pPr>
        <w:ind w:left="360"/>
        <w:jc w:val="both"/>
        <w:rPr>
          <w:rFonts w:cs="Calibri"/>
          <w:sz w:val="18"/>
          <w:szCs w:val="18"/>
        </w:rPr>
      </w:pPr>
      <w:r>
        <w:rPr>
          <w:rFonts w:cs="Calibri"/>
          <w:sz w:val="18"/>
          <w:szCs w:val="18"/>
        </w:rPr>
        <w:t>Uprawnienia budowlane Nr ……………………………….,    który jest przedstawicielem Wykonawcy na budowie.</w:t>
      </w:r>
    </w:p>
    <w:p w:rsidR="00EC674D" w:rsidRDefault="00EC674D" w:rsidP="0013657E">
      <w:pPr>
        <w:jc w:val="center"/>
        <w:rPr>
          <w:rFonts w:cs="Calibri"/>
          <w:sz w:val="18"/>
          <w:szCs w:val="18"/>
        </w:rPr>
      </w:pPr>
    </w:p>
    <w:p w:rsidR="0013657E" w:rsidRDefault="0013657E" w:rsidP="0013657E">
      <w:pPr>
        <w:jc w:val="center"/>
        <w:rPr>
          <w:rFonts w:cs="Calibri"/>
          <w:sz w:val="18"/>
          <w:szCs w:val="18"/>
        </w:rPr>
      </w:pPr>
      <w:r>
        <w:rPr>
          <w:rFonts w:cs="Calibri"/>
          <w:sz w:val="18"/>
          <w:szCs w:val="18"/>
        </w:rPr>
        <w:t>§ 5</w:t>
      </w:r>
    </w:p>
    <w:p w:rsidR="0013657E" w:rsidRPr="005C6171" w:rsidRDefault="0013657E" w:rsidP="0013657E">
      <w:pPr>
        <w:jc w:val="both"/>
        <w:rPr>
          <w:rFonts w:cs="Calibri"/>
          <w:sz w:val="18"/>
          <w:szCs w:val="18"/>
        </w:rPr>
      </w:pPr>
      <w:r w:rsidRPr="005C6171">
        <w:rPr>
          <w:rFonts w:cs="Calibri"/>
          <w:sz w:val="18"/>
          <w:szCs w:val="18"/>
        </w:rPr>
        <w:t>1.  Rozliczenie ostateczne nastąpi fakturą końcową.</w:t>
      </w:r>
    </w:p>
    <w:p w:rsidR="0013657E" w:rsidRDefault="0013657E" w:rsidP="0013657E">
      <w:pPr>
        <w:jc w:val="both"/>
        <w:rPr>
          <w:rFonts w:cs="Calibri"/>
          <w:sz w:val="18"/>
          <w:szCs w:val="18"/>
        </w:rPr>
      </w:pPr>
      <w:r>
        <w:rPr>
          <w:rFonts w:cs="Calibri"/>
          <w:sz w:val="18"/>
          <w:szCs w:val="18"/>
        </w:rPr>
        <w:t>2.  Podstawą wystawienia faktury końcowej jest protokół końcowy odbioru robót, w którym nie   stwierdzono wad  i usterek wykonawczych.</w:t>
      </w:r>
    </w:p>
    <w:p w:rsidR="0013657E" w:rsidRDefault="0013657E" w:rsidP="0013657E">
      <w:pPr>
        <w:spacing w:line="0" w:lineRule="atLeast"/>
        <w:jc w:val="both"/>
        <w:rPr>
          <w:rFonts w:cs="Calibri"/>
          <w:sz w:val="18"/>
          <w:szCs w:val="18"/>
        </w:rPr>
      </w:pPr>
      <w:r>
        <w:rPr>
          <w:rFonts w:cs="Calibri"/>
          <w:sz w:val="18"/>
          <w:szCs w:val="18"/>
        </w:rPr>
        <w:t xml:space="preserve">3.  Wykonawca jest zobowiązany usuwać zgłoszone mu w okresie gwarancji wszystkie wady i usterki w terminie 14 dni od daty zgłoszenia. </w:t>
      </w:r>
    </w:p>
    <w:p w:rsidR="0013657E" w:rsidRDefault="0013657E" w:rsidP="0013657E">
      <w:pPr>
        <w:spacing w:line="0" w:lineRule="atLeast"/>
        <w:jc w:val="both"/>
        <w:rPr>
          <w:rFonts w:cs="Calibri"/>
          <w:sz w:val="18"/>
          <w:szCs w:val="18"/>
        </w:rPr>
      </w:pPr>
      <w:r>
        <w:rPr>
          <w:rFonts w:cs="Calibri"/>
          <w:sz w:val="18"/>
          <w:szCs w:val="18"/>
        </w:rPr>
        <w:t>4.  W wypadku naruszenia obowiązku, w którym mowa w ust. 3.  Inwestor  może zlecić usunięcie ujawnionych usterek w okresie gwarancji na koszt i ryzyko Wykonawcy  bez utraty uprawnień z tytułu gwarancji i rękojmi.</w:t>
      </w:r>
    </w:p>
    <w:p w:rsidR="00EC674D" w:rsidRDefault="00EC674D" w:rsidP="0013657E">
      <w:pPr>
        <w:spacing w:line="140" w:lineRule="atLeast"/>
        <w:jc w:val="center"/>
        <w:rPr>
          <w:rFonts w:cs="Calibri"/>
          <w:sz w:val="18"/>
          <w:szCs w:val="18"/>
        </w:rPr>
      </w:pPr>
    </w:p>
    <w:p w:rsidR="0013657E" w:rsidRDefault="0013657E" w:rsidP="0013657E">
      <w:pPr>
        <w:spacing w:line="140" w:lineRule="atLeast"/>
        <w:jc w:val="center"/>
        <w:rPr>
          <w:rFonts w:cs="Calibri"/>
          <w:sz w:val="18"/>
          <w:szCs w:val="18"/>
        </w:rPr>
      </w:pPr>
      <w:r>
        <w:rPr>
          <w:rFonts w:cs="Calibri"/>
          <w:sz w:val="18"/>
          <w:szCs w:val="18"/>
        </w:rPr>
        <w:t>§ 6</w:t>
      </w:r>
    </w:p>
    <w:p w:rsidR="0013657E" w:rsidRDefault="0013657E" w:rsidP="0013657E">
      <w:pPr>
        <w:spacing w:line="140" w:lineRule="atLeast"/>
        <w:rPr>
          <w:rFonts w:cs="Calibri"/>
          <w:sz w:val="18"/>
          <w:szCs w:val="18"/>
        </w:rPr>
      </w:pPr>
      <w:r>
        <w:rPr>
          <w:rFonts w:cs="Calibri"/>
          <w:sz w:val="18"/>
          <w:szCs w:val="18"/>
        </w:rPr>
        <w:t>Ustala się termin na zapłatę faktury na 30 dni od daty doręczenia Zamawiającemu prawidłowo wystawionej faktury. Zapłata nastąpi przelewem na rachunek Wykonawcy: …………………….................................................................... .</w:t>
      </w:r>
    </w:p>
    <w:p w:rsidR="00EC674D" w:rsidRDefault="00EC674D" w:rsidP="0013657E">
      <w:pPr>
        <w:jc w:val="center"/>
        <w:rPr>
          <w:rFonts w:cs="Calibri"/>
          <w:sz w:val="18"/>
          <w:szCs w:val="18"/>
        </w:rPr>
      </w:pPr>
    </w:p>
    <w:p w:rsidR="0013657E" w:rsidRDefault="0013657E" w:rsidP="0013657E">
      <w:pPr>
        <w:jc w:val="center"/>
        <w:rPr>
          <w:rFonts w:cs="Calibri"/>
          <w:sz w:val="18"/>
          <w:szCs w:val="18"/>
        </w:rPr>
      </w:pPr>
      <w:r>
        <w:rPr>
          <w:rFonts w:cs="Calibri"/>
          <w:sz w:val="18"/>
          <w:szCs w:val="18"/>
        </w:rPr>
        <w:t>§ 7</w:t>
      </w:r>
    </w:p>
    <w:p w:rsidR="0013657E" w:rsidRDefault="0013657E" w:rsidP="0013657E">
      <w:pPr>
        <w:pStyle w:val="Tekstpodstawowy"/>
        <w:rPr>
          <w:rFonts w:ascii="Verdana" w:hAnsi="Verdana" w:cs="Calibri"/>
          <w:sz w:val="18"/>
          <w:szCs w:val="18"/>
        </w:rPr>
      </w:pPr>
      <w:r>
        <w:rPr>
          <w:rFonts w:ascii="Verdana" w:hAnsi="Verdana" w:cs="Calibri"/>
          <w:sz w:val="18"/>
          <w:szCs w:val="18"/>
        </w:rPr>
        <w:t>1.  Strony postanawiają, iż odpowiedzialność Wykonawcy z tytułu rękojmi za wady przedmiotu  umowy jest rozszerzona poprzez udzielenie gwarancji jakości.</w:t>
      </w:r>
    </w:p>
    <w:p w:rsidR="0013657E" w:rsidRDefault="0013657E" w:rsidP="0013657E">
      <w:pPr>
        <w:jc w:val="both"/>
        <w:rPr>
          <w:rFonts w:cs="Calibri"/>
          <w:sz w:val="18"/>
          <w:szCs w:val="18"/>
        </w:rPr>
      </w:pPr>
      <w:r>
        <w:rPr>
          <w:rFonts w:cs="Calibri"/>
          <w:sz w:val="18"/>
          <w:szCs w:val="18"/>
        </w:rPr>
        <w:t>2.  Termin gwarancji i rękojmi  wynosi ……  miesięcy licząc od daty odbioru końcowego.</w:t>
      </w:r>
    </w:p>
    <w:p w:rsidR="0013657E" w:rsidRPr="00EC674D" w:rsidRDefault="0013657E" w:rsidP="00EC674D">
      <w:pPr>
        <w:pStyle w:val="Tekstpodstawowy"/>
        <w:suppressAutoHyphens/>
        <w:jc w:val="left"/>
        <w:rPr>
          <w:rFonts w:ascii="Verdana" w:hAnsi="Verdana"/>
          <w:sz w:val="18"/>
          <w:szCs w:val="18"/>
        </w:rPr>
      </w:pPr>
      <w:r>
        <w:rPr>
          <w:rFonts w:ascii="Verdana" w:hAnsi="Verdana"/>
          <w:sz w:val="18"/>
          <w:szCs w:val="18"/>
        </w:rPr>
        <w:t>3.   Podwykonawstwo</w:t>
      </w:r>
      <w:r w:rsidR="00EC674D">
        <w:rPr>
          <w:rFonts w:ascii="Verdana" w:hAnsi="Verdana"/>
          <w:sz w:val="18"/>
          <w:szCs w:val="18"/>
        </w:rPr>
        <w:t>:</w:t>
      </w:r>
    </w:p>
    <w:p w:rsidR="0013657E" w:rsidRDefault="0013657E" w:rsidP="00EC674D">
      <w:pPr>
        <w:autoSpaceDE w:val="0"/>
        <w:autoSpaceDN w:val="0"/>
        <w:adjustRightInd w:val="0"/>
        <w:jc w:val="both"/>
        <w:rPr>
          <w:sz w:val="18"/>
          <w:szCs w:val="18"/>
        </w:rPr>
      </w:pPr>
      <w:r>
        <w:rPr>
          <w:sz w:val="18"/>
          <w:szCs w:val="18"/>
        </w:rPr>
        <w:t>3.1.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oraz poświadczonej za zgodność z oryginałem kopii takiej umowy oraz kopii jej ewentualnej zmiany.</w:t>
      </w:r>
    </w:p>
    <w:p w:rsidR="0013657E" w:rsidRDefault="0013657E" w:rsidP="0013657E">
      <w:pPr>
        <w:autoSpaceDE w:val="0"/>
        <w:autoSpaceDN w:val="0"/>
        <w:adjustRightInd w:val="0"/>
        <w:jc w:val="both"/>
        <w:rPr>
          <w:sz w:val="18"/>
          <w:szCs w:val="18"/>
        </w:rPr>
      </w:pPr>
      <w:r>
        <w:rPr>
          <w:sz w:val="18"/>
          <w:szCs w:val="18"/>
        </w:rPr>
        <w:t>3.2.  Podwykonawca lub dalszy Podwykonawca jest obowiązany dołączyć zgodę Wykonawcy na zawarcie umowy o podwykonawstwo o treści zgodnej z projektem umowy;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3657E" w:rsidRDefault="0013657E" w:rsidP="00EC674D">
      <w:pPr>
        <w:autoSpaceDE w:val="0"/>
        <w:autoSpaceDN w:val="0"/>
        <w:adjustRightInd w:val="0"/>
        <w:ind w:hanging="426"/>
        <w:jc w:val="both"/>
        <w:rPr>
          <w:sz w:val="18"/>
          <w:szCs w:val="18"/>
        </w:rPr>
      </w:pPr>
      <w:r>
        <w:rPr>
          <w:sz w:val="18"/>
          <w:szCs w:val="18"/>
        </w:rPr>
        <w:t xml:space="preserve">       a) przy czym termin ten nie może przypadać na datę późniejszą niż 14 dni przed terminem płatności wynagrodzenia Wykonawcy należnego od Zamawiającego.</w:t>
      </w:r>
    </w:p>
    <w:p w:rsidR="0013657E" w:rsidRDefault="0013657E" w:rsidP="00EC674D">
      <w:pPr>
        <w:autoSpaceDE w:val="0"/>
        <w:autoSpaceDN w:val="0"/>
        <w:adjustRightInd w:val="0"/>
        <w:jc w:val="both"/>
        <w:rPr>
          <w:sz w:val="18"/>
          <w:szCs w:val="18"/>
        </w:rPr>
      </w:pPr>
      <w:r>
        <w:rPr>
          <w:sz w:val="18"/>
          <w:szCs w:val="18"/>
        </w:rPr>
        <w:t>3.3. Zamawiający, w terminie 14 dni, zgłasza pisemne zastrzeżenia do projektu umowy o podwykonawstwo, której przedmiotem są roboty budowlane:</w:t>
      </w:r>
    </w:p>
    <w:p w:rsidR="0013657E" w:rsidRDefault="0013657E" w:rsidP="00EC674D">
      <w:pPr>
        <w:autoSpaceDE w:val="0"/>
        <w:autoSpaceDN w:val="0"/>
        <w:adjustRightInd w:val="0"/>
        <w:ind w:left="142" w:hanging="142"/>
        <w:jc w:val="both"/>
        <w:rPr>
          <w:sz w:val="18"/>
          <w:szCs w:val="18"/>
        </w:rPr>
      </w:pPr>
      <w:r>
        <w:rPr>
          <w:sz w:val="18"/>
          <w:szCs w:val="18"/>
        </w:rPr>
        <w:t>1) niespełniającej wymagań określonych w specyfikacji istotnych warunków zamówienia;</w:t>
      </w:r>
    </w:p>
    <w:p w:rsidR="0013657E" w:rsidRDefault="0013657E" w:rsidP="00EC674D">
      <w:pPr>
        <w:autoSpaceDE w:val="0"/>
        <w:autoSpaceDN w:val="0"/>
        <w:adjustRightInd w:val="0"/>
        <w:ind w:left="142" w:hanging="142"/>
        <w:jc w:val="both"/>
        <w:rPr>
          <w:sz w:val="18"/>
          <w:szCs w:val="18"/>
        </w:rPr>
      </w:pPr>
      <w:r>
        <w:rPr>
          <w:sz w:val="18"/>
          <w:szCs w:val="18"/>
        </w:rPr>
        <w:t>2) gdy przewiduje termin zapłaty wynagrodzenia dłuższy niż określony w pkt 3.2.</w:t>
      </w:r>
    </w:p>
    <w:p w:rsidR="0013657E" w:rsidRDefault="0013657E" w:rsidP="00EC674D">
      <w:pPr>
        <w:autoSpaceDE w:val="0"/>
        <w:autoSpaceDN w:val="0"/>
        <w:adjustRightInd w:val="0"/>
        <w:jc w:val="both"/>
        <w:rPr>
          <w:sz w:val="18"/>
          <w:szCs w:val="18"/>
        </w:rPr>
      </w:pPr>
      <w:r>
        <w:rPr>
          <w:sz w:val="18"/>
          <w:szCs w:val="18"/>
        </w:rPr>
        <w:t>3.4. Niezgłoszenie pisemnych zastrzeżeń do przedłożonego projektu umowy o podwykonawstwo, której przedmiotem są roboty budowlane, w terminie określonym w pkt 3.3., uważa się za akceptacje projektu umowy przez Zamawiającego.</w:t>
      </w:r>
    </w:p>
    <w:p w:rsidR="0086651E" w:rsidRDefault="0013657E" w:rsidP="00EC674D">
      <w:pPr>
        <w:autoSpaceDE w:val="0"/>
        <w:autoSpaceDN w:val="0"/>
        <w:adjustRightInd w:val="0"/>
        <w:jc w:val="both"/>
        <w:rPr>
          <w:sz w:val="18"/>
          <w:szCs w:val="18"/>
        </w:rPr>
      </w:pPr>
      <w:r>
        <w:rPr>
          <w:sz w:val="18"/>
          <w:szCs w:val="18"/>
        </w:rPr>
        <w:t>3.5.Wykonawca,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13657E" w:rsidRDefault="0013657E" w:rsidP="00EC674D">
      <w:pPr>
        <w:autoSpaceDE w:val="0"/>
        <w:autoSpaceDN w:val="0"/>
        <w:adjustRightInd w:val="0"/>
        <w:jc w:val="both"/>
        <w:rPr>
          <w:sz w:val="18"/>
          <w:szCs w:val="18"/>
        </w:rPr>
      </w:pPr>
      <w:r>
        <w:rPr>
          <w:sz w:val="18"/>
          <w:szCs w:val="18"/>
        </w:rPr>
        <w:t xml:space="preserve">3.6.Zamawiający, w terminie określonym w pkt 3.3. zgłasza pisemny sprzeciw do umowy o podwykonawstwo, której przedmiotem są roboty budowlane, w przypadkach,  o których mowa </w:t>
      </w:r>
      <w:r w:rsidR="00EC674D">
        <w:rPr>
          <w:sz w:val="18"/>
          <w:szCs w:val="18"/>
        </w:rPr>
        <w:br/>
      </w:r>
      <w:r>
        <w:rPr>
          <w:sz w:val="18"/>
          <w:szCs w:val="18"/>
        </w:rPr>
        <w:t>w pkt3.3.</w:t>
      </w:r>
    </w:p>
    <w:p w:rsidR="0013657E" w:rsidRDefault="0013657E" w:rsidP="00EC674D">
      <w:pPr>
        <w:autoSpaceDE w:val="0"/>
        <w:autoSpaceDN w:val="0"/>
        <w:adjustRightInd w:val="0"/>
        <w:jc w:val="both"/>
        <w:rPr>
          <w:b/>
          <w:kern w:val="2"/>
          <w:sz w:val="18"/>
          <w:szCs w:val="18"/>
        </w:rPr>
      </w:pPr>
      <w:r>
        <w:rPr>
          <w:sz w:val="18"/>
          <w:szCs w:val="18"/>
        </w:rPr>
        <w:t>3.7.Niezgłoszenie pisemnego sprzeciwu do przedłożonej umowy o podwykonawstwo, której przedmiotem są  roboty budowlane, w terminie określonym w pkt 3.3. uważa się za akceptację umowy przez Zamawiającego.</w:t>
      </w:r>
    </w:p>
    <w:p w:rsidR="0013657E" w:rsidRDefault="0013657E" w:rsidP="00EC674D">
      <w:pPr>
        <w:autoSpaceDE w:val="0"/>
        <w:autoSpaceDN w:val="0"/>
        <w:adjustRightInd w:val="0"/>
        <w:jc w:val="both"/>
        <w:rPr>
          <w:sz w:val="18"/>
          <w:szCs w:val="18"/>
        </w:rPr>
      </w:pPr>
      <w:r>
        <w:rPr>
          <w:sz w:val="18"/>
          <w:szCs w:val="18"/>
        </w:rPr>
        <w:t xml:space="preserve">3.8. Wykonawca, Podwykonawca lub dalszy Podwykonawca zamówienia na roboty budowlane przedkłada Zamawiającemu poświadczoną za zgodność z oryginałem kopię zawartej umowy o </w:t>
      </w:r>
      <w:r>
        <w:rPr>
          <w:sz w:val="18"/>
          <w:szCs w:val="18"/>
        </w:rPr>
        <w:lastRenderedPageBreak/>
        <w:t xml:space="preserve">podwykonawstwo, której przedmiotem są dostawy lub usługi, w terminie 7 dni od dnia jej zawarcia, z wyłączeniem umów o podwykonawstwo o wartości mniejszej niż 0,5% wartości umowy w sprawie zamówienia publicznego. </w:t>
      </w:r>
    </w:p>
    <w:p w:rsidR="00FB60C4" w:rsidRDefault="0013657E" w:rsidP="00EC674D">
      <w:pPr>
        <w:autoSpaceDE w:val="0"/>
        <w:autoSpaceDN w:val="0"/>
        <w:adjustRightInd w:val="0"/>
        <w:jc w:val="both"/>
        <w:rPr>
          <w:sz w:val="18"/>
          <w:szCs w:val="18"/>
        </w:rPr>
      </w:pPr>
      <w:r>
        <w:rPr>
          <w:sz w:val="18"/>
          <w:szCs w:val="18"/>
        </w:rPr>
        <w:t xml:space="preserve"> 3.9. W przypadku, o którym mowa w pkt 3.8, jeżeli termin zapłaty wynagrodzenia jest dłuższy niż określony w pkt 3.2, Zamawiający informuje o tym Wykonawcę i wzywa go do doprowadzenia do zmiany tej umowy pod rygorem wystąpienia o zapłatę kary umownej.</w:t>
      </w:r>
    </w:p>
    <w:p w:rsidR="0013657E" w:rsidRDefault="0013657E" w:rsidP="00EC674D">
      <w:pPr>
        <w:pStyle w:val="Tekstpodstawowy"/>
        <w:rPr>
          <w:rFonts w:ascii="Verdana" w:hAnsi="Verdana"/>
          <w:sz w:val="18"/>
          <w:szCs w:val="18"/>
        </w:rPr>
      </w:pPr>
      <w:r>
        <w:rPr>
          <w:rFonts w:ascii="Verdana" w:hAnsi="Verdana"/>
          <w:sz w:val="18"/>
          <w:szCs w:val="18"/>
        </w:rPr>
        <w:t>3.10</w:t>
      </w:r>
      <w:r w:rsidR="00EC674D">
        <w:rPr>
          <w:rFonts w:ascii="Verdana" w:hAnsi="Verdana"/>
          <w:sz w:val="18"/>
          <w:szCs w:val="18"/>
        </w:rPr>
        <w:t xml:space="preserve">. </w:t>
      </w:r>
      <w:r>
        <w:rPr>
          <w:rFonts w:ascii="Verdana" w:hAnsi="Verdana"/>
          <w:sz w:val="18"/>
          <w:szCs w:val="18"/>
        </w:rPr>
        <w:t>Zapisy punktów: od 3.1. do 3.9. stosuje się odpowiednio do zmian tej umowy o podwykonawstwo.</w:t>
      </w:r>
    </w:p>
    <w:p w:rsidR="0013657E" w:rsidRDefault="0013657E" w:rsidP="00EC674D">
      <w:pPr>
        <w:autoSpaceDE w:val="0"/>
        <w:autoSpaceDN w:val="0"/>
        <w:adjustRightInd w:val="0"/>
        <w:jc w:val="both"/>
        <w:rPr>
          <w:sz w:val="18"/>
          <w:szCs w:val="18"/>
        </w:rPr>
      </w:pPr>
      <w:r>
        <w:rPr>
          <w:sz w:val="18"/>
          <w:szCs w:val="18"/>
        </w:rPr>
        <w:t>3.11.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3657E" w:rsidRDefault="0013657E" w:rsidP="00EC674D">
      <w:pPr>
        <w:autoSpaceDE w:val="0"/>
        <w:autoSpaceDN w:val="0"/>
        <w:adjustRightInd w:val="0"/>
        <w:jc w:val="both"/>
        <w:rPr>
          <w:sz w:val="18"/>
          <w:szCs w:val="18"/>
        </w:rPr>
      </w:pPr>
      <w:r>
        <w:rPr>
          <w:sz w:val="18"/>
          <w:szCs w:val="18"/>
        </w:rPr>
        <w:t xml:space="preserve">3.12. Wynagrodzenie, o którym mowa w </w:t>
      </w:r>
      <w:proofErr w:type="spellStart"/>
      <w:r>
        <w:rPr>
          <w:sz w:val="18"/>
          <w:szCs w:val="18"/>
        </w:rPr>
        <w:t>pk</w:t>
      </w:r>
      <w:proofErr w:type="spellEnd"/>
      <w:r>
        <w:rPr>
          <w:sz w:val="18"/>
          <w:szCs w:val="18"/>
        </w:rPr>
        <w:t xml:space="preserve"> 3.11.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3657E" w:rsidRDefault="0013657E" w:rsidP="0013657E">
      <w:pPr>
        <w:autoSpaceDE w:val="0"/>
        <w:autoSpaceDN w:val="0"/>
        <w:adjustRightInd w:val="0"/>
        <w:jc w:val="both"/>
        <w:rPr>
          <w:sz w:val="18"/>
          <w:szCs w:val="18"/>
        </w:rPr>
      </w:pPr>
      <w:r>
        <w:rPr>
          <w:sz w:val="18"/>
          <w:szCs w:val="18"/>
        </w:rPr>
        <w:t>3.13. Bezpośrednia zapłata obejmuje wyłącznie należne wynagrodzenie, bez odsetek, należnych Podwykonawcy lub dalszemu Podwykonawcy.</w:t>
      </w:r>
    </w:p>
    <w:p w:rsidR="0013657E" w:rsidRDefault="0013657E" w:rsidP="0013657E">
      <w:pPr>
        <w:autoSpaceDE w:val="0"/>
        <w:autoSpaceDN w:val="0"/>
        <w:adjustRightInd w:val="0"/>
        <w:jc w:val="both"/>
        <w:rPr>
          <w:sz w:val="18"/>
          <w:szCs w:val="18"/>
        </w:rPr>
      </w:pPr>
      <w:r>
        <w:rPr>
          <w:sz w:val="18"/>
          <w:szCs w:val="18"/>
        </w:rPr>
        <w:t>3.14. Przed dokonaniem bezpośredniej zapłaty Zamawiający umożliwia Wykonawcy zgłoszenie pisemnych uwag  dotyczących zasadności bezpośredniej zapłaty wynagrodzenia Podwykonawcy lub dalszemu Podwykonawcy, o których mowa w pkt 3.11. Zamawiający informuje, że termin zgłaszania uwag wynosi 7 dni od dnia doręczenia tej informacji.</w:t>
      </w:r>
    </w:p>
    <w:p w:rsidR="0013657E" w:rsidRDefault="0013657E" w:rsidP="0013657E">
      <w:pPr>
        <w:autoSpaceDE w:val="0"/>
        <w:autoSpaceDN w:val="0"/>
        <w:adjustRightInd w:val="0"/>
        <w:jc w:val="both"/>
        <w:rPr>
          <w:sz w:val="18"/>
          <w:szCs w:val="18"/>
        </w:rPr>
      </w:pPr>
      <w:r>
        <w:rPr>
          <w:sz w:val="18"/>
          <w:szCs w:val="18"/>
        </w:rPr>
        <w:t>3.15.  W przypadku zgłoszenia uwag, o których mowa w pkt 3.14., w terminie wskazanym przez Zamawiającego, Zamawiający może:</w:t>
      </w:r>
    </w:p>
    <w:p w:rsidR="0013657E" w:rsidRDefault="0013657E" w:rsidP="0013657E">
      <w:pPr>
        <w:autoSpaceDE w:val="0"/>
        <w:autoSpaceDN w:val="0"/>
        <w:adjustRightInd w:val="0"/>
        <w:ind w:left="426" w:hanging="426"/>
        <w:jc w:val="both"/>
        <w:rPr>
          <w:sz w:val="18"/>
          <w:szCs w:val="18"/>
        </w:rPr>
      </w:pPr>
      <w:r>
        <w:rPr>
          <w:sz w:val="18"/>
          <w:szCs w:val="18"/>
        </w:rPr>
        <w:t xml:space="preserve">      1) nie dokonać bezpośredniej zapłaty wynagrodzenia Podwykonawcy lub dalszemu</w:t>
      </w:r>
    </w:p>
    <w:p w:rsidR="0013657E" w:rsidRDefault="0013657E" w:rsidP="0013657E">
      <w:pPr>
        <w:autoSpaceDE w:val="0"/>
        <w:autoSpaceDN w:val="0"/>
        <w:adjustRightInd w:val="0"/>
        <w:ind w:left="426" w:hanging="426"/>
        <w:jc w:val="both"/>
        <w:rPr>
          <w:sz w:val="18"/>
          <w:szCs w:val="18"/>
        </w:rPr>
      </w:pPr>
      <w:r>
        <w:rPr>
          <w:sz w:val="18"/>
          <w:szCs w:val="18"/>
        </w:rPr>
        <w:t xml:space="preserve">          Podwykonawcy, jeżeli Wykonawca wykaże niezasadność takiej zapłaty albo</w:t>
      </w:r>
    </w:p>
    <w:p w:rsidR="0013657E" w:rsidRDefault="0013657E" w:rsidP="0013657E">
      <w:pPr>
        <w:autoSpaceDE w:val="0"/>
        <w:autoSpaceDN w:val="0"/>
        <w:adjustRightInd w:val="0"/>
        <w:ind w:left="567" w:hanging="567"/>
        <w:jc w:val="both"/>
        <w:rPr>
          <w:sz w:val="18"/>
          <w:szCs w:val="18"/>
        </w:rPr>
      </w:pPr>
      <w:r>
        <w:rPr>
          <w:sz w:val="18"/>
          <w:szCs w:val="18"/>
        </w:rPr>
        <w:t xml:space="preserve">      2) złożyć do depozytu sądowego kwotę potrzebną na pokrycie wynagrodzenia Podwykonawcy lub dalszego Podwykonawcy w przypadku istnienia zasadniczej wątpliwości Zamawiającego </w:t>
      </w:r>
    </w:p>
    <w:p w:rsidR="0013657E" w:rsidRDefault="0013657E" w:rsidP="0013657E">
      <w:pPr>
        <w:autoSpaceDE w:val="0"/>
        <w:autoSpaceDN w:val="0"/>
        <w:adjustRightInd w:val="0"/>
        <w:ind w:left="567" w:hanging="567"/>
        <w:jc w:val="both"/>
        <w:rPr>
          <w:sz w:val="18"/>
          <w:szCs w:val="18"/>
        </w:rPr>
      </w:pPr>
      <w:r>
        <w:rPr>
          <w:sz w:val="18"/>
          <w:szCs w:val="18"/>
        </w:rPr>
        <w:t>co do wysokości należnej zapłaty lub podmiotu, któremu płatność się należy, albo</w:t>
      </w:r>
    </w:p>
    <w:p w:rsidR="0013657E" w:rsidRDefault="0013657E" w:rsidP="0013657E">
      <w:pPr>
        <w:autoSpaceDE w:val="0"/>
        <w:autoSpaceDN w:val="0"/>
        <w:adjustRightInd w:val="0"/>
        <w:ind w:left="567" w:hanging="567"/>
        <w:jc w:val="both"/>
        <w:rPr>
          <w:sz w:val="18"/>
          <w:szCs w:val="18"/>
        </w:rPr>
      </w:pPr>
      <w:r>
        <w:rPr>
          <w:sz w:val="18"/>
          <w:szCs w:val="18"/>
        </w:rPr>
        <w:t xml:space="preserve">      3) dokonać bezpośredniej zapłaty wynagrodzenia Podwykonawcy lub dalszemu Podwykonawcy, jeżeli Podwykonawca lub dalszy Podwykonawca wykaże zasadność takiej zapłaty.</w:t>
      </w:r>
    </w:p>
    <w:p w:rsidR="0013657E" w:rsidRDefault="0013657E" w:rsidP="009C0EC0">
      <w:pPr>
        <w:autoSpaceDE w:val="0"/>
        <w:autoSpaceDN w:val="0"/>
        <w:adjustRightInd w:val="0"/>
        <w:jc w:val="both"/>
        <w:rPr>
          <w:sz w:val="18"/>
          <w:szCs w:val="18"/>
        </w:rPr>
      </w:pPr>
      <w:r>
        <w:rPr>
          <w:sz w:val="18"/>
          <w:szCs w:val="18"/>
        </w:rPr>
        <w:t>3.16.  W przypadku dokonania bezpośredniej zapłaty Podwykonawcy lub dalszemu Podwykonawcy, o których mowa w pkt 3.11., Zamawiający potrąca kwotę wypłaconego wynagrodzenia z wynagrodzenia należnego Wykonawcy.</w:t>
      </w:r>
    </w:p>
    <w:p w:rsidR="0013657E" w:rsidRDefault="0013657E" w:rsidP="009C0EC0">
      <w:pPr>
        <w:autoSpaceDE w:val="0"/>
        <w:autoSpaceDN w:val="0"/>
        <w:adjustRightInd w:val="0"/>
        <w:jc w:val="both"/>
        <w:rPr>
          <w:sz w:val="18"/>
          <w:szCs w:val="18"/>
        </w:rPr>
      </w:pPr>
      <w:r>
        <w:rPr>
          <w:sz w:val="18"/>
          <w:szCs w:val="18"/>
        </w:rPr>
        <w:t xml:space="preserve">3.17. Konieczność wielokrotnego dokonywania bezpośredniej zapłaty Podwykonawcy lub dalszemu Podwykonawcy, o których mowa w pkt 3.11., lub konieczność dokonania bezpośrednich zapłat na sumę większą niż 5% wartości umowy w sprawie zamówienia publicznego może stanowić podstawę do odstąpienia od umowy w  sprawie zamówienia publicznego przez Zamawiającego lub do naliczenia kary umownej. </w:t>
      </w:r>
    </w:p>
    <w:p w:rsidR="0013657E" w:rsidRDefault="0013657E" w:rsidP="0013657E">
      <w:pPr>
        <w:autoSpaceDE w:val="0"/>
        <w:autoSpaceDN w:val="0"/>
        <w:adjustRightInd w:val="0"/>
        <w:jc w:val="both"/>
        <w:rPr>
          <w:b/>
          <w:kern w:val="2"/>
          <w:sz w:val="18"/>
          <w:szCs w:val="18"/>
        </w:rPr>
      </w:pPr>
      <w:r>
        <w:rPr>
          <w:sz w:val="18"/>
          <w:szCs w:val="18"/>
        </w:rPr>
        <w:t xml:space="preserve">3.18.  Przepisy art. 143a–143d </w:t>
      </w:r>
      <w:proofErr w:type="spellStart"/>
      <w:r>
        <w:rPr>
          <w:sz w:val="18"/>
          <w:szCs w:val="18"/>
        </w:rPr>
        <w:t>Pzp</w:t>
      </w:r>
      <w:proofErr w:type="spellEnd"/>
      <w:r>
        <w:rPr>
          <w:sz w:val="18"/>
          <w:szCs w:val="18"/>
        </w:rPr>
        <w:t xml:space="preserve"> nie naruszają praw i obowiązków Zamawiającego, Wykonawcy, Podwykonawcy i dalszego Podwykonawcy wynikających z przepisów art. 647</w:t>
      </w:r>
      <w:r>
        <w:rPr>
          <w:sz w:val="18"/>
          <w:szCs w:val="18"/>
          <w:vertAlign w:val="superscript"/>
        </w:rPr>
        <w:t>1)</w:t>
      </w:r>
      <w:r>
        <w:rPr>
          <w:sz w:val="18"/>
          <w:szCs w:val="18"/>
        </w:rPr>
        <w:t xml:space="preserve"> ustawy z dnia 23 kwietnia 1964 r. – Kodeks cywilny.</w:t>
      </w:r>
    </w:p>
    <w:p w:rsidR="0013657E" w:rsidRDefault="0013657E" w:rsidP="0013657E">
      <w:pPr>
        <w:autoSpaceDE w:val="0"/>
        <w:autoSpaceDN w:val="0"/>
        <w:adjustRightInd w:val="0"/>
        <w:jc w:val="both"/>
        <w:rPr>
          <w:sz w:val="18"/>
          <w:szCs w:val="18"/>
        </w:rPr>
      </w:pPr>
      <w:r>
        <w:rPr>
          <w:sz w:val="18"/>
          <w:szCs w:val="18"/>
        </w:rPr>
        <w:t>3.19.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13657E" w:rsidRDefault="0013657E" w:rsidP="0013657E">
      <w:pPr>
        <w:autoSpaceDE w:val="0"/>
        <w:autoSpaceDN w:val="0"/>
        <w:adjustRightInd w:val="0"/>
        <w:jc w:val="both"/>
        <w:rPr>
          <w:sz w:val="18"/>
          <w:szCs w:val="18"/>
        </w:rPr>
      </w:pPr>
      <w:r>
        <w:rPr>
          <w:sz w:val="18"/>
          <w:szCs w:val="18"/>
        </w:rPr>
        <w:t>3.20Zapłata wynagrodzenia Wykonawcy uwarunkowana jest przedstawieniem przez niego dowodów potwierdzających</w:t>
      </w:r>
      <w:r w:rsidR="005F0800">
        <w:rPr>
          <w:sz w:val="18"/>
          <w:szCs w:val="18"/>
        </w:rPr>
        <w:t xml:space="preserve"> </w:t>
      </w:r>
      <w:r>
        <w:rPr>
          <w:sz w:val="18"/>
          <w:szCs w:val="18"/>
        </w:rPr>
        <w:t xml:space="preserve">zapłatę wymagalnego wynagrodzenia Podwykonawcom lub dalszym Podwykonawcom. </w:t>
      </w:r>
    </w:p>
    <w:p w:rsidR="0013657E" w:rsidRDefault="0013657E" w:rsidP="0013657E">
      <w:pPr>
        <w:autoSpaceDE w:val="0"/>
        <w:autoSpaceDN w:val="0"/>
        <w:adjustRightInd w:val="0"/>
        <w:jc w:val="both"/>
        <w:rPr>
          <w:sz w:val="18"/>
          <w:szCs w:val="18"/>
        </w:rPr>
      </w:pPr>
      <w:r>
        <w:rPr>
          <w:sz w:val="18"/>
          <w:szCs w:val="18"/>
        </w:rPr>
        <w:t xml:space="preserve">Dowodami niniejszymi są: </w:t>
      </w:r>
    </w:p>
    <w:p w:rsidR="0086651E" w:rsidRDefault="0013657E" w:rsidP="0013657E">
      <w:pPr>
        <w:autoSpaceDE w:val="0"/>
        <w:autoSpaceDN w:val="0"/>
        <w:adjustRightInd w:val="0"/>
        <w:ind w:left="567" w:hanging="141"/>
        <w:jc w:val="both"/>
        <w:rPr>
          <w:sz w:val="18"/>
          <w:szCs w:val="18"/>
        </w:rPr>
      </w:pPr>
      <w:r>
        <w:rPr>
          <w:sz w:val="18"/>
          <w:szCs w:val="18"/>
        </w:rPr>
        <w:t xml:space="preserve">1) oświadczenie Wykonawcy o dokonaniu zapłaty wymagalnego wynagrodzenia na rzecz Podwykonawców lub dalszych Podwykonawców, zawierającego pisemne oświadczeń </w:t>
      </w:r>
    </w:p>
    <w:p w:rsidR="0013657E" w:rsidRDefault="0013657E" w:rsidP="0013657E">
      <w:pPr>
        <w:autoSpaceDE w:val="0"/>
        <w:autoSpaceDN w:val="0"/>
        <w:adjustRightInd w:val="0"/>
        <w:ind w:left="567" w:hanging="141"/>
        <w:jc w:val="both"/>
        <w:rPr>
          <w:kern w:val="2"/>
          <w:sz w:val="18"/>
          <w:szCs w:val="18"/>
        </w:rPr>
      </w:pPr>
      <w:r>
        <w:rPr>
          <w:sz w:val="18"/>
          <w:szCs w:val="18"/>
        </w:rPr>
        <w:t>Podwykonawcy lub dalszego Podwykonawcy o  dokonaniu powyższej zapłaty;</w:t>
      </w:r>
    </w:p>
    <w:p w:rsidR="0013657E" w:rsidRDefault="0013657E" w:rsidP="0013657E">
      <w:pPr>
        <w:autoSpaceDE w:val="0"/>
        <w:autoSpaceDN w:val="0"/>
        <w:adjustRightInd w:val="0"/>
        <w:ind w:left="426"/>
        <w:jc w:val="both"/>
        <w:rPr>
          <w:sz w:val="18"/>
          <w:szCs w:val="18"/>
        </w:rPr>
      </w:pPr>
      <w:r>
        <w:rPr>
          <w:sz w:val="18"/>
          <w:szCs w:val="18"/>
        </w:rPr>
        <w:t>2) potwierdzenie przelewu bankowego wraz z pisemnym oświadczeniem Podwykonawcy lub dalszego Podwykonawcy o otrzymaniu należnej części wynagrodzenia.</w:t>
      </w:r>
    </w:p>
    <w:p w:rsidR="0013657E" w:rsidRDefault="0013657E" w:rsidP="009C0EC0">
      <w:pPr>
        <w:pStyle w:val="Tekstpodstawowy"/>
        <w:rPr>
          <w:rFonts w:ascii="Verdana" w:hAnsi="Verdana"/>
          <w:sz w:val="18"/>
          <w:szCs w:val="18"/>
        </w:rPr>
      </w:pPr>
      <w:r>
        <w:rPr>
          <w:rFonts w:ascii="Verdana" w:hAnsi="Verdana"/>
          <w:sz w:val="18"/>
          <w:szCs w:val="18"/>
        </w:rPr>
        <w:t>Powyższe dowody zapłaty Wykonawca musi przedłożyć Zamawiającemu nie później niż w terminie 7 dni od daty zgłoszenia przez Zamawiającego żądania przedłożenia powyższych dowodów.</w:t>
      </w:r>
      <w:r w:rsidR="005F0800">
        <w:rPr>
          <w:rFonts w:ascii="Verdana" w:hAnsi="Verdana"/>
          <w:sz w:val="18"/>
          <w:szCs w:val="18"/>
        </w:rPr>
        <w:t xml:space="preserve"> </w:t>
      </w:r>
      <w:r>
        <w:rPr>
          <w:rFonts w:ascii="Verdana" w:hAnsi="Verdana"/>
          <w:sz w:val="18"/>
          <w:szCs w:val="18"/>
        </w:rPr>
        <w:t xml:space="preserve">W przypadku nie przedstawienia przez Wykonawcę wszystkich dowodów zapłaty, o których mowa powyżej wstrzymuje się wypłatę należnego wynagrodzenia za odebrane roboty budowlane, w części równej sumie kwot wynikających z nie przedstawionych dowodów zapłaty. </w:t>
      </w:r>
    </w:p>
    <w:p w:rsidR="0013657E" w:rsidRPr="009C0EC0" w:rsidRDefault="0013657E" w:rsidP="009C0EC0">
      <w:pPr>
        <w:pStyle w:val="NormalnyWeb"/>
        <w:spacing w:before="0" w:beforeAutospacing="0" w:after="0" w:afterAutospacing="0"/>
        <w:jc w:val="both"/>
        <w:rPr>
          <w:rFonts w:ascii="Verdana" w:hAnsi="Verdana"/>
          <w:sz w:val="18"/>
          <w:szCs w:val="18"/>
        </w:rPr>
      </w:pPr>
      <w:r>
        <w:rPr>
          <w:rFonts w:ascii="Verdana" w:hAnsi="Verdana"/>
          <w:sz w:val="18"/>
          <w:szCs w:val="18"/>
        </w:rPr>
        <w:lastRenderedPageBreak/>
        <w:t xml:space="preserve"> 3.21.Wykonawca zapewni ustalenie w umowach z Podwykonawcami takiego zakresu odpowiedzialności za wady przez klauzulę dotyczącą gwarancji jakości oraz rękojmi, aby nie były one krótsze od okresu odpowiedzialności za wady Wykonawcy wobec Zamawiającego z tytułu gwarancji jakości oraz rękojmi, a także zobowiąże Podwykonawców (dalszych Podwykonawców) do ponoszenia wobec Zamawiającego solidarnej odpowiedzialności za wady przedmiotu umowy, które mogą ujawnić się w okresie gwarancji jakości oraz w okresie rękojmi.  Ponadto zapewni uprawnienie do żądania w każdym czasie przez Zamawiającego od  Podwykonawców (i dalszych Podwykonawców)  oświadczeń, o których mowa w pkt 3.20. </w:t>
      </w:r>
    </w:p>
    <w:p w:rsidR="0013657E" w:rsidRDefault="0013657E" w:rsidP="009C0EC0">
      <w:pPr>
        <w:pStyle w:val="NormalnyWeb"/>
        <w:spacing w:before="0" w:beforeAutospacing="0" w:after="0" w:afterAutospacing="0"/>
        <w:jc w:val="both"/>
        <w:rPr>
          <w:rFonts w:ascii="Verdana" w:hAnsi="Verdana"/>
          <w:sz w:val="18"/>
          <w:szCs w:val="18"/>
        </w:rPr>
      </w:pPr>
      <w:r>
        <w:rPr>
          <w:rFonts w:ascii="Verdana" w:hAnsi="Verdana"/>
          <w:sz w:val="18"/>
          <w:szCs w:val="18"/>
        </w:rPr>
        <w:t>3.22. Wykonawca ponosi wobec Zamawiającego pełną odpowiedzialność za roboty, które wykonuje przy pomocy Podwykonawców.</w:t>
      </w:r>
    </w:p>
    <w:p w:rsidR="0013657E" w:rsidRDefault="0013657E" w:rsidP="009C0EC0">
      <w:pPr>
        <w:pStyle w:val="NormalnyWeb"/>
        <w:spacing w:before="0" w:beforeAutospacing="0" w:after="0" w:afterAutospacing="0"/>
        <w:jc w:val="both"/>
        <w:rPr>
          <w:rFonts w:ascii="Verdana" w:hAnsi="Verdana" w:cs="Calibri"/>
          <w:sz w:val="18"/>
          <w:szCs w:val="18"/>
        </w:rPr>
      </w:pPr>
      <w:r>
        <w:rPr>
          <w:rFonts w:ascii="Verdana" w:hAnsi="Verdana"/>
          <w:sz w:val="18"/>
          <w:szCs w:val="18"/>
        </w:rPr>
        <w:t xml:space="preserve">3.23. Wykonawca, Podwykonawca oraz dalszy Podwykonawca zobowiązani są solidarnie do usuwania wad ujawnionych w okresie gwarancji jakości oraz w okresie rękojmi. </w:t>
      </w:r>
    </w:p>
    <w:p w:rsidR="0013657E" w:rsidRDefault="0013657E" w:rsidP="009C0EC0">
      <w:pPr>
        <w:jc w:val="both"/>
        <w:rPr>
          <w:rFonts w:cs="Calibri"/>
          <w:sz w:val="18"/>
          <w:szCs w:val="18"/>
        </w:rPr>
      </w:pPr>
      <w:r>
        <w:rPr>
          <w:rFonts w:cs="Calibri"/>
          <w:sz w:val="18"/>
          <w:szCs w:val="18"/>
        </w:rPr>
        <w:t>3.24. Zamawiający ma prawo nie wyrazić zgody na udzielenie zamówienia konkretnemu Podwykonawcy, może też, w przypadku powzięcia uzasadnionych podejrzeń, że kwalifikacje Podwykonawcy nie gwarantują odpowiedniej jakości zamówionych robót lub dotrzymania terminów, żądać od Wykonawcy zmiany  Podwykonawcy.</w:t>
      </w:r>
    </w:p>
    <w:p w:rsidR="0013657E" w:rsidRDefault="0013657E" w:rsidP="009C0EC0">
      <w:pPr>
        <w:jc w:val="both"/>
        <w:rPr>
          <w:rFonts w:cs="Calibri"/>
          <w:sz w:val="18"/>
          <w:szCs w:val="18"/>
          <w:u w:val="single"/>
        </w:rPr>
      </w:pPr>
      <w:r>
        <w:rPr>
          <w:rFonts w:cs="Calibri"/>
          <w:sz w:val="18"/>
          <w:szCs w:val="18"/>
        </w:rPr>
        <w:t>3.25. Zasady zawierania umów  o podwykonawstwo z dalszymi podwykonawcami są takie same</w:t>
      </w:r>
      <w:r w:rsidR="009C0EC0">
        <w:rPr>
          <w:rFonts w:cs="Calibri"/>
          <w:sz w:val="18"/>
          <w:szCs w:val="18"/>
        </w:rPr>
        <w:t>,</w:t>
      </w:r>
      <w:r>
        <w:rPr>
          <w:rFonts w:cs="Calibri"/>
          <w:sz w:val="18"/>
          <w:szCs w:val="18"/>
        </w:rPr>
        <w:t xml:space="preserve"> jak w wypadku</w:t>
      </w:r>
      <w:r w:rsidR="005A1096">
        <w:rPr>
          <w:rFonts w:cs="Calibri"/>
          <w:sz w:val="18"/>
          <w:szCs w:val="18"/>
        </w:rPr>
        <w:t xml:space="preserve"> </w:t>
      </w:r>
      <w:r>
        <w:rPr>
          <w:rFonts w:cs="Calibri"/>
          <w:sz w:val="18"/>
          <w:szCs w:val="18"/>
        </w:rPr>
        <w:t>głównych podwykonawców.</w:t>
      </w:r>
    </w:p>
    <w:p w:rsidR="009C0EC0" w:rsidRDefault="009C0EC0" w:rsidP="0013657E">
      <w:pPr>
        <w:jc w:val="center"/>
        <w:rPr>
          <w:rFonts w:cs="Calibri"/>
          <w:sz w:val="18"/>
          <w:szCs w:val="18"/>
        </w:rPr>
      </w:pPr>
    </w:p>
    <w:p w:rsidR="0013657E" w:rsidRDefault="0013657E" w:rsidP="0013657E">
      <w:pPr>
        <w:jc w:val="center"/>
        <w:rPr>
          <w:rFonts w:cs="Calibri"/>
          <w:sz w:val="18"/>
          <w:szCs w:val="18"/>
        </w:rPr>
      </w:pPr>
      <w:r>
        <w:rPr>
          <w:rFonts w:cs="Calibri"/>
          <w:sz w:val="18"/>
          <w:szCs w:val="18"/>
        </w:rPr>
        <w:t>§ 8</w:t>
      </w:r>
    </w:p>
    <w:p w:rsidR="0013657E" w:rsidRDefault="0013657E" w:rsidP="0013657E">
      <w:pPr>
        <w:pStyle w:val="Tekstpodstawowy"/>
        <w:rPr>
          <w:rFonts w:ascii="Verdana" w:hAnsi="Verdana" w:cs="Calibri"/>
          <w:sz w:val="18"/>
          <w:szCs w:val="18"/>
        </w:rPr>
      </w:pPr>
      <w:r>
        <w:rPr>
          <w:rFonts w:ascii="Verdana" w:hAnsi="Verdana" w:cs="Calibri"/>
          <w:sz w:val="18"/>
          <w:szCs w:val="18"/>
        </w:rPr>
        <w:t>1. Wykonawca zobowiązany jest do:</w:t>
      </w:r>
    </w:p>
    <w:p w:rsidR="0013657E" w:rsidRDefault="0013657E" w:rsidP="0013657E">
      <w:pPr>
        <w:pStyle w:val="Tekstpodstawowy"/>
        <w:rPr>
          <w:rFonts w:ascii="Verdana" w:hAnsi="Verdana" w:cs="Calibri"/>
          <w:sz w:val="18"/>
          <w:szCs w:val="18"/>
        </w:rPr>
      </w:pPr>
      <w:r>
        <w:rPr>
          <w:rFonts w:ascii="Verdana" w:hAnsi="Verdana" w:cs="Calibri"/>
          <w:sz w:val="18"/>
          <w:szCs w:val="18"/>
        </w:rPr>
        <w:t xml:space="preserve">  a.  wykonania przedmiotu umowy zgodnie z dostarczoną dokumentacją, z zasadami</w:t>
      </w:r>
      <w:r w:rsidR="005A1096">
        <w:rPr>
          <w:rFonts w:ascii="Verdana" w:hAnsi="Verdana" w:cs="Calibri"/>
          <w:sz w:val="18"/>
          <w:szCs w:val="18"/>
        </w:rPr>
        <w:t xml:space="preserve"> </w:t>
      </w:r>
      <w:r>
        <w:rPr>
          <w:rFonts w:ascii="Verdana" w:hAnsi="Verdana" w:cs="Calibri"/>
          <w:sz w:val="18"/>
          <w:szCs w:val="18"/>
        </w:rPr>
        <w:t xml:space="preserve">wiedzy technicznej i przepisami Prawa Budowlanego;    </w:t>
      </w:r>
    </w:p>
    <w:p w:rsidR="0013657E" w:rsidRDefault="0013657E" w:rsidP="0013657E">
      <w:pPr>
        <w:pStyle w:val="Tekstpodstawowy"/>
        <w:rPr>
          <w:rFonts w:ascii="Verdana" w:hAnsi="Verdana" w:cs="Calibri"/>
          <w:sz w:val="18"/>
          <w:szCs w:val="18"/>
        </w:rPr>
      </w:pPr>
      <w:r>
        <w:rPr>
          <w:rFonts w:ascii="Verdana" w:hAnsi="Verdana" w:cs="Calibri"/>
          <w:sz w:val="18"/>
          <w:szCs w:val="18"/>
        </w:rPr>
        <w:t xml:space="preserve">  b.  protokolarnego przejęcia budowy;</w:t>
      </w:r>
    </w:p>
    <w:p w:rsidR="0013657E" w:rsidRDefault="0013657E" w:rsidP="0013657E">
      <w:pPr>
        <w:pStyle w:val="Tekstpodstawowy"/>
        <w:rPr>
          <w:rFonts w:ascii="Verdana" w:hAnsi="Verdana" w:cs="Calibri"/>
          <w:sz w:val="18"/>
          <w:szCs w:val="18"/>
        </w:rPr>
      </w:pPr>
      <w:r>
        <w:rPr>
          <w:rFonts w:ascii="Verdana" w:hAnsi="Verdana" w:cs="Calibri"/>
          <w:sz w:val="18"/>
          <w:szCs w:val="18"/>
        </w:rPr>
        <w:t xml:space="preserve">  c.  załatwiania we własnym zakresie wszelkich spraw </w:t>
      </w:r>
      <w:proofErr w:type="spellStart"/>
      <w:r>
        <w:rPr>
          <w:rFonts w:ascii="Verdana" w:hAnsi="Verdana" w:cs="Calibri"/>
          <w:sz w:val="18"/>
          <w:szCs w:val="18"/>
        </w:rPr>
        <w:t>formalno</w:t>
      </w:r>
      <w:proofErr w:type="spellEnd"/>
      <w:r>
        <w:rPr>
          <w:rFonts w:ascii="Verdana" w:hAnsi="Verdana" w:cs="Calibri"/>
          <w:sz w:val="18"/>
          <w:szCs w:val="18"/>
        </w:rPr>
        <w:t xml:space="preserve"> - prawnych  (przed właściwymi osobami, ew. urzędami, które są związane z wykonaniem  przedmiotu umowy).   </w:t>
      </w:r>
    </w:p>
    <w:p w:rsidR="0013657E" w:rsidRDefault="0013657E" w:rsidP="0013657E">
      <w:pPr>
        <w:pStyle w:val="Tekstpodstawowy"/>
        <w:rPr>
          <w:rFonts w:ascii="Verdana" w:hAnsi="Verdana" w:cs="Calibri"/>
          <w:sz w:val="18"/>
          <w:szCs w:val="18"/>
        </w:rPr>
      </w:pPr>
      <w:r>
        <w:rPr>
          <w:rFonts w:ascii="Verdana" w:hAnsi="Verdana" w:cs="Calibri"/>
          <w:sz w:val="18"/>
          <w:szCs w:val="18"/>
        </w:rPr>
        <w:t xml:space="preserve">2. Wykonawca zobowiązany jest ubezpieczyć budowę i roboty z tytułu szkód, które mogą   zaistnieć w związku z określonymi zdarzeniami losowymi oraz od odpowiedzialności cywilnej. Ubezpieczeniu podlegają w szczególności:                                                         </w:t>
      </w:r>
    </w:p>
    <w:p w:rsidR="0013657E" w:rsidRDefault="0013657E" w:rsidP="0013657E">
      <w:pPr>
        <w:jc w:val="both"/>
        <w:rPr>
          <w:rFonts w:cs="Calibri"/>
          <w:sz w:val="18"/>
          <w:szCs w:val="18"/>
        </w:rPr>
      </w:pPr>
      <w:r>
        <w:rPr>
          <w:rFonts w:cs="Calibri"/>
          <w:sz w:val="18"/>
          <w:szCs w:val="18"/>
        </w:rPr>
        <w:t xml:space="preserve">     a)  roboty, obiekty budowle, urządzenia oraz wszelkie mienie ruchome związane bezpośrednio z </w:t>
      </w:r>
    </w:p>
    <w:p w:rsidR="0013657E" w:rsidRDefault="0013657E" w:rsidP="0013657E">
      <w:pPr>
        <w:jc w:val="both"/>
        <w:rPr>
          <w:rFonts w:cs="Calibri"/>
          <w:sz w:val="18"/>
          <w:szCs w:val="18"/>
        </w:rPr>
      </w:pPr>
      <w:r>
        <w:rPr>
          <w:rFonts w:cs="Calibri"/>
          <w:sz w:val="18"/>
          <w:szCs w:val="18"/>
        </w:rPr>
        <w:t xml:space="preserve">     wykonaniem robót od ognia, huraganu i innych zdarzeń losowych,</w:t>
      </w:r>
    </w:p>
    <w:p w:rsidR="0013657E" w:rsidRDefault="0013657E" w:rsidP="0013657E">
      <w:pPr>
        <w:ind w:left="284"/>
        <w:jc w:val="both"/>
        <w:rPr>
          <w:rFonts w:cs="Calibri"/>
          <w:sz w:val="18"/>
          <w:szCs w:val="18"/>
        </w:rPr>
      </w:pPr>
      <w:r>
        <w:rPr>
          <w:rFonts w:cs="Calibri"/>
          <w:sz w:val="18"/>
          <w:szCs w:val="18"/>
        </w:rPr>
        <w:t>b) odpowiedzialność cywilną za szkody oraz następstwa nieszczęśliwych wypadków dotyczących pracowników i osób trzecich, a powstałych w związku z prowadzonymi robotami budowlanymi, w tym także ruchem pojazdów mechanicznych.</w:t>
      </w:r>
    </w:p>
    <w:p w:rsidR="0013657E" w:rsidRDefault="0013657E" w:rsidP="0013657E">
      <w:pPr>
        <w:jc w:val="both"/>
        <w:rPr>
          <w:rFonts w:cs="Calibri"/>
          <w:sz w:val="18"/>
          <w:szCs w:val="18"/>
        </w:rPr>
      </w:pPr>
      <w:r>
        <w:rPr>
          <w:rFonts w:cs="Calibri"/>
          <w:sz w:val="18"/>
          <w:szCs w:val="18"/>
        </w:rPr>
        <w:t xml:space="preserve">3.  Wykonawca we własnym zakresie zapewnia sobie miejsce odwozu ziemi, gruzu i ponosi  wszelkie konsekwencje prawne z tym związane. </w:t>
      </w:r>
    </w:p>
    <w:p w:rsidR="0013657E" w:rsidRDefault="0013657E" w:rsidP="0013657E">
      <w:pPr>
        <w:jc w:val="both"/>
        <w:rPr>
          <w:rFonts w:cs="Calibri"/>
          <w:sz w:val="18"/>
          <w:szCs w:val="18"/>
        </w:rPr>
      </w:pPr>
      <w:r>
        <w:rPr>
          <w:rFonts w:cs="Calibri"/>
          <w:sz w:val="18"/>
          <w:szCs w:val="18"/>
        </w:rPr>
        <w:t xml:space="preserve">4.  </w:t>
      </w:r>
      <w:r w:rsidR="009C0EC0">
        <w:rPr>
          <w:rFonts w:cs="Calibri"/>
          <w:sz w:val="18"/>
          <w:szCs w:val="18"/>
        </w:rPr>
        <w:t>Wykonawca z</w:t>
      </w:r>
      <w:r>
        <w:rPr>
          <w:rFonts w:cs="Calibri"/>
          <w:sz w:val="18"/>
          <w:szCs w:val="18"/>
        </w:rPr>
        <w:t>abezpiecz</w:t>
      </w:r>
      <w:r w:rsidR="009C0EC0">
        <w:rPr>
          <w:rFonts w:cs="Calibri"/>
          <w:sz w:val="18"/>
          <w:szCs w:val="18"/>
        </w:rPr>
        <w:t>a</w:t>
      </w:r>
      <w:r>
        <w:rPr>
          <w:rFonts w:cs="Calibri"/>
          <w:sz w:val="18"/>
          <w:szCs w:val="18"/>
        </w:rPr>
        <w:t xml:space="preserve"> teren budowy z zachowaniem najwyższej staranności i uwzględnieniem specyfiki przedmiotu umowy oraz jego przeznaczenia.</w:t>
      </w:r>
    </w:p>
    <w:p w:rsidR="0013657E" w:rsidRDefault="0013657E" w:rsidP="0013657E">
      <w:pPr>
        <w:jc w:val="both"/>
        <w:rPr>
          <w:rFonts w:cs="Calibri"/>
          <w:sz w:val="18"/>
          <w:szCs w:val="18"/>
        </w:rPr>
      </w:pPr>
      <w:r>
        <w:rPr>
          <w:rFonts w:cs="Calibri"/>
          <w:sz w:val="18"/>
          <w:szCs w:val="18"/>
        </w:rPr>
        <w:t>5.</w:t>
      </w:r>
      <w:r w:rsidR="009C0EC0">
        <w:rPr>
          <w:rFonts w:cs="Calibri"/>
          <w:sz w:val="18"/>
          <w:szCs w:val="18"/>
        </w:rPr>
        <w:t xml:space="preserve"> Wykonawca zobowiązany jest do p</w:t>
      </w:r>
      <w:r>
        <w:rPr>
          <w:rFonts w:cs="Calibri"/>
          <w:sz w:val="18"/>
          <w:szCs w:val="18"/>
        </w:rPr>
        <w:t>ozyskania miejsca</w:t>
      </w:r>
      <w:r w:rsidR="009C0EC0">
        <w:rPr>
          <w:rFonts w:cs="Calibri"/>
          <w:sz w:val="18"/>
          <w:szCs w:val="18"/>
        </w:rPr>
        <w:t xml:space="preserve"> będącego zapleczem budowy</w:t>
      </w:r>
      <w:r>
        <w:rPr>
          <w:rFonts w:cs="Calibri"/>
          <w:sz w:val="18"/>
          <w:szCs w:val="18"/>
        </w:rPr>
        <w:t>, zorganizowani</w:t>
      </w:r>
      <w:r w:rsidR="009C0EC0">
        <w:rPr>
          <w:rFonts w:cs="Calibri"/>
          <w:sz w:val="18"/>
          <w:szCs w:val="18"/>
        </w:rPr>
        <w:t>em go</w:t>
      </w:r>
      <w:r>
        <w:rPr>
          <w:rFonts w:cs="Calibri"/>
          <w:sz w:val="18"/>
          <w:szCs w:val="18"/>
        </w:rPr>
        <w:t xml:space="preserve">, a następnie </w:t>
      </w:r>
      <w:r w:rsidR="009C0EC0">
        <w:rPr>
          <w:rFonts w:cs="Calibri"/>
          <w:sz w:val="18"/>
          <w:szCs w:val="18"/>
        </w:rPr>
        <w:t>zlikwidowaniem</w:t>
      </w:r>
      <w:r>
        <w:rPr>
          <w:rFonts w:cs="Calibri"/>
          <w:sz w:val="18"/>
          <w:szCs w:val="18"/>
        </w:rPr>
        <w:t>.</w:t>
      </w:r>
    </w:p>
    <w:p w:rsidR="0013657E" w:rsidRDefault="0013657E" w:rsidP="0013657E">
      <w:pPr>
        <w:jc w:val="both"/>
        <w:rPr>
          <w:rFonts w:cs="Calibri"/>
          <w:sz w:val="18"/>
          <w:szCs w:val="18"/>
        </w:rPr>
      </w:pPr>
      <w:r>
        <w:rPr>
          <w:rFonts w:cs="Calibri"/>
          <w:sz w:val="18"/>
          <w:szCs w:val="18"/>
        </w:rPr>
        <w:t xml:space="preserve">6. </w:t>
      </w:r>
      <w:r w:rsidR="009C0EC0">
        <w:rPr>
          <w:rFonts w:cs="Calibri"/>
          <w:sz w:val="18"/>
          <w:szCs w:val="18"/>
        </w:rPr>
        <w:t>Wykonawca d</w:t>
      </w:r>
      <w:r>
        <w:rPr>
          <w:rFonts w:cs="Calibri"/>
          <w:sz w:val="18"/>
          <w:szCs w:val="18"/>
        </w:rPr>
        <w:t>ba o należyty stan i porządek na terenie budowy.</w:t>
      </w:r>
    </w:p>
    <w:p w:rsidR="0013657E" w:rsidRDefault="0013657E" w:rsidP="0013657E">
      <w:pPr>
        <w:jc w:val="both"/>
        <w:rPr>
          <w:rFonts w:cs="Calibri"/>
          <w:sz w:val="18"/>
          <w:szCs w:val="18"/>
        </w:rPr>
      </w:pPr>
      <w:r>
        <w:rPr>
          <w:rFonts w:cs="Calibri"/>
          <w:sz w:val="18"/>
          <w:szCs w:val="18"/>
        </w:rPr>
        <w:t>7.  Wykonanie innych obowiązków przewidzianych przepisami prawa</w:t>
      </w:r>
      <w:r w:rsidR="009C0EC0">
        <w:rPr>
          <w:rFonts w:cs="Calibri"/>
          <w:sz w:val="18"/>
          <w:szCs w:val="18"/>
        </w:rPr>
        <w:t xml:space="preserve"> ciąży na Wykonawcy przedmiotu umowy</w:t>
      </w:r>
      <w:r>
        <w:rPr>
          <w:rFonts w:cs="Calibri"/>
          <w:sz w:val="18"/>
          <w:szCs w:val="18"/>
        </w:rPr>
        <w:t xml:space="preserve">. </w:t>
      </w:r>
    </w:p>
    <w:p w:rsidR="00AF48B3" w:rsidRDefault="00AF48B3" w:rsidP="00AF48B3">
      <w:pPr>
        <w:jc w:val="both"/>
        <w:rPr>
          <w:rFonts w:cs="Calibri"/>
          <w:sz w:val="18"/>
          <w:szCs w:val="18"/>
        </w:rPr>
      </w:pPr>
      <w:r>
        <w:rPr>
          <w:rFonts w:cs="Calibri"/>
          <w:sz w:val="18"/>
          <w:szCs w:val="18"/>
        </w:rPr>
        <w:t xml:space="preserve">8. </w:t>
      </w:r>
      <w:r w:rsidR="009C0EC0">
        <w:rPr>
          <w:rFonts w:cs="Calibri"/>
          <w:sz w:val="18"/>
          <w:szCs w:val="18"/>
        </w:rPr>
        <w:t>Wykonawca zobowiązany jest do p</w:t>
      </w:r>
      <w:r>
        <w:rPr>
          <w:rFonts w:cs="Calibri"/>
          <w:sz w:val="18"/>
          <w:szCs w:val="18"/>
        </w:rPr>
        <w:t>rzestrzegani</w:t>
      </w:r>
      <w:r w:rsidR="009C0EC0">
        <w:rPr>
          <w:rFonts w:cs="Calibri"/>
          <w:sz w:val="18"/>
          <w:szCs w:val="18"/>
        </w:rPr>
        <w:t>a</w:t>
      </w:r>
      <w:r>
        <w:rPr>
          <w:rFonts w:cs="Calibri"/>
          <w:sz w:val="18"/>
          <w:szCs w:val="18"/>
        </w:rPr>
        <w:t xml:space="preserve"> przepisów ustawy z dnia 14 grudnia 2012 roku o odpadach. Wywóz odpadów budowlanych i składowanie ich na zorganizowanym wysypisku odbywa się na koszt Wykonawcy.</w:t>
      </w:r>
    </w:p>
    <w:p w:rsidR="00AF48B3" w:rsidRDefault="00AF48B3" w:rsidP="00AF48B3">
      <w:pPr>
        <w:jc w:val="both"/>
        <w:rPr>
          <w:rFonts w:cs="Calibri"/>
          <w:sz w:val="18"/>
          <w:szCs w:val="18"/>
        </w:rPr>
      </w:pPr>
      <w:r>
        <w:rPr>
          <w:rFonts w:cs="Calibri"/>
          <w:sz w:val="18"/>
          <w:szCs w:val="18"/>
        </w:rPr>
        <w:t xml:space="preserve">9. </w:t>
      </w:r>
      <w:r w:rsidR="009C0EC0">
        <w:rPr>
          <w:rFonts w:cs="Calibri"/>
          <w:sz w:val="18"/>
          <w:szCs w:val="18"/>
        </w:rPr>
        <w:t>Wykonawca ma obowiązek o</w:t>
      </w:r>
      <w:r>
        <w:rPr>
          <w:rFonts w:cs="Calibri"/>
          <w:sz w:val="18"/>
          <w:szCs w:val="18"/>
        </w:rPr>
        <w:t>kaza</w:t>
      </w:r>
      <w:r w:rsidR="009C0EC0">
        <w:rPr>
          <w:rFonts w:cs="Calibri"/>
          <w:sz w:val="18"/>
          <w:szCs w:val="18"/>
        </w:rPr>
        <w:t>ć</w:t>
      </w:r>
      <w:r>
        <w:rPr>
          <w:rFonts w:cs="Calibri"/>
          <w:sz w:val="18"/>
          <w:szCs w:val="18"/>
        </w:rPr>
        <w:t xml:space="preserve"> na każde żądanie Zamawiającego, w stosunku do wskazanych materiałów</w:t>
      </w:r>
      <w:r w:rsidR="009C0EC0">
        <w:rPr>
          <w:rFonts w:cs="Calibri"/>
          <w:sz w:val="18"/>
          <w:szCs w:val="18"/>
        </w:rPr>
        <w:t>,</w:t>
      </w:r>
      <w:r>
        <w:rPr>
          <w:rFonts w:cs="Calibri"/>
          <w:sz w:val="18"/>
          <w:szCs w:val="18"/>
        </w:rPr>
        <w:t xml:space="preserve"> certyfikatów zgodności z Polska normą lub aprobatą techniczną.</w:t>
      </w:r>
    </w:p>
    <w:p w:rsidR="00AF48B3" w:rsidRPr="005C6171" w:rsidRDefault="00AF48B3" w:rsidP="00AF48B3">
      <w:pPr>
        <w:jc w:val="both"/>
        <w:rPr>
          <w:rFonts w:cs="Calibri"/>
          <w:sz w:val="18"/>
          <w:szCs w:val="18"/>
        </w:rPr>
      </w:pPr>
      <w:r>
        <w:rPr>
          <w:rFonts w:cs="Calibri"/>
          <w:sz w:val="18"/>
          <w:szCs w:val="18"/>
        </w:rPr>
        <w:t xml:space="preserve">10. </w:t>
      </w:r>
      <w:r w:rsidR="009C0EC0">
        <w:rPr>
          <w:rFonts w:cs="Calibri"/>
          <w:sz w:val="18"/>
          <w:szCs w:val="18"/>
        </w:rPr>
        <w:t>Wykonawca o</w:t>
      </w:r>
      <w:r>
        <w:rPr>
          <w:rFonts w:cs="Calibri"/>
          <w:sz w:val="18"/>
          <w:szCs w:val="18"/>
        </w:rPr>
        <w:t>pracow</w:t>
      </w:r>
      <w:r w:rsidR="009C0EC0">
        <w:rPr>
          <w:rFonts w:cs="Calibri"/>
          <w:sz w:val="18"/>
          <w:szCs w:val="18"/>
        </w:rPr>
        <w:t>uje</w:t>
      </w:r>
      <w:r>
        <w:rPr>
          <w:rFonts w:cs="Calibri"/>
          <w:sz w:val="18"/>
          <w:szCs w:val="18"/>
        </w:rPr>
        <w:t xml:space="preserve"> i uzg</w:t>
      </w:r>
      <w:r w:rsidR="009C0EC0">
        <w:rPr>
          <w:rFonts w:cs="Calibri"/>
          <w:sz w:val="18"/>
          <w:szCs w:val="18"/>
        </w:rPr>
        <w:t>a</w:t>
      </w:r>
      <w:r>
        <w:rPr>
          <w:rFonts w:cs="Calibri"/>
          <w:sz w:val="18"/>
          <w:szCs w:val="18"/>
        </w:rPr>
        <w:t>dni</w:t>
      </w:r>
      <w:r w:rsidR="009C0EC0">
        <w:rPr>
          <w:rFonts w:cs="Calibri"/>
          <w:sz w:val="18"/>
          <w:szCs w:val="18"/>
        </w:rPr>
        <w:t>a</w:t>
      </w:r>
      <w:r>
        <w:rPr>
          <w:rFonts w:cs="Calibri"/>
          <w:sz w:val="18"/>
          <w:szCs w:val="18"/>
        </w:rPr>
        <w:t xml:space="preserve"> z odpowiednimi jednostkami projekt organizacji ruchu zastępczego na czas realizacji robót drogowych</w:t>
      </w:r>
      <w:r w:rsidR="009C0EC0">
        <w:rPr>
          <w:rFonts w:cs="Calibri"/>
          <w:sz w:val="18"/>
          <w:szCs w:val="18"/>
        </w:rPr>
        <w:t xml:space="preserve">, w przypadkach powodujących konieczność </w:t>
      </w:r>
      <w:r w:rsidR="009C0EC0" w:rsidRPr="005C6171">
        <w:rPr>
          <w:rFonts w:cs="Calibri"/>
          <w:sz w:val="18"/>
          <w:szCs w:val="18"/>
        </w:rPr>
        <w:t>zabezpieczenia ruchu zastępczego.</w:t>
      </w:r>
    </w:p>
    <w:p w:rsidR="00B76213" w:rsidRPr="005C6171" w:rsidRDefault="00B76213" w:rsidP="00AF48B3">
      <w:pPr>
        <w:jc w:val="both"/>
        <w:rPr>
          <w:rFonts w:cs="Calibri"/>
          <w:sz w:val="18"/>
          <w:szCs w:val="18"/>
        </w:rPr>
      </w:pPr>
      <w:r w:rsidRPr="005C6171">
        <w:rPr>
          <w:rFonts w:cs="Calibri"/>
          <w:sz w:val="18"/>
          <w:szCs w:val="18"/>
        </w:rPr>
        <w:t>11. Sporządzenie planu BIOZ.</w:t>
      </w:r>
    </w:p>
    <w:p w:rsidR="00B76213" w:rsidRPr="005C6171" w:rsidRDefault="00B76213" w:rsidP="00AF48B3">
      <w:pPr>
        <w:jc w:val="both"/>
        <w:rPr>
          <w:rFonts w:cs="Calibri"/>
          <w:sz w:val="18"/>
          <w:szCs w:val="18"/>
        </w:rPr>
      </w:pPr>
      <w:r w:rsidRPr="005C6171">
        <w:rPr>
          <w:rFonts w:cs="Calibri"/>
          <w:sz w:val="18"/>
          <w:szCs w:val="18"/>
        </w:rPr>
        <w:t>12. Prowadzenie wewnętrznego dziennika budowy.</w:t>
      </w:r>
    </w:p>
    <w:p w:rsidR="00B76213" w:rsidRPr="005C6171" w:rsidRDefault="00B76213" w:rsidP="00AF48B3">
      <w:pPr>
        <w:jc w:val="both"/>
        <w:rPr>
          <w:rFonts w:cs="Calibri"/>
          <w:sz w:val="18"/>
          <w:szCs w:val="18"/>
        </w:rPr>
      </w:pPr>
      <w:r w:rsidRPr="005C6171">
        <w:rPr>
          <w:rFonts w:cs="Calibri"/>
          <w:sz w:val="18"/>
          <w:szCs w:val="18"/>
        </w:rPr>
        <w:t>13. Przekazanie Zamawiającemu dokumentacji powykonawczej budowy, w skład której powinny się znaleźć wymienione dokumenty:</w:t>
      </w:r>
    </w:p>
    <w:p w:rsidR="00B76213" w:rsidRPr="005C6171" w:rsidRDefault="00B76213" w:rsidP="00B76213">
      <w:pPr>
        <w:pStyle w:val="Akapitzlist"/>
        <w:numPr>
          <w:ilvl w:val="0"/>
          <w:numId w:val="51"/>
        </w:numPr>
        <w:jc w:val="both"/>
        <w:rPr>
          <w:rFonts w:ascii="Verdana" w:hAnsi="Verdana" w:cs="Calibri"/>
          <w:sz w:val="18"/>
          <w:szCs w:val="18"/>
        </w:rPr>
      </w:pPr>
      <w:r w:rsidRPr="005C6171">
        <w:rPr>
          <w:rFonts w:ascii="Verdana" w:hAnsi="Verdana" w:cs="Calibri"/>
          <w:sz w:val="18"/>
          <w:szCs w:val="18"/>
        </w:rPr>
        <w:t>inwentaryzacja geodezyjna powykonawcza,</w:t>
      </w:r>
    </w:p>
    <w:p w:rsidR="00B76213" w:rsidRPr="005C6171" w:rsidRDefault="00B76213" w:rsidP="00B76213">
      <w:pPr>
        <w:pStyle w:val="Akapitzlist"/>
        <w:numPr>
          <w:ilvl w:val="0"/>
          <w:numId w:val="51"/>
        </w:numPr>
        <w:jc w:val="both"/>
        <w:rPr>
          <w:rFonts w:ascii="Verdana" w:hAnsi="Verdana" w:cs="Calibri"/>
          <w:sz w:val="18"/>
          <w:szCs w:val="18"/>
        </w:rPr>
      </w:pPr>
      <w:r w:rsidRPr="005C6171">
        <w:rPr>
          <w:rFonts w:ascii="Verdana" w:hAnsi="Verdana" w:cs="Calibri"/>
          <w:sz w:val="18"/>
          <w:szCs w:val="18"/>
        </w:rPr>
        <w:t>wewnętrzny dziennik budowy,</w:t>
      </w:r>
    </w:p>
    <w:p w:rsidR="00B76213" w:rsidRPr="005C6171" w:rsidRDefault="00B76213" w:rsidP="00B76213">
      <w:pPr>
        <w:pStyle w:val="Akapitzlist"/>
        <w:numPr>
          <w:ilvl w:val="0"/>
          <w:numId w:val="51"/>
        </w:numPr>
        <w:jc w:val="both"/>
        <w:rPr>
          <w:rFonts w:ascii="Verdana" w:hAnsi="Verdana" w:cs="Calibri"/>
          <w:sz w:val="18"/>
          <w:szCs w:val="18"/>
        </w:rPr>
      </w:pPr>
      <w:r w:rsidRPr="005C6171">
        <w:rPr>
          <w:rFonts w:ascii="Verdana" w:hAnsi="Verdana" w:cs="Calibri"/>
          <w:sz w:val="18"/>
          <w:szCs w:val="18"/>
        </w:rPr>
        <w:t>oświadczenie kierownika budowy o zgodności wykonania przedmiotu umowy z projektem, obowiązującymi przepisami i Polskimi Normami.</w:t>
      </w:r>
    </w:p>
    <w:p w:rsidR="0086651E" w:rsidRPr="00B76213" w:rsidRDefault="0086651E" w:rsidP="0013657E">
      <w:pPr>
        <w:tabs>
          <w:tab w:val="left" w:pos="397"/>
        </w:tabs>
        <w:spacing w:before="60"/>
        <w:jc w:val="center"/>
        <w:rPr>
          <w:rFonts w:cs="Calibri"/>
          <w:sz w:val="18"/>
          <w:szCs w:val="18"/>
        </w:rPr>
      </w:pPr>
    </w:p>
    <w:p w:rsidR="0086651E" w:rsidRDefault="0086651E" w:rsidP="0013657E">
      <w:pPr>
        <w:tabs>
          <w:tab w:val="left" w:pos="397"/>
        </w:tabs>
        <w:spacing w:before="60"/>
        <w:jc w:val="center"/>
        <w:rPr>
          <w:rFonts w:cs="Calibri"/>
          <w:sz w:val="18"/>
          <w:szCs w:val="18"/>
        </w:rPr>
      </w:pPr>
    </w:p>
    <w:p w:rsidR="00256A35" w:rsidRDefault="0013657E" w:rsidP="0013657E">
      <w:pPr>
        <w:tabs>
          <w:tab w:val="left" w:pos="397"/>
        </w:tabs>
        <w:spacing w:before="60"/>
        <w:jc w:val="center"/>
        <w:rPr>
          <w:rFonts w:cs="Calibri"/>
          <w:sz w:val="18"/>
          <w:szCs w:val="18"/>
        </w:rPr>
      </w:pPr>
      <w:r>
        <w:rPr>
          <w:rFonts w:cs="Calibri"/>
          <w:sz w:val="18"/>
          <w:szCs w:val="18"/>
        </w:rPr>
        <w:t>§ 9</w:t>
      </w:r>
    </w:p>
    <w:p w:rsidR="00AF48B3" w:rsidRPr="00A8363C" w:rsidRDefault="00AF48B3" w:rsidP="00B76213">
      <w:pPr>
        <w:tabs>
          <w:tab w:val="left" w:pos="397"/>
        </w:tabs>
        <w:jc w:val="both"/>
        <w:rPr>
          <w:rFonts w:cs="Calibri"/>
          <w:sz w:val="18"/>
          <w:szCs w:val="18"/>
        </w:rPr>
      </w:pPr>
      <w:r w:rsidRPr="00A8363C">
        <w:rPr>
          <w:rFonts w:cs="Calibri"/>
          <w:sz w:val="18"/>
          <w:szCs w:val="18"/>
        </w:rPr>
        <w:lastRenderedPageBreak/>
        <w:t xml:space="preserve">1. </w:t>
      </w:r>
      <w:r w:rsidRPr="008751EA">
        <w:rPr>
          <w:rFonts w:cs="Calibri"/>
          <w:sz w:val="18"/>
          <w:szCs w:val="18"/>
        </w:rPr>
        <w:t>Zamawiający przekaże Wykonawcy protokolarnie teren</w:t>
      </w:r>
      <w:r w:rsidR="00B76213" w:rsidRPr="008751EA">
        <w:rPr>
          <w:rFonts w:cs="Calibri"/>
          <w:sz w:val="18"/>
          <w:szCs w:val="18"/>
        </w:rPr>
        <w:t>,</w:t>
      </w:r>
      <w:r w:rsidRPr="008751EA">
        <w:rPr>
          <w:rFonts w:cs="Calibri"/>
          <w:sz w:val="18"/>
          <w:szCs w:val="18"/>
        </w:rPr>
        <w:t xml:space="preserve"> gdzie będą wykonywane roboty</w:t>
      </w:r>
      <w:r w:rsidR="00B76213" w:rsidRPr="008751EA">
        <w:rPr>
          <w:rFonts w:cs="Calibri"/>
          <w:sz w:val="18"/>
          <w:szCs w:val="18"/>
        </w:rPr>
        <w:t xml:space="preserve"> budowlane</w:t>
      </w:r>
      <w:r w:rsidRPr="008751EA">
        <w:rPr>
          <w:rFonts w:cs="Calibri"/>
          <w:sz w:val="18"/>
          <w:szCs w:val="18"/>
        </w:rPr>
        <w:t xml:space="preserve"> w terminie 7 dni licząc od dnia </w:t>
      </w:r>
      <w:r w:rsidR="00A8363C" w:rsidRPr="008751EA">
        <w:rPr>
          <w:rFonts w:cs="Calibri"/>
          <w:sz w:val="18"/>
          <w:szCs w:val="18"/>
        </w:rPr>
        <w:t>uzyskania przez Zamawiającego zaświadczenia o zgłoszeniu robót budowlanych.</w:t>
      </w:r>
    </w:p>
    <w:p w:rsidR="00AF48B3" w:rsidRDefault="00AF48B3" w:rsidP="00B76213">
      <w:pPr>
        <w:tabs>
          <w:tab w:val="left" w:pos="397"/>
        </w:tabs>
        <w:rPr>
          <w:rFonts w:cs="Calibri"/>
          <w:sz w:val="18"/>
          <w:szCs w:val="18"/>
        </w:rPr>
      </w:pPr>
      <w:r>
        <w:rPr>
          <w:rFonts w:cs="Calibri"/>
          <w:sz w:val="18"/>
          <w:szCs w:val="18"/>
        </w:rPr>
        <w:t>2. Zamawiający zapewni na swój koszt nadzór inwestorski.</w:t>
      </w:r>
    </w:p>
    <w:p w:rsidR="0013657E" w:rsidRDefault="00AF48B3" w:rsidP="00B76213">
      <w:pPr>
        <w:pStyle w:val="Tekstpodstawowy"/>
        <w:rPr>
          <w:rFonts w:ascii="Verdana" w:hAnsi="Verdana" w:cs="Calibri"/>
          <w:sz w:val="18"/>
          <w:szCs w:val="18"/>
        </w:rPr>
      </w:pPr>
      <w:r>
        <w:rPr>
          <w:rFonts w:ascii="Verdana" w:hAnsi="Verdana" w:cs="Calibri"/>
          <w:sz w:val="18"/>
          <w:szCs w:val="18"/>
        </w:rPr>
        <w:t>3</w:t>
      </w:r>
      <w:r w:rsidR="0013657E">
        <w:rPr>
          <w:rFonts w:ascii="Verdana" w:hAnsi="Verdana" w:cs="Calibri"/>
          <w:sz w:val="18"/>
          <w:szCs w:val="18"/>
        </w:rPr>
        <w:t>.Zamawiający wyznaczy termin i rozpocznie odbiór przedmiotu odbioru w ciągu 7 dni od daty        zawiadomienia go o osiągnięciu gotowości do odbioru</w:t>
      </w:r>
      <w:r w:rsidR="00B76213">
        <w:rPr>
          <w:rFonts w:ascii="Verdana" w:hAnsi="Verdana" w:cs="Calibri"/>
          <w:sz w:val="18"/>
          <w:szCs w:val="18"/>
        </w:rPr>
        <w:t>,</w:t>
      </w:r>
      <w:r w:rsidR="0013657E">
        <w:rPr>
          <w:rFonts w:ascii="Verdana" w:hAnsi="Verdana" w:cs="Calibri"/>
          <w:sz w:val="18"/>
          <w:szCs w:val="18"/>
        </w:rPr>
        <w:t xml:space="preserve"> zawiadamiając o tym Wykonawcę.</w:t>
      </w:r>
    </w:p>
    <w:p w:rsidR="0013657E" w:rsidRDefault="00AF48B3" w:rsidP="00B76213">
      <w:pPr>
        <w:jc w:val="both"/>
        <w:rPr>
          <w:rFonts w:cs="Calibri"/>
          <w:sz w:val="18"/>
          <w:szCs w:val="18"/>
        </w:rPr>
      </w:pPr>
      <w:r>
        <w:rPr>
          <w:rFonts w:cs="Calibri"/>
          <w:sz w:val="18"/>
          <w:szCs w:val="18"/>
        </w:rPr>
        <w:t>4</w:t>
      </w:r>
      <w:r w:rsidR="0013657E">
        <w:rPr>
          <w:rFonts w:cs="Calibri"/>
          <w:sz w:val="18"/>
          <w:szCs w:val="18"/>
        </w:rPr>
        <w:t>.Jeżeli w toku czynności odbioru zostaną stwierdzone wady, to Zamawiającemu przysługują  następujące uprawnienia:</w:t>
      </w:r>
    </w:p>
    <w:p w:rsidR="0013657E" w:rsidRDefault="0013657E" w:rsidP="0013657E">
      <w:pPr>
        <w:pStyle w:val="Tekstpodstawowy"/>
        <w:ind w:left="300"/>
        <w:rPr>
          <w:rFonts w:ascii="Verdana" w:hAnsi="Verdana" w:cs="Calibri"/>
          <w:sz w:val="18"/>
          <w:szCs w:val="18"/>
        </w:rPr>
      </w:pPr>
      <w:r>
        <w:rPr>
          <w:rFonts w:ascii="Verdana" w:hAnsi="Verdana" w:cs="Calibri"/>
          <w:sz w:val="18"/>
          <w:szCs w:val="18"/>
        </w:rPr>
        <w:t>a) jeżeli wady nadają się do usunięcia, może odmówić odbioru do czasu usunięcia wad, jeżeli  termin usunięcia wad przekroczy ustalony termin zakończenia robót określony w §2 ust.2 umowy, Zamawiający zastosuje właściwe postanowienia umowy oraz przepisy prawa,</w:t>
      </w:r>
    </w:p>
    <w:p w:rsidR="0013657E" w:rsidRDefault="0013657E" w:rsidP="00B76213">
      <w:pPr>
        <w:tabs>
          <w:tab w:val="left" w:pos="2268"/>
        </w:tabs>
        <w:ind w:left="284" w:hanging="142"/>
        <w:jc w:val="both"/>
        <w:rPr>
          <w:rFonts w:cs="Calibri"/>
          <w:sz w:val="18"/>
          <w:szCs w:val="18"/>
        </w:rPr>
      </w:pPr>
      <w:r>
        <w:rPr>
          <w:rFonts w:cs="Calibri"/>
          <w:sz w:val="18"/>
          <w:szCs w:val="18"/>
        </w:rPr>
        <w:t xml:space="preserve">   b)jeżeli wady uniemożliwiają użytkowanie zgodnie z przeznaczeniem, Zamawiający może  odstąpić od  umowy nie dokonując zapłaty za wykonany obiekt i żądać dodatkowo przywrócenia terenu budowy do stanu </w:t>
      </w:r>
      <w:r w:rsidR="00AF48B3">
        <w:rPr>
          <w:rFonts w:cs="Calibri"/>
          <w:sz w:val="18"/>
          <w:szCs w:val="18"/>
        </w:rPr>
        <w:t>po</w:t>
      </w:r>
      <w:r>
        <w:rPr>
          <w:rFonts w:cs="Calibri"/>
          <w:sz w:val="18"/>
          <w:szCs w:val="18"/>
        </w:rPr>
        <w:t>przedniego lub żądać wykonania    przedmiotu odbioru po raz drugi,</w:t>
      </w:r>
    </w:p>
    <w:p w:rsidR="0013657E" w:rsidRDefault="00311900" w:rsidP="0013657E">
      <w:pPr>
        <w:jc w:val="both"/>
        <w:rPr>
          <w:rFonts w:cs="Calibri"/>
          <w:sz w:val="18"/>
          <w:szCs w:val="18"/>
        </w:rPr>
      </w:pPr>
      <w:r>
        <w:rPr>
          <w:rFonts w:cs="Calibri"/>
          <w:sz w:val="18"/>
          <w:szCs w:val="18"/>
        </w:rPr>
        <w:t>5</w:t>
      </w:r>
      <w:r w:rsidR="0013657E">
        <w:rPr>
          <w:rFonts w:cs="Calibri"/>
          <w:sz w:val="18"/>
          <w:szCs w:val="18"/>
        </w:rPr>
        <w:t>.  Strony postanawiają, że z czynności odbioru będzie spisany protokół zawierający wszelkie  ustalenia dokonane w toku odbioru, jak też terminy wyznaczone na usunięcie stwierdzonych   przy odbiorze wad.</w:t>
      </w:r>
    </w:p>
    <w:p w:rsidR="0013657E" w:rsidRDefault="00311900" w:rsidP="0013657E">
      <w:pPr>
        <w:jc w:val="both"/>
        <w:rPr>
          <w:rFonts w:cs="Calibri"/>
          <w:sz w:val="18"/>
          <w:szCs w:val="18"/>
        </w:rPr>
      </w:pPr>
      <w:r>
        <w:rPr>
          <w:rFonts w:cs="Calibri"/>
          <w:sz w:val="18"/>
          <w:szCs w:val="18"/>
        </w:rPr>
        <w:t>6</w:t>
      </w:r>
      <w:r w:rsidR="0013657E">
        <w:rPr>
          <w:rFonts w:cs="Calibri"/>
          <w:sz w:val="18"/>
          <w:szCs w:val="18"/>
        </w:rPr>
        <w:t>.   Wykonawca zobowiązany jest do zawiadomienia Zamawiającego o usunięciu wad oraz do  żądania wyznaczenia</w:t>
      </w:r>
      <w:r w:rsidR="00AF48B3">
        <w:rPr>
          <w:rFonts w:cs="Calibri"/>
          <w:sz w:val="18"/>
          <w:szCs w:val="18"/>
        </w:rPr>
        <w:t xml:space="preserve"> t</w:t>
      </w:r>
      <w:r w:rsidR="0013657E">
        <w:rPr>
          <w:rFonts w:cs="Calibri"/>
          <w:sz w:val="18"/>
          <w:szCs w:val="18"/>
        </w:rPr>
        <w:t xml:space="preserve">erminu na odbiór zakwestionowanych uprzednio robót jako wadliwych.                                                                                               </w:t>
      </w:r>
    </w:p>
    <w:p w:rsidR="00630770" w:rsidRDefault="00311900" w:rsidP="0013657E">
      <w:pPr>
        <w:jc w:val="both"/>
        <w:rPr>
          <w:rFonts w:cs="Calibri"/>
          <w:sz w:val="18"/>
          <w:szCs w:val="18"/>
        </w:rPr>
      </w:pPr>
      <w:r>
        <w:rPr>
          <w:rFonts w:cs="Calibri"/>
          <w:sz w:val="18"/>
          <w:szCs w:val="18"/>
        </w:rPr>
        <w:t>7</w:t>
      </w:r>
      <w:r w:rsidR="0013657E">
        <w:rPr>
          <w:rFonts w:cs="Calibri"/>
          <w:sz w:val="18"/>
          <w:szCs w:val="18"/>
        </w:rPr>
        <w:t xml:space="preserve">.   Zamawiający wyznacza ostateczny pogwarancyjny odbiór robót po upływie terminu  gwarancji ustalonego w umowie oraz termin na protokolarne usunięcia wad po upływie  okresu rękojmi.  </w:t>
      </w:r>
    </w:p>
    <w:p w:rsidR="0013657E" w:rsidRDefault="0013657E" w:rsidP="0013657E">
      <w:pPr>
        <w:jc w:val="both"/>
        <w:rPr>
          <w:rFonts w:cs="Calibri"/>
          <w:sz w:val="18"/>
          <w:szCs w:val="18"/>
        </w:rPr>
      </w:pPr>
    </w:p>
    <w:p w:rsidR="0013657E" w:rsidRDefault="0013657E" w:rsidP="0013657E">
      <w:pPr>
        <w:jc w:val="center"/>
        <w:rPr>
          <w:rFonts w:cs="Calibri"/>
          <w:sz w:val="18"/>
          <w:szCs w:val="18"/>
        </w:rPr>
      </w:pPr>
      <w:r>
        <w:rPr>
          <w:rFonts w:cs="Calibri"/>
          <w:sz w:val="18"/>
          <w:szCs w:val="18"/>
        </w:rPr>
        <w:t>§ 10</w:t>
      </w:r>
    </w:p>
    <w:p w:rsidR="00370206" w:rsidRPr="008E4EFF" w:rsidRDefault="00370206" w:rsidP="009C5F93">
      <w:pPr>
        <w:jc w:val="both"/>
        <w:rPr>
          <w:bCs/>
          <w:sz w:val="18"/>
          <w:szCs w:val="18"/>
        </w:rPr>
      </w:pPr>
      <w:r w:rsidRPr="008E4EFF">
        <w:rPr>
          <w:bCs/>
          <w:sz w:val="18"/>
          <w:szCs w:val="18"/>
        </w:rPr>
        <w:t>Umowa oraz termin wykonania zamówienia może być zmieniony w stosunku do złożonej oferty i na niżej wymienionych warunkach:</w:t>
      </w:r>
    </w:p>
    <w:p w:rsidR="00370206" w:rsidRPr="008E4EFF" w:rsidRDefault="00370206" w:rsidP="009C5F93">
      <w:pPr>
        <w:jc w:val="both"/>
        <w:rPr>
          <w:rFonts w:cs="Calibri"/>
          <w:sz w:val="18"/>
          <w:szCs w:val="18"/>
        </w:rPr>
      </w:pPr>
      <w:r w:rsidRPr="008E4EFF">
        <w:rPr>
          <w:rFonts w:cs="Calibri"/>
          <w:sz w:val="18"/>
          <w:szCs w:val="18"/>
        </w:rPr>
        <w:t xml:space="preserve">1. Warunki zmiany :  </w:t>
      </w:r>
    </w:p>
    <w:p w:rsidR="00370206" w:rsidRPr="008E4EFF" w:rsidRDefault="00370206" w:rsidP="009C5F93">
      <w:pPr>
        <w:jc w:val="both"/>
        <w:rPr>
          <w:rFonts w:cs="Calibri"/>
          <w:sz w:val="18"/>
          <w:szCs w:val="18"/>
        </w:rPr>
      </w:pPr>
      <w:r w:rsidRPr="008E4EFF">
        <w:rPr>
          <w:rFonts w:cs="Calibri"/>
          <w:sz w:val="18"/>
          <w:szCs w:val="18"/>
        </w:rPr>
        <w:t xml:space="preserve">   a) z powodu istotnych braków lub błędów w dokumentacji kosztorysowej, polegających na niezgodności dokumentacji z przepisami prawa.</w:t>
      </w:r>
    </w:p>
    <w:p w:rsidR="00370206" w:rsidRPr="008E4EFF" w:rsidRDefault="00370206" w:rsidP="009C5F93">
      <w:pPr>
        <w:jc w:val="both"/>
        <w:rPr>
          <w:rFonts w:cs="Calibri"/>
          <w:sz w:val="18"/>
          <w:szCs w:val="18"/>
        </w:rPr>
      </w:pPr>
      <w:r w:rsidRPr="008E4EFF">
        <w:rPr>
          <w:rFonts w:cs="Calibri"/>
          <w:sz w:val="18"/>
          <w:szCs w:val="18"/>
        </w:rPr>
        <w:t xml:space="preserve">   b) z powodu uzasadnionych zmian w zakresie sposobu wykonania przedmiotu zamówienia proponowanych przez Zamawiającego, jeżeli te zmiany są korzystne dla Zamawiającego. </w:t>
      </w:r>
    </w:p>
    <w:p w:rsidR="00370206" w:rsidRPr="008E4EFF" w:rsidRDefault="00370206" w:rsidP="009C5F93">
      <w:pPr>
        <w:jc w:val="both"/>
        <w:rPr>
          <w:rFonts w:cs="Calibri"/>
          <w:sz w:val="18"/>
          <w:szCs w:val="18"/>
        </w:rPr>
      </w:pPr>
      <w:r w:rsidRPr="008E4EFF">
        <w:rPr>
          <w:rFonts w:cs="Calibri"/>
          <w:sz w:val="18"/>
          <w:szCs w:val="18"/>
        </w:rPr>
        <w:t xml:space="preserve">   c) z powodu wystąpienia dodatkowych, a niemożliwych do przewidzenia przed zawarciem umowy przez doświadczonego Wykonawcę, robót.</w:t>
      </w:r>
    </w:p>
    <w:p w:rsidR="00370206" w:rsidRPr="008E4EFF" w:rsidRDefault="00370206" w:rsidP="009C5F93">
      <w:pPr>
        <w:jc w:val="both"/>
        <w:rPr>
          <w:rFonts w:cs="Calibri"/>
          <w:sz w:val="18"/>
          <w:szCs w:val="18"/>
        </w:rPr>
      </w:pPr>
      <w:r w:rsidRPr="008E4EFF">
        <w:rPr>
          <w:rFonts w:cs="Calibri"/>
          <w:sz w:val="18"/>
          <w:szCs w:val="18"/>
        </w:rPr>
        <w:t xml:space="preserve">   d)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w:t>
      </w:r>
    </w:p>
    <w:p w:rsidR="00370206" w:rsidRPr="008E4EFF" w:rsidRDefault="00370206" w:rsidP="009C5F93">
      <w:pPr>
        <w:jc w:val="both"/>
        <w:rPr>
          <w:rFonts w:cs="Calibri"/>
          <w:sz w:val="18"/>
          <w:szCs w:val="18"/>
        </w:rPr>
      </w:pPr>
      <w:r w:rsidRPr="008E4EFF">
        <w:rPr>
          <w:rFonts w:cs="Calibri"/>
          <w:sz w:val="18"/>
          <w:szCs w:val="18"/>
        </w:rPr>
        <w:t xml:space="preserve">   e) z powodu działań osób trzecich uniemożliwiających wykonanie prac, które to działania nie są konsekwencją winy którejkolwiek ze stron umowy.</w:t>
      </w:r>
    </w:p>
    <w:p w:rsidR="00370206" w:rsidRPr="008E4EFF" w:rsidRDefault="00370206" w:rsidP="009C5F93">
      <w:pPr>
        <w:pStyle w:val="Akapitzlist"/>
        <w:tabs>
          <w:tab w:val="left" w:pos="567"/>
          <w:tab w:val="left" w:pos="993"/>
        </w:tabs>
        <w:ind w:left="0"/>
        <w:jc w:val="both"/>
        <w:rPr>
          <w:rFonts w:ascii="Verdana" w:hAnsi="Verdana"/>
          <w:sz w:val="18"/>
          <w:szCs w:val="18"/>
        </w:rPr>
      </w:pPr>
      <w:r w:rsidRPr="008E4EFF">
        <w:rPr>
          <w:rFonts w:ascii="Verdana" w:hAnsi="Verdana" w:cs="Calibri"/>
          <w:sz w:val="18"/>
          <w:szCs w:val="18"/>
        </w:rPr>
        <w:t xml:space="preserve">   f) </w:t>
      </w:r>
      <w:r w:rsidRPr="008E4EFF">
        <w:rPr>
          <w:rFonts w:ascii="Verdana" w:hAnsi="Verdana"/>
          <w:sz w:val="18"/>
          <w:szCs w:val="18"/>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Za niekorzystne warunki atmosferyczne należy rozumieć intensywne opady deszczu, śniegu, gradu, powodzie, spadki temperatur poniżej 5 stopni Celsjusza, upały powyżej 38 stopni Celsjusza utrzymujące się przez okres co najmniej 7 dni, powodujące rozmiękczanie gruntu lub konieczność przerwania robót. W takim przypadku termin realizacji zamówienia może zostać wydłużony o okres trwania przeszkody,</w:t>
      </w:r>
    </w:p>
    <w:p w:rsidR="00370206" w:rsidRPr="008E4EFF" w:rsidRDefault="00370206" w:rsidP="009C5F93">
      <w:pPr>
        <w:jc w:val="both"/>
        <w:rPr>
          <w:sz w:val="18"/>
          <w:szCs w:val="18"/>
        </w:rPr>
      </w:pPr>
      <w:r w:rsidRPr="008E4EFF">
        <w:rPr>
          <w:sz w:val="18"/>
          <w:szCs w:val="18"/>
        </w:rPr>
        <w:t>g) zmiany przepisów powodujących konieczność innych rozwiązań, niż zakładano w opisie przedmiotu zamówienia lub SIWZ,</w:t>
      </w:r>
    </w:p>
    <w:p w:rsidR="00370206" w:rsidRPr="008E4EFF" w:rsidRDefault="00370206" w:rsidP="009C5F93">
      <w:pPr>
        <w:jc w:val="both"/>
        <w:rPr>
          <w:sz w:val="18"/>
          <w:szCs w:val="18"/>
        </w:rPr>
      </w:pPr>
      <w:r w:rsidRPr="008E4EFF">
        <w:rPr>
          <w:sz w:val="18"/>
          <w:szCs w:val="18"/>
        </w:rPr>
        <w:t>h) zmiany przepisów powodujących konieczność uzyskania dokumentów, które te przepisy narzucają,</w:t>
      </w:r>
    </w:p>
    <w:p w:rsidR="00370206" w:rsidRPr="008E4EFF" w:rsidRDefault="00370206" w:rsidP="009C5F93">
      <w:pPr>
        <w:jc w:val="both"/>
        <w:rPr>
          <w:sz w:val="18"/>
          <w:szCs w:val="18"/>
        </w:rPr>
      </w:pPr>
      <w:r w:rsidRPr="008E4EFF">
        <w:rPr>
          <w:sz w:val="18"/>
          <w:szCs w:val="18"/>
        </w:rPr>
        <w:t>i) zmiana w przypadku przyspieszenia realizacji prac lub jego opóźnienia lub zmiany terminu realizacji umowy w przypadku gdy zmiany będą następstwem okoliczności leżących po stronie Zamawiającego, w szczególności:</w:t>
      </w:r>
    </w:p>
    <w:p w:rsidR="00370206" w:rsidRPr="008E4EFF" w:rsidRDefault="00370206" w:rsidP="009C5F93">
      <w:pPr>
        <w:tabs>
          <w:tab w:val="left" w:pos="540"/>
        </w:tabs>
        <w:ind w:left="1070"/>
        <w:jc w:val="both"/>
        <w:rPr>
          <w:sz w:val="18"/>
          <w:szCs w:val="18"/>
        </w:rPr>
      </w:pPr>
      <w:r w:rsidRPr="008E4EFF">
        <w:rPr>
          <w:sz w:val="18"/>
          <w:szCs w:val="18"/>
        </w:rPr>
        <w:t>- nieterminowe przekazanie terenu budowy przez Zamawiającego;</w:t>
      </w:r>
    </w:p>
    <w:p w:rsidR="00370206" w:rsidRPr="008E4EFF" w:rsidRDefault="00370206" w:rsidP="009C5F93">
      <w:pPr>
        <w:tabs>
          <w:tab w:val="left" w:pos="540"/>
        </w:tabs>
        <w:ind w:left="1070"/>
        <w:jc w:val="both"/>
        <w:rPr>
          <w:sz w:val="18"/>
          <w:szCs w:val="18"/>
        </w:rPr>
      </w:pPr>
      <w:r w:rsidRPr="008E4EFF">
        <w:rPr>
          <w:sz w:val="18"/>
          <w:szCs w:val="18"/>
        </w:rPr>
        <w:t>- wstrzymanie robót przez Zamawiającego;</w:t>
      </w:r>
    </w:p>
    <w:p w:rsidR="00370206" w:rsidRPr="008E4EFF" w:rsidRDefault="00370206" w:rsidP="009C5F93">
      <w:pPr>
        <w:tabs>
          <w:tab w:val="left" w:pos="540"/>
        </w:tabs>
        <w:ind w:left="1070"/>
        <w:jc w:val="both"/>
        <w:rPr>
          <w:sz w:val="18"/>
          <w:szCs w:val="18"/>
        </w:rPr>
      </w:pPr>
      <w:r w:rsidRPr="008E4EFF">
        <w:rPr>
          <w:sz w:val="18"/>
          <w:szCs w:val="18"/>
        </w:rPr>
        <w:t>- konieczność usunięcia błędów lub wprowadzenia zmian w dokumentacji projektowej;</w:t>
      </w:r>
    </w:p>
    <w:p w:rsidR="0086651E" w:rsidRPr="008E4EFF" w:rsidRDefault="00370206" w:rsidP="009C5F93">
      <w:pPr>
        <w:pStyle w:val="Akapitzlist"/>
        <w:tabs>
          <w:tab w:val="left" w:pos="567"/>
          <w:tab w:val="left" w:pos="993"/>
        </w:tabs>
        <w:ind w:left="0"/>
        <w:jc w:val="both"/>
        <w:rPr>
          <w:rFonts w:ascii="Verdana" w:hAnsi="Verdana" w:cs="Calibri"/>
          <w:sz w:val="18"/>
          <w:szCs w:val="18"/>
        </w:rPr>
      </w:pPr>
      <w:r w:rsidRPr="008E4EFF">
        <w:rPr>
          <w:rFonts w:ascii="Verdana" w:hAnsi="Verdana" w:cs="Calibri"/>
          <w:bCs/>
          <w:sz w:val="18"/>
          <w:szCs w:val="18"/>
        </w:rPr>
        <w:t>2.</w:t>
      </w:r>
      <w:r w:rsidRPr="008E4EFF">
        <w:rPr>
          <w:rFonts w:ascii="Verdana" w:hAnsi="Verdana" w:cs="Calibri"/>
          <w:sz w:val="18"/>
          <w:szCs w:val="18"/>
        </w:rPr>
        <w:t xml:space="preserve"> O wystąpieniu okoliczności mogących wpłynąć na zmianę terminów Wykonawca winien jest poinformować Zamawiającego pisemnie.</w:t>
      </w:r>
    </w:p>
    <w:p w:rsidR="00370206" w:rsidRPr="008E4EFF" w:rsidRDefault="00370206" w:rsidP="009C5F93">
      <w:pPr>
        <w:pStyle w:val="Akapitzlist"/>
        <w:tabs>
          <w:tab w:val="left" w:pos="567"/>
          <w:tab w:val="left" w:pos="993"/>
        </w:tabs>
        <w:ind w:left="0"/>
        <w:jc w:val="both"/>
        <w:rPr>
          <w:rFonts w:ascii="Verdana" w:hAnsi="Verdana" w:cs="Calibri"/>
          <w:sz w:val="18"/>
          <w:szCs w:val="18"/>
        </w:rPr>
      </w:pPr>
      <w:r w:rsidRPr="008E4EFF">
        <w:rPr>
          <w:rFonts w:ascii="Verdana" w:hAnsi="Verdana" w:cs="Calibri"/>
          <w:sz w:val="18"/>
          <w:szCs w:val="18"/>
        </w:rPr>
        <w:t>3. Strony z powodów, jakie mogą wpływać na zmiany terminów wykonania robót, wyłączają niedogodności związane z pogodą, typową dla okresu wykonywania robót w miejscu budowy.</w:t>
      </w:r>
    </w:p>
    <w:p w:rsidR="00370206" w:rsidRPr="008E4EFF" w:rsidRDefault="00370206" w:rsidP="009C5F93">
      <w:pPr>
        <w:pStyle w:val="Akapitzlist"/>
        <w:tabs>
          <w:tab w:val="left" w:pos="567"/>
          <w:tab w:val="left" w:pos="993"/>
        </w:tabs>
        <w:ind w:left="0"/>
        <w:jc w:val="both"/>
        <w:rPr>
          <w:rFonts w:ascii="Verdana" w:hAnsi="Verdana" w:cs="Calibri"/>
          <w:sz w:val="18"/>
          <w:szCs w:val="18"/>
        </w:rPr>
      </w:pPr>
      <w:r w:rsidRPr="008E4EFF">
        <w:rPr>
          <w:rFonts w:ascii="Verdana" w:hAnsi="Verdana" w:cs="Calibri"/>
          <w:bCs/>
          <w:sz w:val="18"/>
          <w:szCs w:val="18"/>
        </w:rPr>
        <w:t>4.</w:t>
      </w:r>
      <w:r w:rsidRPr="008E4EFF">
        <w:rPr>
          <w:rFonts w:ascii="Verdana" w:hAnsi="Verdana" w:cs="Calibri"/>
          <w:sz w:val="18"/>
          <w:szCs w:val="18"/>
        </w:rPr>
        <w:t xml:space="preserve"> Zamawiający dopuszcza możliwość zmiany w zawartej umowie w części dotyczącej  zmiany kluczowego personelu Wykonawcy lub Zamawiającego.</w:t>
      </w:r>
    </w:p>
    <w:p w:rsidR="00370206" w:rsidRPr="008E4EFF" w:rsidRDefault="00370206" w:rsidP="009C5F93">
      <w:pPr>
        <w:pStyle w:val="Akapitzlist"/>
        <w:tabs>
          <w:tab w:val="left" w:pos="567"/>
          <w:tab w:val="left" w:pos="993"/>
        </w:tabs>
        <w:ind w:left="0"/>
        <w:jc w:val="both"/>
        <w:rPr>
          <w:rFonts w:ascii="Verdana" w:hAnsi="Verdana" w:cs="Calibri"/>
          <w:sz w:val="18"/>
          <w:szCs w:val="18"/>
        </w:rPr>
      </w:pPr>
      <w:r w:rsidRPr="008E4EFF">
        <w:rPr>
          <w:rFonts w:ascii="Verdana" w:hAnsi="Verdana" w:cs="Calibri"/>
          <w:sz w:val="18"/>
          <w:szCs w:val="18"/>
        </w:rPr>
        <w:t>4.1</w:t>
      </w:r>
      <w:r w:rsidRPr="008E4EFF">
        <w:rPr>
          <w:rFonts w:ascii="Verdana" w:hAnsi="Verdana" w:cs="Calibri"/>
          <w:b/>
          <w:sz w:val="18"/>
          <w:szCs w:val="18"/>
        </w:rPr>
        <w:t>.</w:t>
      </w:r>
      <w:r w:rsidRPr="008E4EFF">
        <w:rPr>
          <w:rFonts w:ascii="Verdana" w:hAnsi="Verdana" w:cs="Calibri"/>
          <w:sz w:val="18"/>
          <w:szCs w:val="18"/>
        </w:rPr>
        <w:t xml:space="preserve"> W przypadku zmiany kluczowego specjalisty przedstawionego w ofercie, nowy specjalista musi spełniać wymagania określone w SIWZ dla danego specjalisty.</w:t>
      </w:r>
    </w:p>
    <w:p w:rsidR="00370206" w:rsidRPr="008E4EFF" w:rsidRDefault="00370206" w:rsidP="009C5F93">
      <w:pPr>
        <w:pStyle w:val="Akapitzlist"/>
        <w:tabs>
          <w:tab w:val="left" w:pos="567"/>
          <w:tab w:val="left" w:pos="993"/>
        </w:tabs>
        <w:ind w:left="0"/>
        <w:jc w:val="both"/>
        <w:rPr>
          <w:rFonts w:ascii="Verdana" w:hAnsi="Verdana" w:cs="Calibri"/>
          <w:sz w:val="18"/>
          <w:szCs w:val="18"/>
        </w:rPr>
      </w:pPr>
      <w:r w:rsidRPr="008E4EFF">
        <w:rPr>
          <w:rFonts w:ascii="Verdana" w:hAnsi="Verdana" w:cs="Calibri"/>
          <w:sz w:val="18"/>
          <w:szCs w:val="18"/>
        </w:rPr>
        <w:lastRenderedPageBreak/>
        <w:t>4.2. Zamawiający może żądać od Wykonawcy zmiany kluczowego specjalisty, jeżeli uzna, że nie wykonuje on swoich obowiązków wynikających z umowy.</w:t>
      </w:r>
    </w:p>
    <w:p w:rsidR="00370206" w:rsidRPr="008E4EFF" w:rsidRDefault="00370206" w:rsidP="009C5F93">
      <w:pPr>
        <w:pStyle w:val="Akapitzlist"/>
        <w:tabs>
          <w:tab w:val="left" w:pos="567"/>
          <w:tab w:val="left" w:pos="993"/>
        </w:tabs>
        <w:ind w:left="0"/>
        <w:jc w:val="both"/>
        <w:rPr>
          <w:rFonts w:ascii="Verdana" w:hAnsi="Verdana" w:cs="Calibri"/>
          <w:sz w:val="18"/>
          <w:szCs w:val="18"/>
        </w:rPr>
      </w:pPr>
      <w:r w:rsidRPr="008E4EFF">
        <w:rPr>
          <w:rFonts w:ascii="Verdana" w:hAnsi="Verdana" w:cs="Calibri"/>
          <w:sz w:val="18"/>
          <w:szCs w:val="18"/>
        </w:rPr>
        <w:t>4.3. Zgodnie z żądaniem Zamawiającego Wykonawca zobowiązany jest zmienić kluczowego  specjalistę w terminie wskazanym przez Zamawiającego.</w:t>
      </w:r>
    </w:p>
    <w:p w:rsidR="00256A35" w:rsidRPr="008E4EFF" w:rsidRDefault="00370206" w:rsidP="009C5F93">
      <w:pPr>
        <w:pStyle w:val="Akapitzlist"/>
        <w:tabs>
          <w:tab w:val="left" w:pos="567"/>
          <w:tab w:val="left" w:pos="993"/>
        </w:tabs>
        <w:ind w:left="0"/>
        <w:jc w:val="both"/>
        <w:rPr>
          <w:rFonts w:ascii="Verdana" w:hAnsi="Verdana" w:cs="Calibri"/>
          <w:sz w:val="18"/>
          <w:szCs w:val="18"/>
        </w:rPr>
      </w:pPr>
      <w:r w:rsidRPr="008E4EFF">
        <w:rPr>
          <w:rFonts w:ascii="Verdana" w:hAnsi="Verdana" w:cs="Calibri"/>
          <w:sz w:val="18"/>
          <w:szCs w:val="18"/>
        </w:rPr>
        <w:t xml:space="preserve">4.4. Ponadto dopuszcza się wprowadzenie zmian do umowy na warunkach określonych w punkcie17 Specyfikacji Istotnych Warunków Zamówienia.    </w:t>
      </w:r>
    </w:p>
    <w:p w:rsidR="00256A35" w:rsidRDefault="00256A35" w:rsidP="0013657E">
      <w:pPr>
        <w:jc w:val="center"/>
        <w:rPr>
          <w:rFonts w:cs="Calibri"/>
          <w:sz w:val="18"/>
          <w:szCs w:val="18"/>
        </w:rPr>
      </w:pPr>
    </w:p>
    <w:p w:rsidR="00256A35" w:rsidRDefault="00256A35" w:rsidP="009C5F93">
      <w:pPr>
        <w:jc w:val="center"/>
        <w:rPr>
          <w:rFonts w:cs="Calibri"/>
          <w:sz w:val="18"/>
          <w:szCs w:val="18"/>
        </w:rPr>
      </w:pPr>
      <w:r>
        <w:rPr>
          <w:rFonts w:cs="Calibri"/>
          <w:sz w:val="18"/>
          <w:szCs w:val="18"/>
        </w:rPr>
        <w:t>§ 11</w:t>
      </w:r>
    </w:p>
    <w:p w:rsidR="00053E0E" w:rsidRPr="00053E0E" w:rsidRDefault="00053E0E" w:rsidP="00053E0E">
      <w:pPr>
        <w:pStyle w:val="Akapitzlist"/>
        <w:numPr>
          <w:ilvl w:val="0"/>
          <w:numId w:val="52"/>
        </w:numPr>
        <w:jc w:val="both"/>
        <w:rPr>
          <w:rFonts w:ascii="Verdana" w:hAnsi="Verdana" w:cs="Arial"/>
          <w:sz w:val="18"/>
          <w:szCs w:val="18"/>
        </w:rPr>
      </w:pPr>
      <w:r w:rsidRPr="00053E0E">
        <w:rPr>
          <w:rFonts w:ascii="Verdana" w:hAnsi="Verdana" w:cs="Arial"/>
          <w:sz w:val="18"/>
          <w:szCs w:val="18"/>
        </w:rPr>
        <w:t>Wykonawca zobowiązuje się do wniesienia zabezpieczenia należytego wykonania Umowy w wysokości 3 % wartości wynagrodzenia brutto przedmiotu umowy, co stanowi kwotę: ………….. zł (słownie: …………..).</w:t>
      </w:r>
    </w:p>
    <w:p w:rsidR="00053E0E" w:rsidRPr="00053E0E" w:rsidRDefault="00053E0E" w:rsidP="00053E0E">
      <w:pPr>
        <w:pStyle w:val="Akapitzlist"/>
        <w:numPr>
          <w:ilvl w:val="0"/>
          <w:numId w:val="52"/>
        </w:numPr>
        <w:jc w:val="both"/>
        <w:rPr>
          <w:rFonts w:ascii="Verdana" w:hAnsi="Verdana" w:cs="Arial"/>
          <w:sz w:val="18"/>
          <w:szCs w:val="18"/>
        </w:rPr>
      </w:pPr>
      <w:r w:rsidRPr="00053E0E">
        <w:rPr>
          <w:rFonts w:ascii="Verdana" w:hAnsi="Verdana" w:cs="Arial"/>
          <w:sz w:val="18"/>
          <w:szCs w:val="18"/>
        </w:rPr>
        <w:t xml:space="preserve">Zabezpieczenie, o którym mowa w ust. 1 zostanie wniesione w sposób następujący: </w:t>
      </w:r>
    </w:p>
    <w:p w:rsidR="00053E0E" w:rsidRPr="00053E0E" w:rsidRDefault="00053E0E" w:rsidP="00053E0E">
      <w:pPr>
        <w:pStyle w:val="Akapitzlist"/>
        <w:ind w:left="360"/>
        <w:jc w:val="both"/>
        <w:rPr>
          <w:rFonts w:ascii="Verdana" w:hAnsi="Verdana" w:cs="Arial"/>
          <w:sz w:val="18"/>
          <w:szCs w:val="18"/>
        </w:rPr>
      </w:pPr>
      <w:r>
        <w:rPr>
          <w:rFonts w:ascii="Verdana" w:hAnsi="Verdana" w:cs="Arial"/>
          <w:sz w:val="18"/>
          <w:szCs w:val="18"/>
        </w:rPr>
        <w:t>przelewem w pieniądzu lub w formie g</w:t>
      </w:r>
      <w:r w:rsidRPr="00053E0E">
        <w:rPr>
          <w:rFonts w:ascii="Verdana" w:hAnsi="Verdana" w:cs="Arial"/>
          <w:sz w:val="18"/>
          <w:szCs w:val="18"/>
        </w:rPr>
        <w:t>warancji ubezpieczeniowej</w:t>
      </w:r>
      <w:r>
        <w:rPr>
          <w:rFonts w:ascii="Verdana" w:hAnsi="Verdana" w:cs="Arial"/>
          <w:sz w:val="18"/>
          <w:szCs w:val="18"/>
        </w:rPr>
        <w:t xml:space="preserve"> lub w innej </w:t>
      </w:r>
      <w:r w:rsidRPr="00053E0E">
        <w:rPr>
          <w:rFonts w:ascii="Verdana" w:hAnsi="Verdana" w:cs="Arial"/>
          <w:sz w:val="18"/>
          <w:szCs w:val="18"/>
        </w:rPr>
        <w:t>form</w:t>
      </w:r>
      <w:r>
        <w:rPr>
          <w:rFonts w:ascii="Verdana" w:hAnsi="Verdana" w:cs="Arial"/>
          <w:sz w:val="18"/>
          <w:szCs w:val="18"/>
        </w:rPr>
        <w:t>ie</w:t>
      </w:r>
      <w:r w:rsidRPr="00053E0E">
        <w:rPr>
          <w:rFonts w:ascii="Verdana" w:hAnsi="Verdana" w:cs="Arial"/>
          <w:sz w:val="18"/>
          <w:szCs w:val="18"/>
        </w:rPr>
        <w:t xml:space="preserve"> przewidzian</w:t>
      </w:r>
      <w:r>
        <w:rPr>
          <w:rFonts w:ascii="Verdana" w:hAnsi="Verdana" w:cs="Arial"/>
          <w:sz w:val="18"/>
          <w:szCs w:val="18"/>
        </w:rPr>
        <w:t>ej</w:t>
      </w:r>
      <w:r w:rsidRPr="00053E0E">
        <w:rPr>
          <w:rFonts w:ascii="Verdana" w:hAnsi="Verdana" w:cs="Arial"/>
          <w:sz w:val="18"/>
          <w:szCs w:val="18"/>
        </w:rPr>
        <w:t xml:space="preserve"> przez Prawo Zamówień Publicznych. Zabezpieczenie zostanie wniesione nie później niż w dniu zawarcia Umowy, z podziałem na:</w:t>
      </w:r>
    </w:p>
    <w:p w:rsidR="00053E0E" w:rsidRPr="00053E0E" w:rsidRDefault="00053E0E" w:rsidP="00053E0E">
      <w:pPr>
        <w:pStyle w:val="Akapitzlist"/>
        <w:numPr>
          <w:ilvl w:val="0"/>
          <w:numId w:val="53"/>
        </w:numPr>
        <w:jc w:val="both"/>
        <w:rPr>
          <w:rFonts w:ascii="Verdana" w:hAnsi="Verdana" w:cs="Arial"/>
          <w:sz w:val="18"/>
          <w:szCs w:val="18"/>
        </w:rPr>
      </w:pPr>
      <w:r w:rsidRPr="00053E0E">
        <w:rPr>
          <w:rFonts w:ascii="Verdana" w:hAnsi="Verdana" w:cs="Arial"/>
          <w:sz w:val="18"/>
          <w:szCs w:val="18"/>
        </w:rPr>
        <w:t>100 % zabezpieczenia tj.: ………. zł (słownie:…………….), jako zabezpieczenie należytego wykonania umowy, z okresem ważności od daty zawarcia umowy do ………… r. (termin zakończenia przedmiotu umowy plus 30 dni),</w:t>
      </w:r>
    </w:p>
    <w:p w:rsidR="00053E0E" w:rsidRPr="00053E0E" w:rsidRDefault="00053E0E" w:rsidP="00053E0E">
      <w:pPr>
        <w:pStyle w:val="Akapitzlist"/>
        <w:numPr>
          <w:ilvl w:val="0"/>
          <w:numId w:val="53"/>
        </w:numPr>
        <w:jc w:val="both"/>
        <w:rPr>
          <w:rFonts w:ascii="Verdana" w:hAnsi="Verdana" w:cs="Arial"/>
          <w:sz w:val="18"/>
          <w:szCs w:val="18"/>
        </w:rPr>
      </w:pPr>
      <w:r w:rsidRPr="00053E0E">
        <w:rPr>
          <w:rFonts w:ascii="Verdana" w:hAnsi="Verdana" w:cs="Arial"/>
          <w:sz w:val="18"/>
          <w:szCs w:val="18"/>
        </w:rPr>
        <w:t>30 % zabezpieczenia tj.: ……….. zł (słownie: ……..), jako zabezpieczenie okresu gwarancji jakości z okresem ważności do ………. r. (termin upływu okresu gwarancji plus 15 dni).</w:t>
      </w:r>
    </w:p>
    <w:p w:rsidR="00053E0E" w:rsidRPr="00053E0E" w:rsidRDefault="00053E0E" w:rsidP="00053E0E">
      <w:pPr>
        <w:pStyle w:val="Akapitzlist"/>
        <w:numPr>
          <w:ilvl w:val="0"/>
          <w:numId w:val="52"/>
        </w:numPr>
        <w:jc w:val="both"/>
        <w:rPr>
          <w:rFonts w:ascii="Verdana" w:hAnsi="Verdana" w:cs="Arial"/>
          <w:sz w:val="18"/>
          <w:szCs w:val="18"/>
        </w:rPr>
      </w:pPr>
      <w:r w:rsidRPr="00053E0E">
        <w:rPr>
          <w:rFonts w:ascii="Verdana" w:hAnsi="Verdana" w:cs="Arial"/>
          <w:sz w:val="18"/>
          <w:szCs w:val="18"/>
        </w:rPr>
        <w:t>Po dokonaniu odbioru końcowego przedmiotu umowy bez usterek i wad w terminie 30 dni zostanie zwolnione 70 % zabezpieczenia należytego wykonania umowy tj. ……… zł (słownie: …………..), a pozostała część, tj. 30 %, po upływie okresu gwarancji, najpóźniej piętnastego dnia po upływie okresu gwarancji.</w:t>
      </w:r>
    </w:p>
    <w:p w:rsidR="00053E0E" w:rsidRPr="00053E0E" w:rsidRDefault="00053E0E" w:rsidP="00053E0E">
      <w:pPr>
        <w:pStyle w:val="Akapitzlist"/>
        <w:numPr>
          <w:ilvl w:val="0"/>
          <w:numId w:val="52"/>
        </w:numPr>
        <w:jc w:val="both"/>
        <w:rPr>
          <w:rFonts w:ascii="Verdana" w:hAnsi="Verdana" w:cs="Arial"/>
          <w:sz w:val="18"/>
          <w:szCs w:val="18"/>
        </w:rPr>
      </w:pPr>
      <w:r w:rsidRPr="00053E0E">
        <w:rPr>
          <w:rFonts w:ascii="Verdana" w:hAnsi="Verdana" w:cs="Arial"/>
          <w:sz w:val="18"/>
          <w:szCs w:val="18"/>
        </w:rPr>
        <w:t>W przypadku stwierdzenia w czasie odbioru końcowego przedmiotu umowy wad nadających się do usunięcia, zwalnianie zabezpieczenia będzie przebiegało w następujący sposób:</w:t>
      </w:r>
    </w:p>
    <w:p w:rsidR="00053E0E" w:rsidRPr="00053E0E" w:rsidRDefault="00053E0E" w:rsidP="00053E0E">
      <w:pPr>
        <w:pStyle w:val="Akapitzlist"/>
        <w:numPr>
          <w:ilvl w:val="0"/>
          <w:numId w:val="54"/>
        </w:numPr>
        <w:jc w:val="both"/>
        <w:rPr>
          <w:rFonts w:ascii="Verdana" w:hAnsi="Verdana" w:cs="Arial"/>
          <w:sz w:val="18"/>
          <w:szCs w:val="18"/>
        </w:rPr>
      </w:pPr>
      <w:r w:rsidRPr="00053E0E">
        <w:rPr>
          <w:rFonts w:ascii="Verdana" w:hAnsi="Verdana" w:cs="Arial"/>
          <w:sz w:val="18"/>
          <w:szCs w:val="18"/>
        </w:rPr>
        <w:t>jeśli zabezpieczenie zostano wniesione w pieniądzu, to 70 % zabezpieczenia należytego wykonania umowy zostanie zwolnione w terminie 30 dni od daty protokolarnego stwierdzenia usunięcia wad i uznania całego przedmiotu umowy za wykonany w sposób należyty. Zwolnienie zabezpieczenia okresu gwarancji, tj. pozostałych 30 % zabezpieczenia, zostanie dokonane najpóźniej piętnastego dnia po upływie okresu gwarancji ostatniego elementu.</w:t>
      </w:r>
    </w:p>
    <w:p w:rsidR="00053E0E" w:rsidRPr="00053E0E" w:rsidRDefault="00053E0E" w:rsidP="00053E0E">
      <w:pPr>
        <w:pStyle w:val="Akapitzlist"/>
        <w:numPr>
          <w:ilvl w:val="0"/>
          <w:numId w:val="54"/>
        </w:numPr>
        <w:jc w:val="both"/>
        <w:rPr>
          <w:rFonts w:ascii="Verdana" w:hAnsi="Verdana" w:cs="Arial"/>
          <w:sz w:val="18"/>
          <w:szCs w:val="18"/>
        </w:rPr>
      </w:pPr>
      <w:r w:rsidRPr="00053E0E">
        <w:rPr>
          <w:rFonts w:ascii="Verdana" w:hAnsi="Verdana" w:cs="Arial"/>
          <w:sz w:val="18"/>
          <w:szCs w:val="18"/>
        </w:rPr>
        <w:t>Jeżeli zabezpieczenie zostało wniesione w innej formie przewidzianej przez Prawo Zamówień Publicznych, to Wykonawca jest zobowiązany zapewnić zabezpieczenie w pełnej wysokości do czasu protokolarnego stwierdzenia usunięcia wad, a po ich usunięciu odpowiednio uzupełnić zabezpieczenie okresu gwarancji (zakres, terminy).</w:t>
      </w:r>
    </w:p>
    <w:p w:rsidR="00053E0E" w:rsidRPr="00053E0E" w:rsidRDefault="00053E0E" w:rsidP="00053E0E">
      <w:pPr>
        <w:pStyle w:val="Akapitzlist"/>
        <w:numPr>
          <w:ilvl w:val="0"/>
          <w:numId w:val="52"/>
        </w:numPr>
        <w:jc w:val="both"/>
        <w:rPr>
          <w:rFonts w:ascii="Verdana" w:hAnsi="Verdana" w:cs="Arial"/>
          <w:sz w:val="18"/>
          <w:szCs w:val="18"/>
        </w:rPr>
      </w:pPr>
      <w:r w:rsidRPr="00053E0E">
        <w:rPr>
          <w:rFonts w:ascii="Verdana" w:hAnsi="Verdana" w:cs="Arial"/>
          <w:sz w:val="18"/>
          <w:szCs w:val="18"/>
        </w:rPr>
        <w:t>Dopuszcza się możliwość zamiany formy zabezpieczenia należytego wykonania umowy na inny rodzaj dopuszczony Prawem Zamówień Publicznych.</w:t>
      </w:r>
    </w:p>
    <w:p w:rsidR="00053E0E" w:rsidRPr="00053E0E" w:rsidRDefault="00053E0E" w:rsidP="00053E0E">
      <w:pPr>
        <w:rPr>
          <w:rFonts w:cs="Calibri"/>
          <w:sz w:val="18"/>
          <w:szCs w:val="18"/>
        </w:rPr>
      </w:pPr>
    </w:p>
    <w:p w:rsidR="00053E0E" w:rsidRDefault="00053E0E" w:rsidP="009C5F93">
      <w:pPr>
        <w:jc w:val="center"/>
        <w:rPr>
          <w:rFonts w:cs="Calibri"/>
          <w:sz w:val="18"/>
          <w:szCs w:val="18"/>
        </w:rPr>
      </w:pPr>
    </w:p>
    <w:p w:rsidR="00053E0E" w:rsidRDefault="00053E0E" w:rsidP="009C5F93">
      <w:pPr>
        <w:jc w:val="center"/>
        <w:rPr>
          <w:rFonts w:cs="Calibri"/>
          <w:sz w:val="18"/>
          <w:szCs w:val="18"/>
        </w:rPr>
      </w:pPr>
      <w:r>
        <w:rPr>
          <w:rFonts w:cs="Calibri"/>
          <w:sz w:val="18"/>
          <w:szCs w:val="18"/>
        </w:rPr>
        <w:t>§ 12</w:t>
      </w:r>
    </w:p>
    <w:p w:rsidR="0013657E" w:rsidRDefault="0013657E" w:rsidP="0013657E">
      <w:pPr>
        <w:jc w:val="both"/>
        <w:rPr>
          <w:rFonts w:cs="Calibri"/>
          <w:sz w:val="18"/>
          <w:szCs w:val="18"/>
        </w:rPr>
      </w:pPr>
      <w:r>
        <w:rPr>
          <w:rFonts w:cs="Calibri"/>
          <w:sz w:val="18"/>
          <w:szCs w:val="18"/>
        </w:rPr>
        <w:t>1.Strony ustalają odpowiedzialność za niewykonanie lub nienależyte wykonanie zobowiązań umownych z następujących tytułów:</w:t>
      </w:r>
    </w:p>
    <w:p w:rsidR="0013657E" w:rsidRDefault="0013657E" w:rsidP="0013657E">
      <w:pPr>
        <w:jc w:val="both"/>
        <w:rPr>
          <w:rFonts w:cs="Calibri"/>
          <w:sz w:val="18"/>
          <w:szCs w:val="18"/>
        </w:rPr>
      </w:pPr>
      <w:r>
        <w:rPr>
          <w:rFonts w:cs="Calibri"/>
          <w:sz w:val="18"/>
          <w:szCs w:val="18"/>
        </w:rPr>
        <w:t xml:space="preserve">     1) Wykonawca płaci Zamawiającemu kary umowne:</w:t>
      </w:r>
    </w:p>
    <w:p w:rsidR="0013657E" w:rsidRDefault="0013657E" w:rsidP="0013657E">
      <w:pPr>
        <w:ind w:left="360"/>
        <w:jc w:val="both"/>
        <w:rPr>
          <w:rFonts w:cs="Calibri"/>
          <w:sz w:val="18"/>
          <w:szCs w:val="18"/>
        </w:rPr>
      </w:pPr>
      <w:r>
        <w:rPr>
          <w:rFonts w:cs="Calibri"/>
          <w:sz w:val="18"/>
          <w:szCs w:val="18"/>
        </w:rPr>
        <w:t>a) za niedotrzymanie terminu umownego realizacji robót w wysokości 0,5% wynagrodzenia ustalonego</w:t>
      </w:r>
      <w:r w:rsidR="00DA1BEC">
        <w:rPr>
          <w:rFonts w:cs="Calibri"/>
          <w:sz w:val="18"/>
          <w:szCs w:val="18"/>
        </w:rPr>
        <w:t xml:space="preserve"> </w:t>
      </w:r>
      <w:r>
        <w:rPr>
          <w:rFonts w:cs="Calibri"/>
          <w:sz w:val="18"/>
          <w:szCs w:val="18"/>
        </w:rPr>
        <w:t>w §3 za każdy dzień opóźnienia oraz dodatkowo za opóźnienie w usunięciu wad stwierdzonych przy odbiorze lub w okresie rękojmi za wady lub w okresie gwarancji w wysokości 0,1 % wynagrodzenia umownego za kwestionowany przedmiot odbioru za każdy dzień opóźnienia liczonej od dnia wyznaczonego na usunięcie wad,</w:t>
      </w:r>
    </w:p>
    <w:p w:rsidR="0013657E" w:rsidRDefault="0013657E" w:rsidP="009C5F93">
      <w:pPr>
        <w:ind w:left="284"/>
        <w:jc w:val="both"/>
        <w:rPr>
          <w:rFonts w:cs="Calibri"/>
          <w:sz w:val="18"/>
          <w:szCs w:val="18"/>
        </w:rPr>
      </w:pPr>
      <w:r>
        <w:rPr>
          <w:rFonts w:cs="Calibri"/>
          <w:sz w:val="18"/>
          <w:szCs w:val="18"/>
        </w:rPr>
        <w:t xml:space="preserve"> b) z tytułu odstąpienia od umowy z przyczyn zależnych od Wykonawcy w wysokości20%wynagrodzenia umownego,</w:t>
      </w:r>
    </w:p>
    <w:p w:rsidR="0013657E" w:rsidRDefault="0013657E" w:rsidP="0013657E">
      <w:pPr>
        <w:shd w:val="clear" w:color="auto" w:fill="FFFFFF"/>
        <w:tabs>
          <w:tab w:val="left" w:pos="780"/>
        </w:tabs>
        <w:autoSpaceDE w:val="0"/>
        <w:ind w:left="284" w:hanging="284"/>
        <w:jc w:val="both"/>
        <w:rPr>
          <w:rFonts w:cs="Times New Roman"/>
          <w:sz w:val="18"/>
          <w:szCs w:val="18"/>
        </w:rPr>
      </w:pPr>
      <w:r>
        <w:rPr>
          <w:rFonts w:cs="Calibri"/>
          <w:sz w:val="18"/>
          <w:szCs w:val="18"/>
        </w:rPr>
        <w:t xml:space="preserve">       c)</w:t>
      </w:r>
      <w:r>
        <w:rPr>
          <w:sz w:val="18"/>
          <w:szCs w:val="18"/>
        </w:rPr>
        <w:t xml:space="preserve"> braku lub nieterminowej zapłaty wynagrodzenia należnego Podwykonawcom lub dalszym Podwykonawcom - w wysokości 0,5 % wynagrodzenia brutto za wykonany przedmiot odbioru, za każdy dzień opóźnienia liczony od dnia ustalonego w umowie  z Podwykonawcą terminu płatności;</w:t>
      </w:r>
    </w:p>
    <w:p w:rsidR="0013657E" w:rsidRDefault="0013657E" w:rsidP="0013657E">
      <w:pPr>
        <w:shd w:val="clear" w:color="auto" w:fill="FFFFFF"/>
        <w:tabs>
          <w:tab w:val="left" w:pos="780"/>
        </w:tabs>
        <w:autoSpaceDE w:val="0"/>
        <w:ind w:left="284" w:hanging="284"/>
        <w:jc w:val="both"/>
        <w:rPr>
          <w:sz w:val="18"/>
          <w:szCs w:val="18"/>
        </w:rPr>
      </w:pPr>
      <w:r>
        <w:rPr>
          <w:sz w:val="18"/>
          <w:szCs w:val="18"/>
        </w:rPr>
        <w:t xml:space="preserve">      d) nieprzedłożenia do zaakceptowania projektu umowy o podwykonawstwo, której przedmiotem są roboty budowlane, lub projektu jej zmiany a także poświadczonej za zgodność z oryginałem kopii umowy lub jej zmiany – w wysokości 0,5 %wynagrodzenia umownego brutto należnego Wykonawcy za przedmiot umowy za każdy dzień opóźnienia i za każdy przypadek;</w:t>
      </w:r>
    </w:p>
    <w:p w:rsidR="0013657E" w:rsidRDefault="0013657E" w:rsidP="0013657E">
      <w:pPr>
        <w:shd w:val="clear" w:color="auto" w:fill="FFFFFF"/>
        <w:tabs>
          <w:tab w:val="left" w:pos="780"/>
        </w:tabs>
        <w:autoSpaceDE w:val="0"/>
        <w:ind w:left="284" w:hanging="284"/>
        <w:jc w:val="both"/>
        <w:rPr>
          <w:sz w:val="18"/>
          <w:szCs w:val="18"/>
        </w:rPr>
      </w:pPr>
      <w:r>
        <w:rPr>
          <w:sz w:val="18"/>
          <w:szCs w:val="18"/>
        </w:rPr>
        <w:t xml:space="preserve">      e) nieprzedłożenia poświadczonej za zgodność z oryginałem kopii umowy braku zmiany umowy o podwykonawstwo w zakresie terminu zapłaty – w wysokości: 500 zł brutto za każdy dzień opóźnienia w zakresie obowiązku dostosowania umowy do treści niniejszej umowy, która                                                                </w:t>
      </w:r>
    </w:p>
    <w:p w:rsidR="0013657E" w:rsidRDefault="0013657E" w:rsidP="0013657E">
      <w:pPr>
        <w:shd w:val="clear" w:color="auto" w:fill="FFFFFF"/>
        <w:tabs>
          <w:tab w:val="left" w:pos="780"/>
        </w:tabs>
        <w:autoSpaceDE w:val="0"/>
        <w:ind w:left="284" w:hanging="284"/>
        <w:jc w:val="both"/>
        <w:rPr>
          <w:sz w:val="18"/>
          <w:szCs w:val="18"/>
        </w:rPr>
      </w:pPr>
      <w:r>
        <w:rPr>
          <w:sz w:val="18"/>
          <w:szCs w:val="18"/>
        </w:rPr>
        <w:t xml:space="preserve">przewiduje maksymalny 30 dniowy termin zapłaty tego rodzaju należności, </w:t>
      </w:r>
    </w:p>
    <w:p w:rsidR="0013657E" w:rsidRDefault="0013657E" w:rsidP="0013657E">
      <w:pPr>
        <w:shd w:val="clear" w:color="auto" w:fill="FFFFFF"/>
        <w:tabs>
          <w:tab w:val="left" w:pos="780"/>
        </w:tabs>
        <w:autoSpaceDE w:val="0"/>
        <w:ind w:left="284" w:hanging="284"/>
        <w:jc w:val="both"/>
        <w:rPr>
          <w:sz w:val="18"/>
          <w:szCs w:val="18"/>
        </w:rPr>
      </w:pPr>
      <w:r>
        <w:rPr>
          <w:sz w:val="18"/>
          <w:szCs w:val="18"/>
        </w:rPr>
        <w:t xml:space="preserve">      f)   braku zmiany umowy o podwykonawstwo w zakresie terminu zapłaty w wysokości: 500 zł brutto. </w:t>
      </w:r>
    </w:p>
    <w:p w:rsidR="00680104" w:rsidRPr="009C5F93" w:rsidRDefault="00680104" w:rsidP="0013657E">
      <w:pPr>
        <w:shd w:val="clear" w:color="auto" w:fill="FFFFFF"/>
        <w:tabs>
          <w:tab w:val="left" w:pos="780"/>
        </w:tabs>
        <w:autoSpaceDE w:val="0"/>
        <w:ind w:left="284" w:hanging="284"/>
        <w:jc w:val="both"/>
        <w:rPr>
          <w:rFonts w:cs="Calibri"/>
          <w:color w:val="FF0000"/>
          <w:sz w:val="18"/>
          <w:szCs w:val="18"/>
        </w:rPr>
      </w:pPr>
      <w:r w:rsidRPr="007D1370">
        <w:rPr>
          <w:sz w:val="18"/>
          <w:szCs w:val="18"/>
        </w:rPr>
        <w:lastRenderedPageBreak/>
        <w:t xml:space="preserve">      g) nieprzedstawienia dokumentów potwierdzających zatrudnienie minimum </w:t>
      </w:r>
      <w:r w:rsidR="007D1370" w:rsidRPr="007D1370">
        <w:rPr>
          <w:sz w:val="18"/>
          <w:szCs w:val="18"/>
        </w:rPr>
        <w:t>2</w:t>
      </w:r>
      <w:r w:rsidRPr="007D1370">
        <w:rPr>
          <w:sz w:val="18"/>
          <w:szCs w:val="18"/>
        </w:rPr>
        <w:t xml:space="preserve"> osób na umowę o pracę, w wymiarze na minimum ½ etatu przy wykonywaniu robót budowlanych</w:t>
      </w:r>
      <w:r w:rsidR="00F86AFE" w:rsidRPr="007D1370">
        <w:rPr>
          <w:sz w:val="18"/>
          <w:szCs w:val="18"/>
        </w:rPr>
        <w:t>:1.000 zł                   brutto w każdym przypadku</w:t>
      </w:r>
      <w:r w:rsidRPr="009C5F93">
        <w:rPr>
          <w:color w:val="FF0000"/>
          <w:sz w:val="18"/>
          <w:szCs w:val="18"/>
        </w:rPr>
        <w:t xml:space="preserve">. </w:t>
      </w:r>
    </w:p>
    <w:p w:rsidR="0013657E" w:rsidRDefault="0013657E" w:rsidP="0013657E">
      <w:pPr>
        <w:jc w:val="both"/>
        <w:rPr>
          <w:rFonts w:cs="Calibri"/>
          <w:b/>
          <w:sz w:val="18"/>
          <w:szCs w:val="18"/>
        </w:rPr>
      </w:pPr>
      <w:r>
        <w:rPr>
          <w:rFonts w:cs="Calibri"/>
          <w:sz w:val="18"/>
          <w:szCs w:val="18"/>
        </w:rPr>
        <w:t xml:space="preserve">     2) Zamawiający płaci Wykonawcy kary umowne z tytułu odstąpienia od umowy z przyczyn zależnych od Zamawiającego w wysokości  20 % wynagrodzenia umownego z uwzględnieniem art. 145 ustawy „Prawo zamówień publicznych”, z wykluczeniem zapisu wynikającego z  §1 pkt 4.</w:t>
      </w:r>
    </w:p>
    <w:p w:rsidR="0013657E" w:rsidRDefault="0013657E" w:rsidP="0013657E">
      <w:pPr>
        <w:jc w:val="both"/>
        <w:rPr>
          <w:rFonts w:cs="Calibri"/>
          <w:sz w:val="18"/>
          <w:szCs w:val="18"/>
        </w:rPr>
      </w:pPr>
      <w:r>
        <w:rPr>
          <w:rFonts w:cs="Calibri"/>
          <w:sz w:val="18"/>
          <w:szCs w:val="18"/>
        </w:rPr>
        <w:t>2.Strony postanawiają, że niezależnie od kar umownych, o których mowa w ust.1 będą mogły dochodzić odszkodowania uzupełniającego do wysokości rzeczywiście poniesionej szkody.</w:t>
      </w:r>
    </w:p>
    <w:p w:rsidR="0013657E" w:rsidRDefault="0013657E" w:rsidP="0013657E">
      <w:pPr>
        <w:jc w:val="both"/>
        <w:rPr>
          <w:rFonts w:cs="Calibri"/>
          <w:sz w:val="18"/>
          <w:szCs w:val="18"/>
        </w:rPr>
      </w:pPr>
    </w:p>
    <w:p w:rsidR="0013657E" w:rsidRDefault="0013657E" w:rsidP="0013657E">
      <w:pPr>
        <w:jc w:val="center"/>
        <w:rPr>
          <w:rFonts w:cs="Calibri"/>
          <w:sz w:val="18"/>
          <w:szCs w:val="18"/>
        </w:rPr>
      </w:pPr>
      <w:r>
        <w:rPr>
          <w:rFonts w:cs="Calibri"/>
          <w:sz w:val="18"/>
          <w:szCs w:val="18"/>
        </w:rPr>
        <w:t>§ 1</w:t>
      </w:r>
      <w:r w:rsidR="00053E0E">
        <w:rPr>
          <w:rFonts w:cs="Calibri"/>
          <w:sz w:val="18"/>
          <w:szCs w:val="18"/>
        </w:rPr>
        <w:t>3</w:t>
      </w:r>
    </w:p>
    <w:p w:rsidR="0013657E" w:rsidRDefault="0013657E" w:rsidP="0013657E">
      <w:pPr>
        <w:jc w:val="both"/>
        <w:rPr>
          <w:rFonts w:cs="Calibri"/>
          <w:sz w:val="18"/>
          <w:szCs w:val="18"/>
        </w:rPr>
      </w:pPr>
      <w:r>
        <w:rPr>
          <w:rFonts w:cs="Calibri"/>
          <w:sz w:val="18"/>
          <w:szCs w:val="18"/>
        </w:rPr>
        <w:t>1.Zgodnie z art.145 ust.1 ustawy ,,Prawo zamówień publicznych’’,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13657E" w:rsidRDefault="0013657E" w:rsidP="0013657E">
      <w:pPr>
        <w:jc w:val="both"/>
        <w:rPr>
          <w:rFonts w:cs="Calibri"/>
          <w:sz w:val="18"/>
          <w:szCs w:val="18"/>
        </w:rPr>
      </w:pPr>
      <w:r>
        <w:rPr>
          <w:rFonts w:cs="Calibri"/>
          <w:sz w:val="18"/>
          <w:szCs w:val="18"/>
        </w:rPr>
        <w:t>2.W przypadku, o którym mowa w ust. 1 Wykonawca może żądać wyłącznie wynagrodzenia należnego z tytułu wykonania części umowy.</w:t>
      </w:r>
    </w:p>
    <w:p w:rsidR="00630770" w:rsidRDefault="0013657E" w:rsidP="0013657E">
      <w:pPr>
        <w:jc w:val="both"/>
        <w:rPr>
          <w:rFonts w:cs="Calibri"/>
          <w:sz w:val="18"/>
          <w:szCs w:val="18"/>
        </w:rPr>
      </w:pPr>
      <w:r>
        <w:rPr>
          <w:rFonts w:cs="Calibri"/>
          <w:sz w:val="18"/>
          <w:szCs w:val="18"/>
        </w:rPr>
        <w:t xml:space="preserve">3. Żadna ze stron niniejszej umowy nie może przenosić żadnych praw, obowiązków i wierzytelności wynikających z niniejszej umowy na osoby trzecie bez uprzedniej, pisemnej pod rygorem nieważności, zgody drugiej strony umowy.   </w:t>
      </w:r>
    </w:p>
    <w:p w:rsidR="0013657E" w:rsidRDefault="0013657E" w:rsidP="0013657E">
      <w:pPr>
        <w:jc w:val="both"/>
        <w:rPr>
          <w:rFonts w:cs="Calibri"/>
          <w:sz w:val="18"/>
          <w:szCs w:val="18"/>
        </w:rPr>
      </w:pPr>
    </w:p>
    <w:p w:rsidR="00053E0E" w:rsidRPr="00053E0E" w:rsidRDefault="00053E0E" w:rsidP="00053E0E">
      <w:pPr>
        <w:jc w:val="center"/>
        <w:rPr>
          <w:rFonts w:cs="Calibri"/>
          <w:bCs/>
          <w:sz w:val="18"/>
          <w:szCs w:val="18"/>
        </w:rPr>
      </w:pPr>
      <w:r w:rsidRPr="00053E0E">
        <w:rPr>
          <w:rFonts w:cs="Calibri"/>
          <w:bCs/>
          <w:sz w:val="18"/>
          <w:szCs w:val="18"/>
        </w:rPr>
        <w:t>§ 14</w:t>
      </w:r>
    </w:p>
    <w:p w:rsidR="00053E0E" w:rsidRPr="00053E0E" w:rsidRDefault="00053E0E" w:rsidP="008E4EFF">
      <w:pPr>
        <w:numPr>
          <w:ilvl w:val="0"/>
          <w:numId w:val="55"/>
        </w:numPr>
        <w:ind w:left="0" w:firstLine="0"/>
        <w:contextualSpacing/>
        <w:jc w:val="both"/>
        <w:rPr>
          <w:rFonts w:cs="Arial"/>
          <w:sz w:val="18"/>
          <w:szCs w:val="18"/>
        </w:rPr>
      </w:pPr>
      <w:r w:rsidRPr="00053E0E">
        <w:rPr>
          <w:rFonts w:cs="Arial"/>
          <w:sz w:val="18"/>
          <w:szCs w:val="18"/>
        </w:rPr>
        <w:t>Dane osobowe są przetwarzane zgodnie z postanowieniami Rozporządzenia Parlamentu</w:t>
      </w:r>
      <w:r w:rsidR="005A1096">
        <w:rPr>
          <w:rFonts w:cs="Arial"/>
          <w:sz w:val="18"/>
          <w:szCs w:val="18"/>
        </w:rPr>
        <w:t xml:space="preserve"> </w:t>
      </w:r>
      <w:r w:rsidRPr="00053E0E">
        <w:rPr>
          <w:rFonts w:cs="Arial"/>
          <w:sz w:val="18"/>
          <w:szCs w:val="18"/>
        </w:rPr>
        <w:t>Europejskiego i Rady (UE) 2016/679 z dnia 27 kwietnia 2016 r. w sprawie ochrony osób fizycznych w związku z przetwarzaniem danych osobowych i w sprawie swobodnego przepływu takich danych oraz uchylenia dyrektywy 95/46/WE (RODO), Ustawą o Ochronie Danych Osobowych z dnia 10 maja 2018r., (DZU 2018 poz. 1000) oraz innymi obowiązującymi przepisami.</w:t>
      </w:r>
    </w:p>
    <w:p w:rsidR="00053E0E" w:rsidRPr="00053E0E" w:rsidRDefault="00053E0E" w:rsidP="008E4EFF">
      <w:pPr>
        <w:numPr>
          <w:ilvl w:val="0"/>
          <w:numId w:val="55"/>
        </w:numPr>
        <w:ind w:left="0" w:firstLine="0"/>
        <w:contextualSpacing/>
        <w:jc w:val="both"/>
        <w:rPr>
          <w:rFonts w:cs="Arial"/>
          <w:sz w:val="18"/>
          <w:szCs w:val="18"/>
        </w:rPr>
      </w:pPr>
      <w:r w:rsidRPr="00053E0E">
        <w:rPr>
          <w:rFonts w:cs="Arial"/>
          <w:sz w:val="18"/>
          <w:szCs w:val="18"/>
        </w:rPr>
        <w:t xml:space="preserve">Administratorem Państwa danych osobowych jest:, adres: Urząd Gminy Stoszowice, Stoszowice 97, 57-213 Stoszowice, tel. 74 8164 510, e-mail: </w:t>
      </w:r>
      <w:hyperlink r:id="rId12" w:history="1">
        <w:r w:rsidRPr="00053E0E">
          <w:rPr>
            <w:rStyle w:val="Hipercze"/>
            <w:rFonts w:cs="Arial"/>
            <w:sz w:val="18"/>
            <w:szCs w:val="18"/>
          </w:rPr>
          <w:t>gmina@stoszowice.pl</w:t>
        </w:r>
      </w:hyperlink>
    </w:p>
    <w:p w:rsidR="00053E0E" w:rsidRPr="00053E0E" w:rsidRDefault="00053E0E" w:rsidP="008E4EFF">
      <w:pPr>
        <w:numPr>
          <w:ilvl w:val="0"/>
          <w:numId w:val="55"/>
        </w:numPr>
        <w:ind w:left="0" w:firstLine="0"/>
        <w:contextualSpacing/>
        <w:jc w:val="both"/>
        <w:rPr>
          <w:rFonts w:cs="Arial"/>
          <w:sz w:val="18"/>
          <w:szCs w:val="18"/>
        </w:rPr>
      </w:pPr>
      <w:r w:rsidRPr="00053E0E">
        <w:rPr>
          <w:rFonts w:cs="Arial"/>
          <w:sz w:val="18"/>
          <w:szCs w:val="18"/>
        </w:rPr>
        <w:t>Dane osobowe przetwarzane są przez Urząd Gminy Stoszowice w szczególności:</w:t>
      </w:r>
    </w:p>
    <w:p w:rsidR="00053E0E" w:rsidRPr="00053E0E" w:rsidRDefault="00053E0E" w:rsidP="00053E0E">
      <w:pPr>
        <w:numPr>
          <w:ilvl w:val="0"/>
          <w:numId w:val="56"/>
        </w:numPr>
        <w:contextualSpacing/>
        <w:jc w:val="both"/>
        <w:rPr>
          <w:rFonts w:cs="Arial"/>
          <w:sz w:val="18"/>
          <w:szCs w:val="18"/>
        </w:rPr>
      </w:pPr>
      <w:r w:rsidRPr="00053E0E">
        <w:rPr>
          <w:rFonts w:cs="Arial"/>
          <w:sz w:val="18"/>
          <w:szCs w:val="18"/>
        </w:rPr>
        <w:t>w celu realizacji obowiązków Administratora przewidzianych prawem (na podstawie art. 6 ust. 1 lit. c RODO).</w:t>
      </w:r>
    </w:p>
    <w:p w:rsidR="00053E0E" w:rsidRPr="00053E0E" w:rsidRDefault="00053E0E" w:rsidP="00053E0E">
      <w:pPr>
        <w:numPr>
          <w:ilvl w:val="0"/>
          <w:numId w:val="56"/>
        </w:numPr>
        <w:contextualSpacing/>
        <w:jc w:val="both"/>
        <w:rPr>
          <w:rFonts w:cs="Arial"/>
          <w:sz w:val="18"/>
          <w:szCs w:val="18"/>
        </w:rPr>
      </w:pPr>
      <w:r w:rsidRPr="00053E0E">
        <w:rPr>
          <w:rFonts w:cs="Arial"/>
          <w:sz w:val="18"/>
          <w:szCs w:val="18"/>
        </w:rPr>
        <w:t>na podstawie prawnie uzasadnionego interesu Urzędu Gminy Stoszowice (na podstawie art. 6.ust. 1 lit. f RODO) w celu realizacji umów, oraz obowiązków księgowo – podatkowych.</w:t>
      </w:r>
    </w:p>
    <w:p w:rsidR="00053E0E" w:rsidRPr="00053E0E" w:rsidRDefault="00053E0E" w:rsidP="008E4EFF">
      <w:pPr>
        <w:numPr>
          <w:ilvl w:val="0"/>
          <w:numId w:val="55"/>
        </w:numPr>
        <w:ind w:left="0" w:firstLine="0"/>
        <w:contextualSpacing/>
        <w:jc w:val="both"/>
        <w:rPr>
          <w:rFonts w:cs="Arial"/>
          <w:sz w:val="18"/>
          <w:szCs w:val="18"/>
        </w:rPr>
      </w:pPr>
      <w:r w:rsidRPr="00053E0E">
        <w:rPr>
          <w:rFonts w:cs="Arial"/>
          <w:sz w:val="18"/>
          <w:szCs w:val="18"/>
        </w:rPr>
        <w:t>Dane osobowe są przez Administratora przetwarzane wyłącznie przez czas niezbędny do osiągnięcia celów ich przetwarzania lub wypełniania przez Administratora obowiązków prawnych, a jeżeli okres przedawnienia roszczeń wynikających z tych celów jest dłuższy, maksymalnie do czasu upływu terminu przedawnienia.</w:t>
      </w:r>
    </w:p>
    <w:p w:rsidR="00053E0E" w:rsidRPr="00053E0E" w:rsidRDefault="00053E0E" w:rsidP="008E4EFF">
      <w:pPr>
        <w:numPr>
          <w:ilvl w:val="0"/>
          <w:numId w:val="55"/>
        </w:numPr>
        <w:ind w:left="0" w:firstLine="0"/>
        <w:contextualSpacing/>
        <w:jc w:val="both"/>
        <w:rPr>
          <w:rFonts w:cs="Arial"/>
          <w:sz w:val="18"/>
          <w:szCs w:val="18"/>
        </w:rPr>
      </w:pPr>
      <w:r w:rsidRPr="00053E0E">
        <w:rPr>
          <w:rFonts w:cs="Arial"/>
          <w:sz w:val="18"/>
          <w:szCs w:val="18"/>
        </w:rPr>
        <w:t>Administrator może powierzyć przetwarzanie danych osobowych podmiotom z nim współpracującym na podstawie oddzielnych umów powierzenia przy zachowaniu wymaganych prawem środków ochrony.</w:t>
      </w:r>
    </w:p>
    <w:p w:rsidR="00053E0E" w:rsidRPr="00053E0E" w:rsidRDefault="00053E0E" w:rsidP="008E4EFF">
      <w:pPr>
        <w:numPr>
          <w:ilvl w:val="0"/>
          <w:numId w:val="55"/>
        </w:numPr>
        <w:ind w:left="0" w:firstLine="0"/>
        <w:contextualSpacing/>
        <w:jc w:val="both"/>
        <w:rPr>
          <w:rFonts w:cs="Arial"/>
          <w:sz w:val="18"/>
          <w:szCs w:val="18"/>
        </w:rPr>
      </w:pPr>
      <w:r w:rsidRPr="00053E0E">
        <w:rPr>
          <w:rFonts w:cs="Arial"/>
          <w:sz w:val="18"/>
          <w:szCs w:val="18"/>
        </w:rPr>
        <w:t>Dane osobowe przetwarzane na podstawie odrębnej zgody będą przechowywane do czasu jej odwołania.</w:t>
      </w:r>
    </w:p>
    <w:p w:rsidR="00053E0E" w:rsidRPr="00053E0E" w:rsidRDefault="00053E0E" w:rsidP="008E4EFF">
      <w:pPr>
        <w:numPr>
          <w:ilvl w:val="0"/>
          <w:numId w:val="55"/>
        </w:numPr>
        <w:ind w:left="0" w:firstLine="0"/>
        <w:contextualSpacing/>
        <w:jc w:val="both"/>
        <w:rPr>
          <w:rFonts w:cs="Arial"/>
          <w:sz w:val="18"/>
          <w:szCs w:val="18"/>
        </w:rPr>
      </w:pPr>
      <w:r w:rsidRPr="00053E0E">
        <w:rPr>
          <w:rFonts w:cs="Arial"/>
          <w:sz w:val="18"/>
          <w:szCs w:val="18"/>
        </w:rPr>
        <w:t>Na zasadach określonych w przepisach regulujących ochronę danych osobowych przysługuje Panu/Pani prawo do żądania dostępu do podanych danych, ich sprostowania, ograniczenia ich przetwarzania, usunięcia, prawo do przenoszenia danych, a także prawo do wniesienia skargi do Prezesa Urzędu Ochrony Danych Osobowych.</w:t>
      </w:r>
    </w:p>
    <w:p w:rsidR="00053E0E" w:rsidRPr="00053E0E" w:rsidRDefault="00053E0E" w:rsidP="008E4EFF">
      <w:pPr>
        <w:numPr>
          <w:ilvl w:val="0"/>
          <w:numId w:val="55"/>
        </w:numPr>
        <w:ind w:left="0" w:firstLine="0"/>
        <w:contextualSpacing/>
        <w:jc w:val="both"/>
        <w:rPr>
          <w:rFonts w:cs="Arial"/>
          <w:sz w:val="18"/>
          <w:szCs w:val="18"/>
        </w:rPr>
      </w:pPr>
      <w:r w:rsidRPr="00053E0E">
        <w:rPr>
          <w:rFonts w:cs="Arial"/>
          <w:sz w:val="18"/>
          <w:szCs w:val="18"/>
        </w:rPr>
        <w:t>W przypadkach, gdy przetwarzanie odbywa się na podstawie prawnie uzasadnionego interesu Administratora (art. 6 ust. 1 lit. f RODO), przysługuje Panu/Pani prawo do wniesienia sprzeciwu wobec przetwarzania danych osobowych, jeżeli jest to uzasadnione szczególną Pana/Pani sytuacją.</w:t>
      </w:r>
    </w:p>
    <w:p w:rsidR="00053E0E" w:rsidRPr="00053E0E" w:rsidRDefault="00053E0E" w:rsidP="008E4EFF">
      <w:pPr>
        <w:numPr>
          <w:ilvl w:val="0"/>
          <w:numId w:val="55"/>
        </w:numPr>
        <w:ind w:left="0" w:firstLine="0"/>
        <w:contextualSpacing/>
        <w:jc w:val="both"/>
        <w:rPr>
          <w:rFonts w:cs="Arial"/>
          <w:sz w:val="18"/>
          <w:szCs w:val="18"/>
        </w:rPr>
      </w:pPr>
      <w:r w:rsidRPr="00053E0E">
        <w:rPr>
          <w:rFonts w:cs="Arial"/>
          <w:sz w:val="18"/>
          <w:szCs w:val="18"/>
        </w:rPr>
        <w:t>Ponadto przysługuje Panu/Pani, w przypadkach w których dane osobowe przetwarzane są na podstawie zgody wyrażonej przez Pana/Panią, prawo do cofnięcia wyrażonej zgody w dowolnym momencie, bez wpływu na zgodność z prawem przetwarzania, którego dokonano na podstawie zgody przed jej cofnięciem.</w:t>
      </w:r>
    </w:p>
    <w:p w:rsidR="00053E0E" w:rsidRPr="00053E0E" w:rsidRDefault="00053E0E" w:rsidP="008E4EFF">
      <w:pPr>
        <w:numPr>
          <w:ilvl w:val="0"/>
          <w:numId w:val="55"/>
        </w:numPr>
        <w:ind w:left="0" w:firstLine="0"/>
        <w:contextualSpacing/>
        <w:jc w:val="both"/>
        <w:rPr>
          <w:rStyle w:val="Hipercze"/>
          <w:rFonts w:cs="Arial"/>
          <w:sz w:val="18"/>
          <w:szCs w:val="18"/>
        </w:rPr>
      </w:pPr>
      <w:r w:rsidRPr="00053E0E">
        <w:rPr>
          <w:rFonts w:cs="Arial"/>
          <w:sz w:val="18"/>
          <w:szCs w:val="18"/>
        </w:rPr>
        <w:t xml:space="preserve">Prawa wymienione w pkt 7-9 powyżej (poza prawem do wniesienia skargi do organu nadzorczego) można zrealizować m.in. poprzez kontakt z Inspektorem Ochrony Danych Osobowych (IOD): e-mail: </w:t>
      </w:r>
      <w:hyperlink r:id="rId13" w:history="1">
        <w:r w:rsidRPr="00053E0E">
          <w:rPr>
            <w:rStyle w:val="Hipercze"/>
            <w:rFonts w:cs="Arial"/>
            <w:sz w:val="18"/>
            <w:szCs w:val="18"/>
          </w:rPr>
          <w:t>iod@koptyra.pl</w:t>
        </w:r>
      </w:hyperlink>
      <w:r w:rsidRPr="00053E0E">
        <w:rPr>
          <w:rFonts w:cs="Arial"/>
          <w:sz w:val="18"/>
          <w:szCs w:val="18"/>
        </w:rPr>
        <w:t xml:space="preserve">  lub poprzez kontakt z Urzędem Gminy Stoszowice tel. 74 8164 510, e-mail: </w:t>
      </w:r>
      <w:hyperlink r:id="rId14" w:history="1">
        <w:r w:rsidRPr="00053E0E">
          <w:rPr>
            <w:rStyle w:val="Hipercze"/>
            <w:rFonts w:cs="Arial"/>
            <w:sz w:val="18"/>
            <w:szCs w:val="18"/>
          </w:rPr>
          <w:t>gmina@stoszowice.pl</w:t>
        </w:r>
      </w:hyperlink>
    </w:p>
    <w:p w:rsidR="009C5F93" w:rsidRPr="00053E0E" w:rsidRDefault="009C5F93" w:rsidP="009C5F93">
      <w:pPr>
        <w:rPr>
          <w:rFonts w:cs="Calibri"/>
          <w:b/>
          <w:sz w:val="18"/>
          <w:szCs w:val="18"/>
        </w:rPr>
      </w:pPr>
    </w:p>
    <w:p w:rsidR="0086651E" w:rsidRDefault="0086651E" w:rsidP="0013657E">
      <w:pPr>
        <w:jc w:val="both"/>
        <w:rPr>
          <w:rFonts w:cs="Calibri"/>
          <w:sz w:val="18"/>
          <w:szCs w:val="18"/>
        </w:rPr>
      </w:pPr>
    </w:p>
    <w:p w:rsidR="0013657E" w:rsidRDefault="0013657E" w:rsidP="0013657E">
      <w:pPr>
        <w:jc w:val="center"/>
        <w:rPr>
          <w:rFonts w:cs="Calibri"/>
          <w:sz w:val="18"/>
          <w:szCs w:val="18"/>
        </w:rPr>
      </w:pPr>
      <w:r>
        <w:rPr>
          <w:rFonts w:cs="Calibri"/>
          <w:sz w:val="18"/>
          <w:szCs w:val="18"/>
        </w:rPr>
        <w:t>§ 1</w:t>
      </w:r>
      <w:r w:rsidR="00053E0E">
        <w:rPr>
          <w:rFonts w:cs="Calibri"/>
          <w:sz w:val="18"/>
          <w:szCs w:val="18"/>
        </w:rPr>
        <w:t>5</w:t>
      </w:r>
    </w:p>
    <w:p w:rsidR="00630770" w:rsidRDefault="0013657E" w:rsidP="0013657E">
      <w:pPr>
        <w:rPr>
          <w:rFonts w:cs="Times New Roman"/>
          <w:sz w:val="18"/>
          <w:szCs w:val="18"/>
          <w:u w:val="single"/>
        </w:rPr>
      </w:pPr>
      <w:r>
        <w:rPr>
          <w:sz w:val="18"/>
          <w:szCs w:val="18"/>
        </w:rPr>
        <w:t>1.  Spory wynikłe na tle realizacji niniejszej umowy rozpatrywać będzie Sąd właściwy dla siedziby Zamawiającego</w:t>
      </w:r>
      <w:r w:rsidR="00680104">
        <w:rPr>
          <w:sz w:val="18"/>
          <w:szCs w:val="18"/>
        </w:rPr>
        <w:t>.</w:t>
      </w:r>
    </w:p>
    <w:p w:rsidR="0013657E" w:rsidRDefault="0013657E" w:rsidP="0013657E">
      <w:pPr>
        <w:pStyle w:val="Tekstpodstawowy"/>
        <w:rPr>
          <w:rFonts w:ascii="Verdana" w:hAnsi="Verdana" w:cs="Calibri"/>
          <w:sz w:val="18"/>
          <w:szCs w:val="18"/>
        </w:rPr>
      </w:pPr>
      <w:r>
        <w:rPr>
          <w:rFonts w:ascii="Verdana" w:hAnsi="Verdana" w:cs="Calibri"/>
          <w:sz w:val="18"/>
          <w:szCs w:val="18"/>
        </w:rPr>
        <w:lastRenderedPageBreak/>
        <w:t>2. W sprawach nieuregulowanych postanowieniami niniejszej umowy mają zastosowanie przepisy Kodeksu cywilnego, Prawa zamówień publicznych i Prawa Budowlanego.</w:t>
      </w:r>
    </w:p>
    <w:p w:rsidR="0013657E" w:rsidRDefault="0013657E" w:rsidP="0013657E">
      <w:pPr>
        <w:jc w:val="both"/>
        <w:rPr>
          <w:rFonts w:cs="Calibri"/>
          <w:sz w:val="18"/>
          <w:szCs w:val="18"/>
        </w:rPr>
      </w:pPr>
    </w:p>
    <w:p w:rsidR="0013657E" w:rsidRDefault="0013657E" w:rsidP="0013657E">
      <w:pPr>
        <w:jc w:val="center"/>
        <w:rPr>
          <w:rFonts w:cs="Calibri"/>
          <w:sz w:val="18"/>
          <w:szCs w:val="18"/>
        </w:rPr>
      </w:pPr>
      <w:r>
        <w:rPr>
          <w:rFonts w:cs="Calibri"/>
          <w:sz w:val="18"/>
          <w:szCs w:val="18"/>
        </w:rPr>
        <w:t>§ 1</w:t>
      </w:r>
      <w:r w:rsidR="00053E0E">
        <w:rPr>
          <w:rFonts w:cs="Calibri"/>
          <w:sz w:val="18"/>
          <w:szCs w:val="18"/>
        </w:rPr>
        <w:t>6</w:t>
      </w:r>
    </w:p>
    <w:p w:rsidR="0013657E" w:rsidRDefault="0013657E" w:rsidP="0013657E">
      <w:pPr>
        <w:jc w:val="both"/>
        <w:rPr>
          <w:rFonts w:cs="Calibri"/>
          <w:sz w:val="18"/>
          <w:szCs w:val="18"/>
        </w:rPr>
      </w:pPr>
      <w:r>
        <w:rPr>
          <w:rFonts w:cs="Calibri"/>
          <w:sz w:val="18"/>
          <w:szCs w:val="18"/>
        </w:rPr>
        <w:t xml:space="preserve">Umowę sporządzono w </w:t>
      </w:r>
      <w:r w:rsidR="009C5F93">
        <w:rPr>
          <w:rFonts w:cs="Calibri"/>
          <w:sz w:val="18"/>
          <w:szCs w:val="18"/>
        </w:rPr>
        <w:t>4</w:t>
      </w:r>
      <w:r>
        <w:rPr>
          <w:rFonts w:cs="Calibri"/>
          <w:sz w:val="18"/>
          <w:szCs w:val="18"/>
        </w:rPr>
        <w:t xml:space="preserve"> jednobrzmiących egzemplarzach, </w:t>
      </w:r>
      <w:r w:rsidR="009C5F93">
        <w:rPr>
          <w:rFonts w:cs="Calibri"/>
          <w:sz w:val="18"/>
          <w:szCs w:val="18"/>
        </w:rPr>
        <w:t>3</w:t>
      </w:r>
      <w:r>
        <w:rPr>
          <w:rFonts w:cs="Calibri"/>
          <w:sz w:val="18"/>
          <w:szCs w:val="18"/>
        </w:rPr>
        <w:t xml:space="preserve"> egzemplarze dla Zamawiającego, </w:t>
      </w:r>
    </w:p>
    <w:p w:rsidR="0013657E" w:rsidRDefault="009C5F93" w:rsidP="0013657E">
      <w:pPr>
        <w:jc w:val="both"/>
        <w:rPr>
          <w:rFonts w:cs="Calibri"/>
          <w:sz w:val="18"/>
          <w:szCs w:val="18"/>
        </w:rPr>
      </w:pPr>
      <w:r>
        <w:rPr>
          <w:rFonts w:cs="Calibri"/>
          <w:sz w:val="18"/>
          <w:szCs w:val="18"/>
        </w:rPr>
        <w:t xml:space="preserve">1 </w:t>
      </w:r>
      <w:r w:rsidR="0013657E">
        <w:rPr>
          <w:rFonts w:cs="Calibri"/>
          <w:sz w:val="18"/>
          <w:szCs w:val="18"/>
        </w:rPr>
        <w:t>egzemplarz dla Wykonawcy.</w:t>
      </w:r>
    </w:p>
    <w:p w:rsidR="0013657E" w:rsidRDefault="0013657E" w:rsidP="0013657E">
      <w:pPr>
        <w:jc w:val="both"/>
        <w:rPr>
          <w:rFonts w:cs="Calibri"/>
          <w:sz w:val="18"/>
          <w:szCs w:val="18"/>
        </w:rPr>
      </w:pPr>
    </w:p>
    <w:p w:rsidR="009C5F93" w:rsidRDefault="009C5F93" w:rsidP="0013657E">
      <w:pPr>
        <w:jc w:val="both"/>
        <w:rPr>
          <w:rFonts w:cs="Calibri"/>
          <w:b/>
          <w:sz w:val="18"/>
          <w:szCs w:val="18"/>
        </w:rPr>
      </w:pPr>
    </w:p>
    <w:p w:rsidR="009C5F93" w:rsidRDefault="009C5F93" w:rsidP="0013657E">
      <w:pPr>
        <w:jc w:val="both"/>
        <w:rPr>
          <w:rFonts w:cs="Calibri"/>
          <w:b/>
          <w:sz w:val="18"/>
          <w:szCs w:val="18"/>
        </w:rPr>
      </w:pPr>
    </w:p>
    <w:p w:rsidR="009C5F93" w:rsidRDefault="009C5F93" w:rsidP="0013657E">
      <w:pPr>
        <w:jc w:val="both"/>
        <w:rPr>
          <w:rFonts w:cs="Calibri"/>
          <w:b/>
          <w:sz w:val="18"/>
          <w:szCs w:val="18"/>
        </w:rPr>
      </w:pPr>
    </w:p>
    <w:p w:rsidR="009C5F93" w:rsidRDefault="009C5F93" w:rsidP="0013657E">
      <w:pPr>
        <w:jc w:val="both"/>
        <w:rPr>
          <w:rFonts w:cs="Calibri"/>
          <w:b/>
          <w:sz w:val="18"/>
          <w:szCs w:val="18"/>
        </w:rPr>
      </w:pPr>
    </w:p>
    <w:p w:rsidR="009C5F93" w:rsidRDefault="009C5F93" w:rsidP="0013657E">
      <w:pPr>
        <w:jc w:val="both"/>
        <w:rPr>
          <w:rFonts w:cs="Calibri"/>
          <w:b/>
          <w:sz w:val="18"/>
          <w:szCs w:val="18"/>
        </w:rPr>
      </w:pPr>
    </w:p>
    <w:p w:rsidR="009C5F93" w:rsidRDefault="009C5F93" w:rsidP="0013657E">
      <w:pPr>
        <w:jc w:val="both"/>
        <w:rPr>
          <w:rFonts w:cs="Calibri"/>
          <w:b/>
          <w:sz w:val="18"/>
          <w:szCs w:val="18"/>
        </w:rPr>
      </w:pPr>
    </w:p>
    <w:p w:rsidR="009C5F93" w:rsidRDefault="009C5F93" w:rsidP="0013657E">
      <w:pPr>
        <w:jc w:val="both"/>
        <w:rPr>
          <w:rFonts w:cs="Calibri"/>
          <w:b/>
          <w:sz w:val="18"/>
          <w:szCs w:val="18"/>
        </w:rPr>
      </w:pPr>
    </w:p>
    <w:p w:rsidR="0013657E" w:rsidRDefault="0013657E" w:rsidP="0013657E">
      <w:pPr>
        <w:jc w:val="both"/>
        <w:rPr>
          <w:rFonts w:cs="Calibri"/>
          <w:b/>
          <w:sz w:val="18"/>
          <w:szCs w:val="18"/>
        </w:rPr>
      </w:pPr>
      <w:r>
        <w:rPr>
          <w:rFonts w:cs="Calibri"/>
          <w:b/>
          <w:sz w:val="18"/>
          <w:szCs w:val="18"/>
          <w:u w:val="single"/>
        </w:rPr>
        <w:t>ZAMAWIAJĄCY</w:t>
      </w:r>
      <w:r w:rsidR="005C790B">
        <w:rPr>
          <w:rFonts w:cs="Calibri"/>
          <w:sz w:val="18"/>
          <w:szCs w:val="18"/>
        </w:rPr>
        <w:t xml:space="preserve">                                                                                           </w:t>
      </w:r>
      <w:r>
        <w:rPr>
          <w:rFonts w:cs="Calibri"/>
          <w:b/>
          <w:sz w:val="18"/>
          <w:szCs w:val="18"/>
          <w:u w:val="single"/>
        </w:rPr>
        <w:t>WYKONAWCA</w:t>
      </w:r>
    </w:p>
    <w:p w:rsidR="0013657E" w:rsidRDefault="0013657E" w:rsidP="0013657E">
      <w:pPr>
        <w:jc w:val="both"/>
        <w:rPr>
          <w:rFonts w:cs="Calibri"/>
          <w:b/>
          <w:sz w:val="18"/>
          <w:szCs w:val="18"/>
        </w:rPr>
      </w:pPr>
    </w:p>
    <w:p w:rsidR="0013657E" w:rsidRDefault="0013657E" w:rsidP="0013657E">
      <w:pPr>
        <w:jc w:val="both"/>
        <w:rPr>
          <w:rFonts w:cs="Calibri"/>
          <w:b/>
          <w:sz w:val="18"/>
          <w:szCs w:val="18"/>
        </w:rPr>
      </w:pPr>
    </w:p>
    <w:p w:rsidR="0013657E" w:rsidRDefault="0013657E" w:rsidP="0013657E">
      <w:pPr>
        <w:jc w:val="both"/>
        <w:rPr>
          <w:rFonts w:cs="Calibri"/>
          <w:b/>
          <w:sz w:val="18"/>
          <w:szCs w:val="18"/>
        </w:rPr>
      </w:pPr>
    </w:p>
    <w:p w:rsidR="0013657E" w:rsidRDefault="0013657E" w:rsidP="0013657E">
      <w:pPr>
        <w:jc w:val="both"/>
        <w:rPr>
          <w:rFonts w:cs="Calibri"/>
          <w:b/>
          <w:sz w:val="18"/>
          <w:szCs w:val="18"/>
        </w:rPr>
      </w:pPr>
    </w:p>
    <w:p w:rsidR="0086651E" w:rsidRDefault="0086651E" w:rsidP="0013657E">
      <w:pPr>
        <w:jc w:val="both"/>
        <w:rPr>
          <w:rFonts w:cs="Calibri"/>
          <w:b/>
          <w:sz w:val="18"/>
          <w:szCs w:val="18"/>
        </w:rPr>
      </w:pPr>
    </w:p>
    <w:p w:rsidR="0086651E" w:rsidRDefault="0086651E" w:rsidP="0013657E">
      <w:pPr>
        <w:jc w:val="both"/>
        <w:rPr>
          <w:rFonts w:cs="Calibri"/>
          <w:b/>
          <w:sz w:val="18"/>
          <w:szCs w:val="18"/>
        </w:rPr>
      </w:pPr>
    </w:p>
    <w:p w:rsidR="0086651E" w:rsidRDefault="0086651E" w:rsidP="0013657E">
      <w:pPr>
        <w:jc w:val="both"/>
        <w:rPr>
          <w:rFonts w:cs="Calibri"/>
          <w:b/>
          <w:sz w:val="18"/>
          <w:szCs w:val="18"/>
        </w:rPr>
      </w:pPr>
    </w:p>
    <w:p w:rsidR="0086651E" w:rsidRDefault="0086651E" w:rsidP="0013657E">
      <w:pPr>
        <w:jc w:val="both"/>
        <w:rPr>
          <w:rFonts w:cs="Calibri"/>
          <w:b/>
          <w:sz w:val="18"/>
          <w:szCs w:val="18"/>
        </w:rPr>
      </w:pPr>
    </w:p>
    <w:p w:rsidR="0086651E" w:rsidRDefault="0086651E" w:rsidP="0013657E">
      <w:pPr>
        <w:jc w:val="both"/>
        <w:rPr>
          <w:rFonts w:cs="Calibri"/>
          <w:b/>
          <w:sz w:val="18"/>
          <w:szCs w:val="18"/>
        </w:rPr>
      </w:pPr>
    </w:p>
    <w:p w:rsidR="0086651E" w:rsidRDefault="0086651E" w:rsidP="0013657E">
      <w:pPr>
        <w:jc w:val="both"/>
        <w:rPr>
          <w:rFonts w:cs="Calibri"/>
          <w:b/>
          <w:sz w:val="18"/>
          <w:szCs w:val="18"/>
        </w:rPr>
      </w:pPr>
    </w:p>
    <w:p w:rsidR="0086651E" w:rsidRDefault="0086651E" w:rsidP="0013657E">
      <w:pPr>
        <w:jc w:val="both"/>
        <w:rPr>
          <w:rFonts w:cs="Calibri"/>
          <w:b/>
          <w:sz w:val="18"/>
          <w:szCs w:val="18"/>
        </w:rPr>
      </w:pPr>
    </w:p>
    <w:p w:rsidR="0086651E" w:rsidRDefault="0086651E" w:rsidP="0013657E">
      <w:pPr>
        <w:jc w:val="both"/>
        <w:rPr>
          <w:rFonts w:cs="Calibri"/>
          <w:b/>
          <w:sz w:val="18"/>
          <w:szCs w:val="18"/>
        </w:rPr>
      </w:pPr>
    </w:p>
    <w:p w:rsidR="0086651E" w:rsidRDefault="0086651E" w:rsidP="0013657E">
      <w:pPr>
        <w:jc w:val="both"/>
        <w:rPr>
          <w:rFonts w:cs="Calibri"/>
          <w:b/>
          <w:sz w:val="18"/>
          <w:szCs w:val="18"/>
        </w:rPr>
      </w:pPr>
    </w:p>
    <w:p w:rsidR="00703F72" w:rsidRDefault="00703F72" w:rsidP="0013657E">
      <w:pPr>
        <w:jc w:val="both"/>
        <w:rPr>
          <w:rFonts w:cs="Calibri"/>
          <w:b/>
          <w:sz w:val="18"/>
          <w:szCs w:val="18"/>
        </w:rPr>
      </w:pPr>
    </w:p>
    <w:p w:rsidR="0086651E" w:rsidRDefault="0086651E"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A1096" w:rsidRDefault="005A1096"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86651E" w:rsidRDefault="0086651E" w:rsidP="0013657E">
      <w:pPr>
        <w:jc w:val="both"/>
        <w:rPr>
          <w:rFonts w:cs="Calibri"/>
          <w:b/>
          <w:sz w:val="18"/>
          <w:szCs w:val="18"/>
        </w:rPr>
      </w:pPr>
    </w:p>
    <w:p w:rsidR="00CD400E" w:rsidRDefault="00CD400E" w:rsidP="0013657E">
      <w:pPr>
        <w:jc w:val="both"/>
        <w:rPr>
          <w:rFonts w:cs="Calibri"/>
          <w:b/>
          <w:sz w:val="18"/>
          <w:szCs w:val="18"/>
        </w:rPr>
      </w:pPr>
    </w:p>
    <w:p w:rsidR="00CD400E" w:rsidRDefault="00CD400E" w:rsidP="0013657E">
      <w:pPr>
        <w:jc w:val="both"/>
        <w:rPr>
          <w:rFonts w:cs="Calibri"/>
          <w:b/>
          <w:sz w:val="18"/>
          <w:szCs w:val="18"/>
        </w:rPr>
      </w:pPr>
    </w:p>
    <w:p w:rsidR="009C5F93" w:rsidRPr="00506BDB" w:rsidRDefault="009C5F93" w:rsidP="009C5F93">
      <w:pPr>
        <w:tabs>
          <w:tab w:val="left" w:pos="7440"/>
        </w:tabs>
        <w:ind w:left="6372"/>
        <w:rPr>
          <w:rFonts w:ascii="Arial" w:hAnsi="Arial" w:cs="Arial"/>
          <w:b/>
          <w:bCs/>
          <w:sz w:val="18"/>
          <w:szCs w:val="18"/>
        </w:rPr>
      </w:pPr>
      <w:r w:rsidRPr="00506BDB">
        <w:rPr>
          <w:rFonts w:ascii="Arial" w:hAnsi="Arial" w:cs="Arial"/>
          <w:b/>
          <w:bCs/>
          <w:sz w:val="18"/>
          <w:szCs w:val="18"/>
        </w:rPr>
        <w:lastRenderedPageBreak/>
        <w:t>Załącznik do umowy</w:t>
      </w:r>
    </w:p>
    <w:p w:rsidR="009C5F93" w:rsidRDefault="009C5F93" w:rsidP="009C5F93">
      <w:pPr>
        <w:jc w:val="center"/>
        <w:rPr>
          <w:rFonts w:ascii="Arial" w:hAnsi="Arial" w:cs="Arial"/>
          <w:b/>
          <w:bCs/>
          <w:sz w:val="22"/>
          <w:szCs w:val="22"/>
        </w:rPr>
      </w:pPr>
    </w:p>
    <w:p w:rsidR="009C5F93" w:rsidRDefault="009C5F93" w:rsidP="009C5F93">
      <w:pPr>
        <w:jc w:val="center"/>
        <w:rPr>
          <w:rFonts w:ascii="Arial" w:hAnsi="Arial" w:cs="Arial"/>
          <w:b/>
          <w:bCs/>
          <w:sz w:val="22"/>
          <w:szCs w:val="22"/>
        </w:rPr>
      </w:pPr>
    </w:p>
    <w:p w:rsidR="009C5F93" w:rsidRPr="00A046BC" w:rsidRDefault="009C5F93" w:rsidP="009C5F93">
      <w:pPr>
        <w:jc w:val="center"/>
        <w:rPr>
          <w:rFonts w:ascii="Arial" w:hAnsi="Arial" w:cs="Arial"/>
          <w:b/>
          <w:sz w:val="18"/>
          <w:szCs w:val="18"/>
        </w:rPr>
      </w:pPr>
      <w:r w:rsidRPr="002A6596">
        <w:rPr>
          <w:rFonts w:ascii="Arial" w:hAnsi="Arial" w:cs="Arial"/>
          <w:b/>
          <w:bCs/>
          <w:sz w:val="22"/>
          <w:szCs w:val="22"/>
        </w:rPr>
        <w:t>TABELA CENY RYCZAŁTOWEJ</w:t>
      </w:r>
    </w:p>
    <w:p w:rsidR="009C5F93" w:rsidRDefault="009C5F93" w:rsidP="009C5F93">
      <w:pPr>
        <w:overflowPunct w:val="0"/>
        <w:autoSpaceDE w:val="0"/>
        <w:autoSpaceDN w:val="0"/>
        <w:adjustRightInd w:val="0"/>
        <w:jc w:val="center"/>
        <w:textAlignment w:val="baseline"/>
        <w:rPr>
          <w:rFonts w:ascii="Arial" w:hAnsi="Arial" w:cs="Arial"/>
          <w:bCs/>
          <w:sz w:val="18"/>
          <w:szCs w:val="18"/>
        </w:rPr>
      </w:pPr>
    </w:p>
    <w:p w:rsidR="009C5F93" w:rsidRPr="002A6596" w:rsidRDefault="009C5F93" w:rsidP="009C5F93">
      <w:pPr>
        <w:overflowPunct w:val="0"/>
        <w:autoSpaceDE w:val="0"/>
        <w:autoSpaceDN w:val="0"/>
        <w:adjustRightInd w:val="0"/>
        <w:jc w:val="center"/>
        <w:textAlignment w:val="baseline"/>
        <w:rPr>
          <w:rFonts w:ascii="Arial" w:hAnsi="Arial" w:cs="Arial"/>
          <w:bCs/>
          <w:sz w:val="18"/>
          <w:szCs w:val="18"/>
        </w:rPr>
      </w:pPr>
      <w:r w:rsidRPr="002A6596">
        <w:rPr>
          <w:rFonts w:ascii="Arial" w:hAnsi="Arial" w:cs="Arial"/>
          <w:bCs/>
          <w:sz w:val="18"/>
          <w:szCs w:val="18"/>
        </w:rPr>
        <w:t>Nazwa zadania:</w:t>
      </w:r>
    </w:p>
    <w:p w:rsidR="009C5F93" w:rsidRPr="00802177" w:rsidRDefault="00802177" w:rsidP="009C5F93">
      <w:pPr>
        <w:shd w:val="clear" w:color="auto" w:fill="FFFFFF"/>
        <w:spacing w:before="264" w:line="269" w:lineRule="exact"/>
        <w:jc w:val="both"/>
        <w:rPr>
          <w:rFonts w:cs="Times New Roman"/>
          <w:b/>
          <w:bCs/>
          <w:iCs/>
          <w:sz w:val="22"/>
          <w:szCs w:val="22"/>
        </w:rPr>
      </w:pPr>
      <w:r w:rsidRPr="00802177">
        <w:rPr>
          <w:rFonts w:cs="Times New Roman"/>
          <w:b/>
          <w:bCs/>
          <w:iCs/>
          <w:sz w:val="22"/>
          <w:szCs w:val="22"/>
        </w:rPr>
        <w:t>PRZEBUDOWA NAWIERZCHNI DROGI,PRZEDBOROWADZ. NR645,</w:t>
      </w:r>
      <w:r w:rsidR="00A8363C">
        <w:rPr>
          <w:rFonts w:cs="Times New Roman"/>
          <w:b/>
          <w:bCs/>
          <w:iCs/>
          <w:sz w:val="22"/>
          <w:szCs w:val="22"/>
        </w:rPr>
        <w:t xml:space="preserve"> 485/2</w:t>
      </w:r>
      <w:r w:rsidRPr="00802177">
        <w:rPr>
          <w:rFonts w:cs="Times New Roman"/>
          <w:b/>
          <w:bCs/>
          <w:iCs/>
          <w:sz w:val="22"/>
          <w:szCs w:val="22"/>
        </w:rPr>
        <w:t xml:space="preserve"> KM 0+000-1+939, PRZEDBOROWA DZ NR 191, KM0+000-0+190 WRAZ Z PRZEBUDOWĄ MOSTU W PRZEDBOROWEJ DZ. NR 664, KM0+000-0+005 [INTENSYWNE OPADY DESZCZU, LIPIEC 2018 R.].</w:t>
      </w:r>
    </w:p>
    <w:p w:rsidR="009C5F93" w:rsidRPr="00400E7C" w:rsidRDefault="009C5F93" w:rsidP="009C5F93">
      <w:pPr>
        <w:shd w:val="clear" w:color="auto" w:fill="FFFFFF"/>
        <w:spacing w:before="264" w:line="269" w:lineRule="exact"/>
        <w:jc w:val="center"/>
        <w:rPr>
          <w:rFonts w:ascii="Arial" w:hAnsi="Arial" w:cs="Arial"/>
          <w:b/>
          <w:bCs/>
          <w:iCs/>
          <w:sz w:val="18"/>
          <w:szCs w:val="18"/>
        </w:rPr>
      </w:pPr>
      <w:r>
        <w:rPr>
          <w:rFonts w:ascii="Arial" w:hAnsi="Arial" w:cs="Arial"/>
          <w:b/>
          <w:bCs/>
          <w:iCs/>
          <w:sz w:val="18"/>
          <w:szCs w:val="18"/>
        </w:rPr>
        <w:t>CZĘŚĆ NR</w:t>
      </w:r>
      <w:r w:rsidRPr="00400E7C">
        <w:rPr>
          <w:rFonts w:ascii="Arial" w:hAnsi="Arial" w:cs="Arial"/>
          <w:b/>
          <w:bCs/>
          <w:iCs/>
          <w:sz w:val="18"/>
          <w:szCs w:val="18"/>
        </w:rPr>
        <w:t xml:space="preserve"> ……….[ WPISAĆ NR CZĘŚCI NA ,KTÓRĄ WYKONAWCA SKŁADA OFERTĘ]</w:t>
      </w:r>
    </w:p>
    <w:p w:rsidR="009C5F93" w:rsidRPr="002A6596" w:rsidRDefault="009C5F93" w:rsidP="009C5F93">
      <w:pPr>
        <w:overflowPunct w:val="0"/>
        <w:autoSpaceDE w:val="0"/>
        <w:autoSpaceDN w:val="0"/>
        <w:adjustRightInd w:val="0"/>
        <w:jc w:val="both"/>
        <w:textAlignment w:val="baseline"/>
        <w:rPr>
          <w:rFonts w:ascii="Arial" w:hAnsi="Arial" w:cs="Arial"/>
          <w:b/>
          <w:bCs/>
          <w:szCs w:val="18"/>
        </w:rPr>
      </w:pPr>
    </w:p>
    <w:p w:rsidR="009C5F93" w:rsidRPr="002A6596" w:rsidRDefault="009C5F93" w:rsidP="009C5F93">
      <w:pPr>
        <w:overflowPunct w:val="0"/>
        <w:autoSpaceDE w:val="0"/>
        <w:autoSpaceDN w:val="0"/>
        <w:adjustRightInd w:val="0"/>
        <w:textAlignment w:val="baseline"/>
        <w:rPr>
          <w:rFonts w:ascii="Arial" w:hAnsi="Arial" w:cs="Arial"/>
          <w:bCs/>
          <w:sz w:val="18"/>
          <w:szCs w:val="18"/>
        </w:rPr>
      </w:pPr>
    </w:p>
    <w:p w:rsidR="009C5F93" w:rsidRDefault="009C5F93" w:rsidP="009C5F93">
      <w:pPr>
        <w:overflowPunct w:val="0"/>
        <w:autoSpaceDE w:val="0"/>
        <w:autoSpaceDN w:val="0"/>
        <w:adjustRightInd w:val="0"/>
        <w:textAlignment w:val="baseline"/>
        <w:rPr>
          <w:rFonts w:ascii="Arial" w:hAnsi="Arial" w:cs="Arial"/>
          <w:bCs/>
          <w:sz w:val="18"/>
          <w:szCs w:val="18"/>
        </w:rPr>
      </w:pPr>
      <w:r w:rsidRPr="002A6596">
        <w:rPr>
          <w:rFonts w:ascii="Arial" w:hAnsi="Arial" w:cs="Arial"/>
          <w:bCs/>
          <w:sz w:val="18"/>
          <w:szCs w:val="18"/>
        </w:rPr>
        <w:t>Nazwa i adres Wykonawcy:</w:t>
      </w:r>
      <w:r>
        <w:rPr>
          <w:rFonts w:ascii="Arial" w:hAnsi="Arial" w:cs="Arial"/>
          <w:bCs/>
          <w:sz w:val="18"/>
          <w:szCs w:val="18"/>
        </w:rPr>
        <w:t>……………………………………………………………………………………………………………</w:t>
      </w:r>
    </w:p>
    <w:p w:rsidR="009C5F93" w:rsidRPr="002A6596" w:rsidRDefault="009C5F93" w:rsidP="009C5F93">
      <w:pPr>
        <w:overflowPunct w:val="0"/>
        <w:autoSpaceDE w:val="0"/>
        <w:autoSpaceDN w:val="0"/>
        <w:adjustRightInd w:val="0"/>
        <w:textAlignment w:val="baseline"/>
        <w:rPr>
          <w:rFonts w:ascii="Arial" w:hAnsi="Arial" w:cs="Arial"/>
          <w:bCs/>
          <w:sz w:val="18"/>
          <w:szCs w:val="18"/>
        </w:rPr>
      </w:pPr>
    </w:p>
    <w:p w:rsidR="009C5F93" w:rsidRPr="008C237A" w:rsidRDefault="009C5F93" w:rsidP="009C5F93">
      <w:pPr>
        <w:jc w:val="center"/>
        <w:rPr>
          <w:rFonts w:ascii="Arial" w:hAnsi="Arial" w:cs="Arial"/>
          <w:sz w:val="18"/>
          <w:szCs w:val="18"/>
        </w:rPr>
      </w:pPr>
      <w:r w:rsidRPr="002A6596">
        <w:rPr>
          <w:rFonts w:ascii="Arial" w:hAnsi="Arial" w:cs="Arial"/>
          <w:b/>
          <w:bCs/>
          <w:sz w:val="18"/>
          <w:szCs w:val="18"/>
        </w:rPr>
        <w:t>OŚWIADCZAM(Y), ŻE</w:t>
      </w:r>
      <w:r w:rsidRPr="002A6596">
        <w:rPr>
          <w:rFonts w:ascii="Arial" w:hAnsi="Arial" w:cs="Arial"/>
          <w:sz w:val="18"/>
          <w:szCs w:val="18"/>
        </w:rPr>
        <w:t>:</w:t>
      </w:r>
    </w:p>
    <w:p w:rsidR="009C5F93" w:rsidRDefault="009C5F93" w:rsidP="009C5F93">
      <w:pPr>
        <w:rPr>
          <w:rFonts w:ascii="Arial" w:hAnsi="Arial" w:cs="Arial"/>
          <w:sz w:val="18"/>
          <w:szCs w:val="18"/>
        </w:rPr>
      </w:pPr>
      <w:r w:rsidRPr="002A6596">
        <w:rPr>
          <w:rFonts w:ascii="Arial" w:hAnsi="Arial" w:cs="Arial"/>
          <w:sz w:val="18"/>
          <w:szCs w:val="18"/>
        </w:rPr>
        <w:t>Niniejsze zamówienia zostanie zrealizowane za następującą cenę:</w:t>
      </w:r>
    </w:p>
    <w:p w:rsidR="009C5F93" w:rsidRPr="002A6596" w:rsidRDefault="009C5F93" w:rsidP="009C5F93">
      <w:pPr>
        <w:rPr>
          <w:rFonts w:ascii="Arial" w:hAnsi="Arial" w:cs="Arial"/>
          <w:b/>
          <w:bCs/>
          <w:sz w:val="18"/>
          <w:szCs w:val="18"/>
        </w:rPr>
      </w:pPr>
    </w:p>
    <w:p w:rsidR="009C5F93" w:rsidRPr="008C237A" w:rsidRDefault="009C5F93" w:rsidP="009C5F93">
      <w:pPr>
        <w:rPr>
          <w:rFonts w:ascii="Arial" w:hAnsi="Arial" w:cs="Arial"/>
          <w:b/>
          <w:bCs/>
        </w:rPr>
      </w:pPr>
      <w:r w:rsidRPr="008C237A">
        <w:rPr>
          <w:rFonts w:ascii="Arial" w:hAnsi="Arial" w:cs="Arial"/>
          <w:b/>
          <w:bCs/>
        </w:rPr>
        <w:t>Zadanie nr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3505"/>
        <w:gridCol w:w="1626"/>
        <w:gridCol w:w="1684"/>
        <w:gridCol w:w="1682"/>
      </w:tblGrid>
      <w:tr w:rsidR="009C5F93" w:rsidRPr="002A6596" w:rsidTr="00CD1325">
        <w:trPr>
          <w:trHeight w:val="721"/>
          <w:jc w:val="center"/>
        </w:trPr>
        <w:tc>
          <w:tcPr>
            <w:tcW w:w="312" w:type="pct"/>
            <w:tcBorders>
              <w:top w:val="single" w:sz="4" w:space="0" w:color="auto"/>
              <w:left w:val="single" w:sz="4" w:space="0" w:color="auto"/>
              <w:bottom w:val="single" w:sz="4" w:space="0" w:color="auto"/>
              <w:right w:val="single" w:sz="4" w:space="0" w:color="auto"/>
            </w:tcBorders>
          </w:tcPr>
          <w:p w:rsidR="009C5F93" w:rsidRPr="002A6596" w:rsidRDefault="009C5F93" w:rsidP="00CD1325">
            <w:pPr>
              <w:jc w:val="center"/>
              <w:rPr>
                <w:rFonts w:ascii="Arial" w:hAnsi="Arial" w:cs="Arial"/>
                <w:b/>
                <w:bCs/>
                <w:sz w:val="18"/>
                <w:szCs w:val="18"/>
              </w:rPr>
            </w:pPr>
            <w:r w:rsidRPr="002A6596">
              <w:rPr>
                <w:rFonts w:ascii="Arial" w:hAnsi="Arial" w:cs="Arial"/>
                <w:b/>
                <w:bCs/>
                <w:sz w:val="18"/>
                <w:szCs w:val="18"/>
              </w:rPr>
              <w:t>Lp.</w:t>
            </w:r>
          </w:p>
        </w:tc>
        <w:tc>
          <w:tcPr>
            <w:tcW w:w="1934" w:type="pct"/>
            <w:tcBorders>
              <w:top w:val="single" w:sz="4" w:space="0" w:color="auto"/>
              <w:left w:val="single" w:sz="4" w:space="0" w:color="auto"/>
              <w:bottom w:val="single" w:sz="4" w:space="0" w:color="auto"/>
              <w:right w:val="single" w:sz="4" w:space="0" w:color="auto"/>
            </w:tcBorders>
          </w:tcPr>
          <w:p w:rsidR="009C5F93" w:rsidRPr="002A6596" w:rsidRDefault="009C5F93" w:rsidP="00CD1325">
            <w:pPr>
              <w:keepNext/>
              <w:tabs>
                <w:tab w:val="left" w:pos="708"/>
              </w:tabs>
              <w:ind w:left="288"/>
              <w:jc w:val="center"/>
              <w:outlineLvl w:val="2"/>
              <w:rPr>
                <w:rFonts w:ascii="Arial" w:hAnsi="Arial" w:cs="Arial"/>
                <w:b/>
                <w:bCs/>
                <w:sz w:val="18"/>
                <w:szCs w:val="18"/>
              </w:rPr>
            </w:pPr>
            <w:r w:rsidRPr="002A6596">
              <w:rPr>
                <w:rFonts w:ascii="Arial" w:hAnsi="Arial" w:cs="Arial"/>
                <w:b/>
                <w:bCs/>
                <w:sz w:val="18"/>
                <w:szCs w:val="18"/>
              </w:rPr>
              <w:t>Nazwa zamkniętych elementów technologicznych robót</w:t>
            </w:r>
          </w:p>
        </w:tc>
        <w:tc>
          <w:tcPr>
            <w:tcW w:w="897" w:type="pct"/>
            <w:tcBorders>
              <w:top w:val="single" w:sz="4" w:space="0" w:color="auto"/>
              <w:left w:val="single" w:sz="4" w:space="0" w:color="auto"/>
              <w:bottom w:val="single" w:sz="4" w:space="0" w:color="auto"/>
              <w:right w:val="single" w:sz="4" w:space="0" w:color="auto"/>
            </w:tcBorders>
          </w:tcPr>
          <w:p w:rsidR="009C5F93" w:rsidRPr="002A6596" w:rsidRDefault="009C5F93" w:rsidP="00CD1325">
            <w:pPr>
              <w:jc w:val="center"/>
              <w:rPr>
                <w:rFonts w:ascii="Arial" w:hAnsi="Arial" w:cs="Arial"/>
                <w:b/>
                <w:bCs/>
                <w:sz w:val="18"/>
                <w:szCs w:val="18"/>
              </w:rPr>
            </w:pPr>
            <w:r w:rsidRPr="002A6596">
              <w:rPr>
                <w:rFonts w:ascii="Arial" w:hAnsi="Arial" w:cs="Arial"/>
                <w:b/>
                <w:bCs/>
                <w:sz w:val="18"/>
                <w:szCs w:val="18"/>
              </w:rPr>
              <w:t>Cena netto</w:t>
            </w:r>
          </w:p>
          <w:p w:rsidR="009C5F93" w:rsidRPr="002A6596" w:rsidRDefault="009C5F93" w:rsidP="00CD1325">
            <w:pPr>
              <w:jc w:val="center"/>
              <w:rPr>
                <w:rFonts w:ascii="Arial" w:hAnsi="Arial" w:cs="Arial"/>
                <w:b/>
                <w:bCs/>
                <w:sz w:val="18"/>
                <w:szCs w:val="18"/>
              </w:rPr>
            </w:pPr>
            <w:r w:rsidRPr="002A6596">
              <w:rPr>
                <w:rFonts w:ascii="Arial" w:hAnsi="Arial" w:cs="Arial"/>
                <w:b/>
                <w:bCs/>
                <w:sz w:val="18"/>
                <w:szCs w:val="18"/>
              </w:rPr>
              <w:t>(bez podatku VAT)</w:t>
            </w:r>
          </w:p>
          <w:p w:rsidR="009C5F93" w:rsidRPr="002A6596" w:rsidRDefault="009C5F93" w:rsidP="00CD1325">
            <w:pPr>
              <w:jc w:val="center"/>
              <w:rPr>
                <w:rFonts w:ascii="Arial" w:hAnsi="Arial" w:cs="Arial"/>
                <w:sz w:val="18"/>
                <w:szCs w:val="18"/>
              </w:rPr>
            </w:pPr>
            <w:r w:rsidRPr="002A6596">
              <w:rPr>
                <w:rFonts w:ascii="Arial" w:hAnsi="Arial" w:cs="Arial"/>
                <w:sz w:val="18"/>
                <w:szCs w:val="18"/>
              </w:rPr>
              <w:t>PLN</w:t>
            </w:r>
          </w:p>
        </w:tc>
        <w:tc>
          <w:tcPr>
            <w:tcW w:w="929" w:type="pct"/>
            <w:tcBorders>
              <w:top w:val="single" w:sz="4" w:space="0" w:color="auto"/>
              <w:left w:val="single" w:sz="4" w:space="0" w:color="auto"/>
              <w:bottom w:val="single" w:sz="4" w:space="0" w:color="auto"/>
              <w:right w:val="single" w:sz="4" w:space="0" w:color="auto"/>
            </w:tcBorders>
          </w:tcPr>
          <w:p w:rsidR="009C5F93" w:rsidRPr="002A6596" w:rsidRDefault="009C5F93" w:rsidP="00CD1325">
            <w:pPr>
              <w:jc w:val="center"/>
              <w:rPr>
                <w:rFonts w:ascii="Arial" w:hAnsi="Arial" w:cs="Arial"/>
                <w:b/>
                <w:bCs/>
                <w:sz w:val="18"/>
                <w:szCs w:val="18"/>
              </w:rPr>
            </w:pPr>
            <w:r w:rsidRPr="002A6596">
              <w:rPr>
                <w:rFonts w:ascii="Arial" w:hAnsi="Arial" w:cs="Arial"/>
                <w:b/>
                <w:bCs/>
                <w:sz w:val="18"/>
                <w:szCs w:val="18"/>
              </w:rPr>
              <w:t>Podatek VAT</w:t>
            </w:r>
          </w:p>
          <w:p w:rsidR="009C5F93" w:rsidRPr="002A6596" w:rsidRDefault="009C5F93" w:rsidP="00CD1325">
            <w:pPr>
              <w:jc w:val="center"/>
              <w:rPr>
                <w:rFonts w:ascii="Arial" w:hAnsi="Arial" w:cs="Arial"/>
                <w:bCs/>
                <w:sz w:val="18"/>
                <w:szCs w:val="18"/>
              </w:rPr>
            </w:pPr>
            <w:r w:rsidRPr="002A6596">
              <w:rPr>
                <w:rFonts w:ascii="Arial" w:hAnsi="Arial" w:cs="Arial"/>
                <w:bCs/>
                <w:sz w:val="18"/>
                <w:szCs w:val="18"/>
              </w:rPr>
              <w:t>PLN</w:t>
            </w:r>
          </w:p>
        </w:tc>
        <w:tc>
          <w:tcPr>
            <w:tcW w:w="928" w:type="pct"/>
            <w:tcBorders>
              <w:top w:val="single" w:sz="4" w:space="0" w:color="auto"/>
              <w:left w:val="single" w:sz="4" w:space="0" w:color="auto"/>
              <w:bottom w:val="single" w:sz="4" w:space="0" w:color="auto"/>
              <w:right w:val="single" w:sz="4" w:space="0" w:color="auto"/>
            </w:tcBorders>
          </w:tcPr>
          <w:p w:rsidR="009C5F93" w:rsidRPr="002A6596" w:rsidRDefault="009C5F93" w:rsidP="00CD1325">
            <w:pPr>
              <w:jc w:val="center"/>
              <w:rPr>
                <w:rFonts w:ascii="Arial" w:hAnsi="Arial" w:cs="Arial"/>
                <w:b/>
                <w:bCs/>
                <w:sz w:val="18"/>
                <w:szCs w:val="18"/>
              </w:rPr>
            </w:pPr>
            <w:r w:rsidRPr="002A6596">
              <w:rPr>
                <w:rFonts w:ascii="Arial" w:hAnsi="Arial" w:cs="Arial"/>
                <w:b/>
                <w:bCs/>
                <w:sz w:val="18"/>
                <w:szCs w:val="18"/>
              </w:rPr>
              <w:t>Cena brutto</w:t>
            </w:r>
          </w:p>
          <w:p w:rsidR="009C5F93" w:rsidRPr="002A6596" w:rsidRDefault="009C5F93" w:rsidP="00CD1325">
            <w:pPr>
              <w:jc w:val="center"/>
              <w:rPr>
                <w:rFonts w:ascii="Arial" w:hAnsi="Arial" w:cs="Arial"/>
                <w:b/>
                <w:bCs/>
                <w:sz w:val="18"/>
                <w:szCs w:val="18"/>
              </w:rPr>
            </w:pPr>
            <w:r w:rsidRPr="002A6596">
              <w:rPr>
                <w:rFonts w:ascii="Arial" w:hAnsi="Arial" w:cs="Arial"/>
                <w:b/>
                <w:bCs/>
                <w:sz w:val="18"/>
                <w:szCs w:val="18"/>
              </w:rPr>
              <w:t>(z podatkiem VAT)</w:t>
            </w:r>
          </w:p>
          <w:p w:rsidR="009C5F93" w:rsidRPr="002A6596" w:rsidRDefault="009C5F93" w:rsidP="00CD1325">
            <w:pPr>
              <w:jc w:val="center"/>
              <w:rPr>
                <w:rFonts w:ascii="Arial" w:hAnsi="Arial" w:cs="Arial"/>
                <w:sz w:val="18"/>
                <w:szCs w:val="18"/>
              </w:rPr>
            </w:pPr>
            <w:r w:rsidRPr="002A6596">
              <w:rPr>
                <w:rFonts w:ascii="Arial" w:hAnsi="Arial" w:cs="Arial"/>
                <w:sz w:val="18"/>
                <w:szCs w:val="18"/>
              </w:rPr>
              <w:t xml:space="preserve">PLN  </w:t>
            </w:r>
          </w:p>
        </w:tc>
      </w:tr>
      <w:tr w:rsidR="009C5F93" w:rsidRPr="002A6596" w:rsidTr="00CD1325">
        <w:trPr>
          <w:trHeight w:val="255"/>
          <w:jc w:val="center"/>
        </w:trPr>
        <w:tc>
          <w:tcPr>
            <w:tcW w:w="312" w:type="pct"/>
            <w:tcBorders>
              <w:top w:val="single" w:sz="4" w:space="0" w:color="auto"/>
              <w:left w:val="single" w:sz="4" w:space="0" w:color="auto"/>
              <w:bottom w:val="single" w:sz="4" w:space="0" w:color="auto"/>
              <w:right w:val="single" w:sz="4" w:space="0" w:color="auto"/>
            </w:tcBorders>
            <w:noWrap/>
            <w:vAlign w:val="center"/>
          </w:tcPr>
          <w:p w:rsidR="009C5F93" w:rsidRPr="001E5043" w:rsidRDefault="009C5F93" w:rsidP="00CD1325">
            <w:pPr>
              <w:jc w:val="center"/>
              <w:rPr>
                <w:rFonts w:ascii="Arial" w:hAnsi="Arial" w:cs="Arial"/>
                <w:i/>
                <w:iCs/>
                <w:sz w:val="18"/>
                <w:szCs w:val="18"/>
              </w:rPr>
            </w:pPr>
            <w:r w:rsidRPr="001E5043">
              <w:rPr>
                <w:rFonts w:ascii="Arial" w:hAnsi="Arial" w:cs="Arial"/>
                <w:i/>
                <w:iCs/>
                <w:sz w:val="18"/>
                <w:szCs w:val="18"/>
              </w:rPr>
              <w:t>1</w:t>
            </w:r>
          </w:p>
        </w:tc>
        <w:tc>
          <w:tcPr>
            <w:tcW w:w="1934" w:type="pct"/>
            <w:tcBorders>
              <w:top w:val="single" w:sz="4" w:space="0" w:color="auto"/>
              <w:left w:val="single" w:sz="4" w:space="0" w:color="auto"/>
              <w:bottom w:val="single" w:sz="4" w:space="0" w:color="auto"/>
              <w:right w:val="single" w:sz="4" w:space="0" w:color="auto"/>
            </w:tcBorders>
            <w:noWrap/>
            <w:vAlign w:val="center"/>
          </w:tcPr>
          <w:p w:rsidR="009C5F93" w:rsidRPr="001E5043" w:rsidRDefault="009C5F93" w:rsidP="00CD1325">
            <w:pPr>
              <w:jc w:val="center"/>
              <w:rPr>
                <w:rFonts w:ascii="Arial" w:hAnsi="Arial" w:cs="Arial"/>
                <w:i/>
                <w:iCs/>
                <w:sz w:val="18"/>
                <w:szCs w:val="18"/>
              </w:rPr>
            </w:pPr>
            <w:r w:rsidRPr="001E5043">
              <w:rPr>
                <w:rFonts w:ascii="Arial" w:hAnsi="Arial" w:cs="Arial"/>
                <w:i/>
                <w:iCs/>
                <w:sz w:val="18"/>
                <w:szCs w:val="18"/>
              </w:rPr>
              <w:t>2</w:t>
            </w:r>
          </w:p>
        </w:tc>
        <w:tc>
          <w:tcPr>
            <w:tcW w:w="897" w:type="pct"/>
            <w:tcBorders>
              <w:top w:val="single" w:sz="4" w:space="0" w:color="auto"/>
              <w:left w:val="single" w:sz="4" w:space="0" w:color="auto"/>
              <w:bottom w:val="single" w:sz="4" w:space="0" w:color="auto"/>
              <w:right w:val="single" w:sz="4" w:space="0" w:color="auto"/>
            </w:tcBorders>
            <w:vAlign w:val="center"/>
          </w:tcPr>
          <w:p w:rsidR="009C5F93" w:rsidRPr="001E5043" w:rsidRDefault="009C5F93" w:rsidP="00CD1325">
            <w:pPr>
              <w:jc w:val="center"/>
              <w:rPr>
                <w:rFonts w:ascii="Arial" w:hAnsi="Arial" w:cs="Arial"/>
                <w:i/>
                <w:iCs/>
                <w:sz w:val="18"/>
                <w:szCs w:val="18"/>
              </w:rPr>
            </w:pPr>
            <w:r w:rsidRPr="001E5043">
              <w:rPr>
                <w:rFonts w:ascii="Arial" w:hAnsi="Arial" w:cs="Arial"/>
                <w:i/>
                <w:iCs/>
                <w:sz w:val="18"/>
                <w:szCs w:val="18"/>
              </w:rPr>
              <w:t>3</w:t>
            </w:r>
          </w:p>
        </w:tc>
        <w:tc>
          <w:tcPr>
            <w:tcW w:w="929"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i/>
                <w:iCs/>
                <w:sz w:val="18"/>
                <w:szCs w:val="18"/>
              </w:rPr>
            </w:pPr>
            <w:r w:rsidRPr="001E5043">
              <w:rPr>
                <w:rFonts w:ascii="Arial" w:hAnsi="Arial" w:cs="Arial"/>
                <w:i/>
                <w:iCs/>
                <w:sz w:val="18"/>
                <w:szCs w:val="18"/>
              </w:rPr>
              <w:t>4</w:t>
            </w:r>
          </w:p>
        </w:tc>
        <w:tc>
          <w:tcPr>
            <w:tcW w:w="928" w:type="pct"/>
            <w:tcBorders>
              <w:top w:val="single" w:sz="4" w:space="0" w:color="auto"/>
              <w:left w:val="single" w:sz="4" w:space="0" w:color="auto"/>
              <w:bottom w:val="single" w:sz="4" w:space="0" w:color="auto"/>
              <w:right w:val="single" w:sz="4" w:space="0" w:color="auto"/>
            </w:tcBorders>
            <w:vAlign w:val="center"/>
          </w:tcPr>
          <w:p w:rsidR="009C5F93" w:rsidRPr="001E5043" w:rsidRDefault="009C5F93" w:rsidP="00CD1325">
            <w:pPr>
              <w:jc w:val="center"/>
              <w:rPr>
                <w:rFonts w:ascii="Arial" w:hAnsi="Arial" w:cs="Arial"/>
                <w:i/>
                <w:iCs/>
                <w:sz w:val="18"/>
                <w:szCs w:val="18"/>
              </w:rPr>
            </w:pPr>
            <w:r w:rsidRPr="001E5043">
              <w:rPr>
                <w:rFonts w:ascii="Arial" w:hAnsi="Arial" w:cs="Arial"/>
                <w:i/>
                <w:iCs/>
                <w:sz w:val="18"/>
                <w:szCs w:val="18"/>
              </w:rPr>
              <w:t>5</w:t>
            </w:r>
          </w:p>
        </w:tc>
      </w:tr>
      <w:tr w:rsidR="009C5F93" w:rsidRPr="002A6596" w:rsidTr="00CD1325">
        <w:trPr>
          <w:trHeight w:val="284"/>
          <w:jc w:val="center"/>
        </w:trPr>
        <w:tc>
          <w:tcPr>
            <w:tcW w:w="312" w:type="pct"/>
            <w:tcBorders>
              <w:top w:val="single" w:sz="4" w:space="0" w:color="auto"/>
              <w:left w:val="single" w:sz="4" w:space="0" w:color="auto"/>
              <w:bottom w:val="single" w:sz="4" w:space="0" w:color="auto"/>
              <w:right w:val="single" w:sz="4" w:space="0" w:color="auto"/>
            </w:tcBorders>
            <w:noWrap/>
            <w:vAlign w:val="center"/>
          </w:tcPr>
          <w:p w:rsidR="009C5F93" w:rsidRPr="001E5043" w:rsidRDefault="009C5F93" w:rsidP="00CD1325">
            <w:pPr>
              <w:jc w:val="center"/>
              <w:rPr>
                <w:rFonts w:ascii="Arial" w:hAnsi="Arial" w:cs="Arial"/>
                <w:sz w:val="18"/>
                <w:szCs w:val="18"/>
              </w:rPr>
            </w:pPr>
            <w:r w:rsidRPr="001E5043">
              <w:rPr>
                <w:rFonts w:ascii="Arial" w:hAnsi="Arial" w:cs="Arial"/>
                <w:sz w:val="18"/>
                <w:szCs w:val="18"/>
              </w:rPr>
              <w:t>1</w:t>
            </w:r>
          </w:p>
        </w:tc>
        <w:tc>
          <w:tcPr>
            <w:tcW w:w="1934" w:type="pct"/>
            <w:tcBorders>
              <w:top w:val="single" w:sz="4" w:space="0" w:color="auto"/>
              <w:left w:val="single" w:sz="4" w:space="0" w:color="auto"/>
              <w:bottom w:val="single" w:sz="4" w:space="0" w:color="auto"/>
              <w:right w:val="single" w:sz="4" w:space="0" w:color="auto"/>
            </w:tcBorders>
            <w:vAlign w:val="center"/>
          </w:tcPr>
          <w:p w:rsidR="009C5F93" w:rsidRPr="001E5043" w:rsidRDefault="009C5F93" w:rsidP="00CD1325">
            <w:pPr>
              <w:rPr>
                <w:rFonts w:ascii="Arial" w:hAnsi="Arial" w:cs="Arial"/>
                <w:sz w:val="18"/>
                <w:szCs w:val="18"/>
              </w:rPr>
            </w:pPr>
            <w:r w:rsidRPr="001E5043">
              <w:rPr>
                <w:rFonts w:ascii="Arial" w:hAnsi="Arial" w:cs="Arial"/>
                <w:sz w:val="18"/>
                <w:szCs w:val="18"/>
              </w:rPr>
              <w:t xml:space="preserve">Roboty przygotowawcze </w:t>
            </w:r>
          </w:p>
        </w:tc>
        <w:tc>
          <w:tcPr>
            <w:tcW w:w="897"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sz w:val="18"/>
                <w:szCs w:val="18"/>
              </w:rPr>
            </w:pPr>
          </w:p>
        </w:tc>
        <w:tc>
          <w:tcPr>
            <w:tcW w:w="929"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sz w:val="18"/>
                <w:szCs w:val="18"/>
              </w:rPr>
            </w:pPr>
          </w:p>
        </w:tc>
        <w:tc>
          <w:tcPr>
            <w:tcW w:w="928"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sz w:val="18"/>
                <w:szCs w:val="18"/>
              </w:rPr>
            </w:pPr>
          </w:p>
        </w:tc>
      </w:tr>
      <w:tr w:rsidR="009C5F93" w:rsidRPr="002A6596" w:rsidTr="00CD1325">
        <w:trPr>
          <w:trHeight w:val="284"/>
          <w:jc w:val="center"/>
        </w:trPr>
        <w:tc>
          <w:tcPr>
            <w:tcW w:w="312" w:type="pct"/>
            <w:tcBorders>
              <w:top w:val="single" w:sz="4" w:space="0" w:color="auto"/>
              <w:left w:val="single" w:sz="4" w:space="0" w:color="auto"/>
              <w:bottom w:val="single" w:sz="4" w:space="0" w:color="auto"/>
              <w:right w:val="single" w:sz="4" w:space="0" w:color="auto"/>
            </w:tcBorders>
            <w:noWrap/>
            <w:vAlign w:val="center"/>
          </w:tcPr>
          <w:p w:rsidR="009C5F93" w:rsidRPr="001E5043" w:rsidRDefault="009C5F93" w:rsidP="00CD1325">
            <w:pPr>
              <w:jc w:val="center"/>
              <w:rPr>
                <w:rFonts w:ascii="Arial" w:hAnsi="Arial" w:cs="Arial"/>
                <w:sz w:val="18"/>
                <w:szCs w:val="18"/>
              </w:rPr>
            </w:pPr>
            <w:r w:rsidRPr="001E5043">
              <w:rPr>
                <w:rFonts w:ascii="Arial" w:hAnsi="Arial" w:cs="Arial"/>
                <w:sz w:val="18"/>
                <w:szCs w:val="18"/>
              </w:rPr>
              <w:t>2</w:t>
            </w:r>
          </w:p>
        </w:tc>
        <w:tc>
          <w:tcPr>
            <w:tcW w:w="1934" w:type="pct"/>
            <w:tcBorders>
              <w:top w:val="single" w:sz="4" w:space="0" w:color="auto"/>
              <w:left w:val="single" w:sz="4" w:space="0" w:color="auto"/>
              <w:bottom w:val="single" w:sz="4" w:space="0" w:color="auto"/>
              <w:right w:val="single" w:sz="4" w:space="0" w:color="auto"/>
            </w:tcBorders>
            <w:vAlign w:val="center"/>
          </w:tcPr>
          <w:p w:rsidR="009C5F93" w:rsidRPr="001E5043" w:rsidRDefault="009C5F93" w:rsidP="00CD1325">
            <w:pPr>
              <w:rPr>
                <w:rFonts w:ascii="Arial" w:hAnsi="Arial" w:cs="Arial"/>
                <w:sz w:val="18"/>
                <w:szCs w:val="18"/>
              </w:rPr>
            </w:pPr>
            <w:r w:rsidRPr="001E5043">
              <w:rPr>
                <w:rFonts w:ascii="Arial" w:hAnsi="Arial" w:cs="Arial"/>
                <w:sz w:val="18"/>
                <w:szCs w:val="18"/>
              </w:rPr>
              <w:t>Podbudowy</w:t>
            </w:r>
          </w:p>
        </w:tc>
        <w:tc>
          <w:tcPr>
            <w:tcW w:w="897"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sz w:val="18"/>
                <w:szCs w:val="18"/>
              </w:rPr>
            </w:pPr>
          </w:p>
        </w:tc>
        <w:tc>
          <w:tcPr>
            <w:tcW w:w="929"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sz w:val="18"/>
                <w:szCs w:val="18"/>
              </w:rPr>
            </w:pPr>
          </w:p>
        </w:tc>
        <w:tc>
          <w:tcPr>
            <w:tcW w:w="928"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sz w:val="18"/>
                <w:szCs w:val="18"/>
              </w:rPr>
            </w:pPr>
          </w:p>
        </w:tc>
      </w:tr>
      <w:tr w:rsidR="009C5F93" w:rsidRPr="002A6596" w:rsidTr="00CD1325">
        <w:trPr>
          <w:trHeight w:val="284"/>
          <w:jc w:val="center"/>
        </w:trPr>
        <w:tc>
          <w:tcPr>
            <w:tcW w:w="312" w:type="pct"/>
            <w:tcBorders>
              <w:top w:val="single" w:sz="4" w:space="0" w:color="auto"/>
              <w:left w:val="single" w:sz="4" w:space="0" w:color="auto"/>
              <w:bottom w:val="single" w:sz="4" w:space="0" w:color="auto"/>
              <w:right w:val="single" w:sz="4" w:space="0" w:color="auto"/>
            </w:tcBorders>
            <w:noWrap/>
            <w:vAlign w:val="center"/>
          </w:tcPr>
          <w:p w:rsidR="009C5F93" w:rsidRPr="001E5043" w:rsidRDefault="009C5F93" w:rsidP="00CD1325">
            <w:pPr>
              <w:jc w:val="center"/>
              <w:rPr>
                <w:rFonts w:ascii="Arial" w:hAnsi="Arial" w:cs="Arial"/>
                <w:sz w:val="18"/>
                <w:szCs w:val="18"/>
              </w:rPr>
            </w:pPr>
            <w:r w:rsidRPr="001E5043">
              <w:rPr>
                <w:rFonts w:ascii="Arial" w:hAnsi="Arial" w:cs="Arial"/>
                <w:sz w:val="18"/>
                <w:szCs w:val="18"/>
              </w:rPr>
              <w:t>3</w:t>
            </w:r>
          </w:p>
        </w:tc>
        <w:tc>
          <w:tcPr>
            <w:tcW w:w="1934" w:type="pct"/>
            <w:tcBorders>
              <w:top w:val="single" w:sz="4" w:space="0" w:color="auto"/>
              <w:left w:val="single" w:sz="4" w:space="0" w:color="auto"/>
              <w:bottom w:val="single" w:sz="4" w:space="0" w:color="auto"/>
              <w:right w:val="single" w:sz="4" w:space="0" w:color="auto"/>
            </w:tcBorders>
            <w:vAlign w:val="center"/>
          </w:tcPr>
          <w:p w:rsidR="009C5F93" w:rsidRPr="001E5043" w:rsidRDefault="009C5F93" w:rsidP="00CD1325">
            <w:pPr>
              <w:rPr>
                <w:rFonts w:ascii="Arial" w:hAnsi="Arial" w:cs="Arial"/>
                <w:sz w:val="18"/>
                <w:szCs w:val="18"/>
              </w:rPr>
            </w:pPr>
            <w:r w:rsidRPr="001E5043">
              <w:rPr>
                <w:rFonts w:ascii="Arial" w:hAnsi="Arial" w:cs="Arial"/>
                <w:sz w:val="18"/>
                <w:szCs w:val="18"/>
              </w:rPr>
              <w:t xml:space="preserve">Nawierzchnie </w:t>
            </w:r>
          </w:p>
        </w:tc>
        <w:tc>
          <w:tcPr>
            <w:tcW w:w="897"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sz w:val="18"/>
                <w:szCs w:val="18"/>
              </w:rPr>
            </w:pPr>
          </w:p>
        </w:tc>
        <w:tc>
          <w:tcPr>
            <w:tcW w:w="929"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sz w:val="18"/>
                <w:szCs w:val="18"/>
              </w:rPr>
            </w:pPr>
          </w:p>
        </w:tc>
        <w:tc>
          <w:tcPr>
            <w:tcW w:w="928"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sz w:val="18"/>
                <w:szCs w:val="18"/>
              </w:rPr>
            </w:pPr>
          </w:p>
        </w:tc>
      </w:tr>
      <w:tr w:rsidR="009C5F93" w:rsidRPr="002A6596" w:rsidTr="00CD1325">
        <w:trPr>
          <w:trHeight w:val="284"/>
          <w:jc w:val="center"/>
        </w:trPr>
        <w:tc>
          <w:tcPr>
            <w:tcW w:w="312" w:type="pct"/>
            <w:tcBorders>
              <w:top w:val="single" w:sz="4" w:space="0" w:color="auto"/>
              <w:left w:val="single" w:sz="4" w:space="0" w:color="auto"/>
              <w:bottom w:val="single" w:sz="4" w:space="0" w:color="auto"/>
              <w:right w:val="single" w:sz="4" w:space="0" w:color="auto"/>
            </w:tcBorders>
            <w:noWrap/>
            <w:vAlign w:val="center"/>
          </w:tcPr>
          <w:p w:rsidR="009C5F93" w:rsidRPr="001E5043" w:rsidRDefault="009C5F93" w:rsidP="00CD1325">
            <w:pPr>
              <w:jc w:val="center"/>
              <w:rPr>
                <w:rFonts w:ascii="Arial" w:hAnsi="Arial" w:cs="Arial"/>
                <w:sz w:val="18"/>
                <w:szCs w:val="18"/>
              </w:rPr>
            </w:pPr>
            <w:r>
              <w:rPr>
                <w:rFonts w:ascii="Arial" w:hAnsi="Arial" w:cs="Arial"/>
                <w:sz w:val="18"/>
                <w:szCs w:val="18"/>
              </w:rPr>
              <w:t>4</w:t>
            </w:r>
          </w:p>
        </w:tc>
        <w:tc>
          <w:tcPr>
            <w:tcW w:w="1934" w:type="pct"/>
            <w:tcBorders>
              <w:top w:val="single" w:sz="4" w:space="0" w:color="auto"/>
              <w:left w:val="single" w:sz="4" w:space="0" w:color="auto"/>
              <w:bottom w:val="single" w:sz="4" w:space="0" w:color="auto"/>
              <w:right w:val="single" w:sz="4" w:space="0" w:color="auto"/>
            </w:tcBorders>
            <w:vAlign w:val="center"/>
          </w:tcPr>
          <w:p w:rsidR="009C5F93" w:rsidRPr="001E5043" w:rsidRDefault="009C5F93" w:rsidP="00CD1325">
            <w:pPr>
              <w:rPr>
                <w:rFonts w:ascii="Arial" w:hAnsi="Arial" w:cs="Arial"/>
                <w:sz w:val="18"/>
                <w:szCs w:val="18"/>
              </w:rPr>
            </w:pPr>
            <w:r>
              <w:rPr>
                <w:rFonts w:ascii="Arial" w:hAnsi="Arial" w:cs="Arial"/>
                <w:sz w:val="18"/>
                <w:szCs w:val="18"/>
              </w:rPr>
              <w:t>Inne nie wymienione powyżej</w:t>
            </w:r>
          </w:p>
        </w:tc>
        <w:tc>
          <w:tcPr>
            <w:tcW w:w="897"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sz w:val="18"/>
                <w:szCs w:val="18"/>
              </w:rPr>
            </w:pPr>
          </w:p>
        </w:tc>
        <w:tc>
          <w:tcPr>
            <w:tcW w:w="929"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sz w:val="18"/>
                <w:szCs w:val="18"/>
              </w:rPr>
            </w:pPr>
          </w:p>
        </w:tc>
        <w:tc>
          <w:tcPr>
            <w:tcW w:w="928" w:type="pct"/>
            <w:tcBorders>
              <w:top w:val="single" w:sz="4" w:space="0" w:color="auto"/>
              <w:left w:val="single" w:sz="4" w:space="0" w:color="auto"/>
              <w:bottom w:val="single" w:sz="4" w:space="0" w:color="auto"/>
              <w:right w:val="single" w:sz="4" w:space="0" w:color="auto"/>
            </w:tcBorders>
          </w:tcPr>
          <w:p w:rsidR="009C5F93" w:rsidRPr="001E5043" w:rsidRDefault="009C5F93" w:rsidP="00CD1325">
            <w:pPr>
              <w:jc w:val="center"/>
              <w:rPr>
                <w:rFonts w:ascii="Arial" w:hAnsi="Arial" w:cs="Arial"/>
                <w:sz w:val="18"/>
                <w:szCs w:val="18"/>
              </w:rPr>
            </w:pPr>
          </w:p>
        </w:tc>
      </w:tr>
      <w:tr w:rsidR="009C5F93" w:rsidRPr="002A6596" w:rsidTr="00CD1325">
        <w:trPr>
          <w:trHeight w:val="284"/>
          <w:jc w:val="center"/>
        </w:trPr>
        <w:tc>
          <w:tcPr>
            <w:tcW w:w="312" w:type="pct"/>
            <w:tcBorders>
              <w:top w:val="single" w:sz="4" w:space="0" w:color="auto"/>
              <w:left w:val="single" w:sz="4" w:space="0" w:color="auto"/>
              <w:bottom w:val="single" w:sz="4" w:space="0" w:color="auto"/>
              <w:right w:val="single" w:sz="4" w:space="0" w:color="auto"/>
            </w:tcBorders>
            <w:noWrap/>
            <w:vAlign w:val="center"/>
          </w:tcPr>
          <w:p w:rsidR="009C5F93" w:rsidRPr="002A6596" w:rsidRDefault="009C5F93" w:rsidP="00CD1325">
            <w:pPr>
              <w:jc w:val="center"/>
              <w:rPr>
                <w:rFonts w:ascii="Arial" w:hAnsi="Arial" w:cs="Arial"/>
                <w:sz w:val="18"/>
                <w:szCs w:val="18"/>
              </w:rPr>
            </w:pPr>
            <w:r>
              <w:rPr>
                <w:rFonts w:ascii="Arial" w:hAnsi="Arial" w:cs="Arial"/>
                <w:sz w:val="18"/>
                <w:szCs w:val="18"/>
              </w:rPr>
              <w:t>5</w:t>
            </w:r>
          </w:p>
        </w:tc>
        <w:tc>
          <w:tcPr>
            <w:tcW w:w="1934" w:type="pct"/>
            <w:tcBorders>
              <w:top w:val="single" w:sz="4" w:space="0" w:color="auto"/>
              <w:left w:val="single" w:sz="4" w:space="0" w:color="auto"/>
              <w:bottom w:val="single" w:sz="4" w:space="0" w:color="auto"/>
              <w:right w:val="single" w:sz="4" w:space="0" w:color="auto"/>
            </w:tcBorders>
            <w:vAlign w:val="center"/>
          </w:tcPr>
          <w:p w:rsidR="009C5F93" w:rsidRPr="002A6596" w:rsidRDefault="009C5F93" w:rsidP="00CD1325">
            <w:pPr>
              <w:rPr>
                <w:rFonts w:ascii="Arial" w:hAnsi="Arial" w:cs="Arial"/>
                <w:sz w:val="18"/>
                <w:szCs w:val="18"/>
              </w:rPr>
            </w:pPr>
            <w:r w:rsidRPr="002A6596">
              <w:rPr>
                <w:rFonts w:ascii="Arial" w:hAnsi="Arial" w:cs="Arial"/>
                <w:b/>
                <w:sz w:val="18"/>
                <w:szCs w:val="18"/>
              </w:rPr>
              <w:t>RAZEM:</w:t>
            </w:r>
          </w:p>
        </w:tc>
        <w:tc>
          <w:tcPr>
            <w:tcW w:w="897" w:type="pct"/>
            <w:tcBorders>
              <w:top w:val="single" w:sz="4" w:space="0" w:color="auto"/>
              <w:left w:val="single" w:sz="4" w:space="0" w:color="auto"/>
              <w:bottom w:val="single" w:sz="4" w:space="0" w:color="auto"/>
              <w:right w:val="single" w:sz="4" w:space="0" w:color="auto"/>
            </w:tcBorders>
          </w:tcPr>
          <w:p w:rsidR="009C5F93" w:rsidRPr="002A6596" w:rsidRDefault="009C5F93" w:rsidP="00CD1325">
            <w:pPr>
              <w:jc w:val="center"/>
              <w:rPr>
                <w:rFonts w:ascii="Arial" w:hAnsi="Arial" w:cs="Arial"/>
                <w:sz w:val="18"/>
                <w:szCs w:val="18"/>
              </w:rPr>
            </w:pPr>
          </w:p>
        </w:tc>
        <w:tc>
          <w:tcPr>
            <w:tcW w:w="929" w:type="pct"/>
            <w:tcBorders>
              <w:top w:val="single" w:sz="4" w:space="0" w:color="auto"/>
              <w:left w:val="single" w:sz="4" w:space="0" w:color="auto"/>
              <w:bottom w:val="single" w:sz="4" w:space="0" w:color="auto"/>
              <w:right w:val="single" w:sz="4" w:space="0" w:color="auto"/>
            </w:tcBorders>
          </w:tcPr>
          <w:p w:rsidR="009C5F93" w:rsidRPr="002A6596" w:rsidRDefault="009C5F93" w:rsidP="00CD1325">
            <w:pPr>
              <w:jc w:val="center"/>
              <w:rPr>
                <w:rFonts w:ascii="Arial" w:hAnsi="Arial" w:cs="Arial"/>
                <w:sz w:val="18"/>
                <w:szCs w:val="18"/>
              </w:rPr>
            </w:pPr>
          </w:p>
        </w:tc>
        <w:tc>
          <w:tcPr>
            <w:tcW w:w="928" w:type="pct"/>
            <w:tcBorders>
              <w:top w:val="single" w:sz="4" w:space="0" w:color="auto"/>
              <w:left w:val="single" w:sz="4" w:space="0" w:color="auto"/>
              <w:bottom w:val="single" w:sz="4" w:space="0" w:color="auto"/>
              <w:right w:val="single" w:sz="4" w:space="0" w:color="auto"/>
            </w:tcBorders>
          </w:tcPr>
          <w:p w:rsidR="009C5F93" w:rsidRPr="002A6596" w:rsidRDefault="009C5F93" w:rsidP="00CD1325">
            <w:pPr>
              <w:jc w:val="center"/>
              <w:rPr>
                <w:rFonts w:ascii="Arial" w:hAnsi="Arial" w:cs="Arial"/>
                <w:sz w:val="18"/>
                <w:szCs w:val="18"/>
              </w:rPr>
            </w:pPr>
          </w:p>
        </w:tc>
      </w:tr>
    </w:tbl>
    <w:p w:rsidR="009C5F93" w:rsidRPr="002A6596" w:rsidRDefault="009C5F93" w:rsidP="009C5F93">
      <w:pPr>
        <w:rPr>
          <w:rFonts w:ascii="Arial" w:hAnsi="Arial" w:cs="Arial"/>
          <w:sz w:val="18"/>
          <w:szCs w:val="18"/>
        </w:rPr>
      </w:pPr>
    </w:p>
    <w:p w:rsidR="009C5F93" w:rsidRPr="002A6596" w:rsidRDefault="009C5F93" w:rsidP="009C5F93">
      <w:pPr>
        <w:rPr>
          <w:rFonts w:ascii="Arial" w:hAnsi="Arial" w:cs="Arial"/>
          <w:sz w:val="18"/>
          <w:szCs w:val="18"/>
        </w:rPr>
      </w:pPr>
    </w:p>
    <w:p w:rsidR="009C5F93" w:rsidRPr="002A6596" w:rsidRDefault="009C5F93" w:rsidP="009C5F93">
      <w:pPr>
        <w:rPr>
          <w:rFonts w:ascii="Arial" w:hAnsi="Arial" w:cs="Arial"/>
          <w:sz w:val="18"/>
          <w:szCs w:val="18"/>
        </w:rPr>
      </w:pPr>
    </w:p>
    <w:p w:rsidR="009C5F93" w:rsidRPr="002A6596" w:rsidRDefault="009C5F93" w:rsidP="009C5F93">
      <w:pPr>
        <w:rPr>
          <w:rFonts w:ascii="Arial" w:hAnsi="Arial" w:cs="Arial"/>
          <w:sz w:val="18"/>
          <w:szCs w:val="18"/>
        </w:rPr>
      </w:pPr>
    </w:p>
    <w:p w:rsidR="009C5F93" w:rsidRPr="002A6596" w:rsidRDefault="009C5F93" w:rsidP="009C5F93">
      <w:pPr>
        <w:rPr>
          <w:rFonts w:ascii="Arial" w:hAnsi="Arial" w:cs="Arial"/>
          <w:sz w:val="18"/>
          <w:szCs w:val="18"/>
        </w:rPr>
      </w:pPr>
    </w:p>
    <w:p w:rsidR="009C5F93" w:rsidRPr="002A6596" w:rsidRDefault="009C5F93" w:rsidP="009C5F93">
      <w:pPr>
        <w:rPr>
          <w:rFonts w:ascii="Arial" w:hAnsi="Arial" w:cs="Arial"/>
          <w:sz w:val="18"/>
          <w:szCs w:val="18"/>
        </w:rPr>
      </w:pPr>
      <w:r w:rsidRPr="002A6596">
        <w:rPr>
          <w:rFonts w:ascii="Arial" w:hAnsi="Arial" w:cs="Arial"/>
          <w:sz w:val="18"/>
          <w:szCs w:val="18"/>
        </w:rPr>
        <w:t>Stoszowice, dnia………………………                     .................................................................</w:t>
      </w:r>
    </w:p>
    <w:p w:rsidR="009C5F93" w:rsidRPr="002A6596" w:rsidRDefault="009C5F93" w:rsidP="009C5F93">
      <w:pPr>
        <w:tabs>
          <w:tab w:val="left" w:pos="5103"/>
        </w:tabs>
        <w:jc w:val="center"/>
        <w:rPr>
          <w:rFonts w:ascii="Arial" w:hAnsi="Arial" w:cs="Arial"/>
          <w:i/>
          <w:sz w:val="16"/>
          <w:szCs w:val="16"/>
        </w:rPr>
      </w:pPr>
      <w:r w:rsidRPr="002A6596">
        <w:rPr>
          <w:rFonts w:ascii="Arial" w:hAnsi="Arial" w:cs="Arial"/>
          <w:i/>
          <w:sz w:val="16"/>
          <w:szCs w:val="16"/>
        </w:rPr>
        <w:t>imię, nazwisko (pieczęć) i podpis osoby</w:t>
      </w:r>
    </w:p>
    <w:p w:rsidR="009C5F93" w:rsidRPr="008C237A" w:rsidRDefault="009C5F93" w:rsidP="009C5F93">
      <w:pPr>
        <w:rPr>
          <w:rFonts w:ascii="Arial" w:hAnsi="Arial" w:cs="Arial"/>
          <w:sz w:val="16"/>
          <w:szCs w:val="16"/>
        </w:rPr>
      </w:pPr>
      <w:r w:rsidRPr="002A6596">
        <w:rPr>
          <w:rFonts w:ascii="Arial" w:hAnsi="Arial" w:cs="Arial"/>
          <w:i/>
          <w:sz w:val="16"/>
          <w:szCs w:val="16"/>
        </w:rPr>
        <w:tab/>
        <w:t xml:space="preserve">                                                                          upoważnionej do reprezentowania Wykona</w:t>
      </w:r>
      <w:r>
        <w:rPr>
          <w:rFonts w:ascii="Arial" w:hAnsi="Arial" w:cs="Arial"/>
          <w:i/>
          <w:sz w:val="16"/>
          <w:szCs w:val="16"/>
        </w:rPr>
        <w:t>wcy</w:t>
      </w:r>
    </w:p>
    <w:p w:rsidR="009C5F93" w:rsidRPr="006C5F6D" w:rsidRDefault="009C5F93" w:rsidP="009C5F93">
      <w:pPr>
        <w:pStyle w:val="Tekstpodstawowy3"/>
        <w:tabs>
          <w:tab w:val="left" w:pos="2340"/>
        </w:tabs>
        <w:jc w:val="right"/>
        <w:rPr>
          <w:rFonts w:ascii="Arial" w:hAnsi="Arial" w:cs="Arial"/>
          <w:b/>
          <w:sz w:val="18"/>
          <w:szCs w:val="18"/>
        </w:rPr>
      </w:pPr>
    </w:p>
    <w:p w:rsidR="009C5F93" w:rsidRDefault="009C5F93" w:rsidP="009C5F93">
      <w:pPr>
        <w:pStyle w:val="Tekstpodstawowy3"/>
        <w:tabs>
          <w:tab w:val="left" w:pos="2340"/>
        </w:tabs>
        <w:jc w:val="right"/>
        <w:rPr>
          <w:rFonts w:ascii="Arial" w:hAnsi="Arial" w:cs="Arial"/>
          <w:b/>
          <w:sz w:val="18"/>
          <w:szCs w:val="18"/>
        </w:rPr>
      </w:pPr>
    </w:p>
    <w:p w:rsidR="009C5F93" w:rsidRDefault="009C5F93" w:rsidP="009C5F93">
      <w:pPr>
        <w:pStyle w:val="Tekstpodstawowy3"/>
        <w:tabs>
          <w:tab w:val="left" w:pos="2340"/>
        </w:tabs>
        <w:rPr>
          <w:rFonts w:ascii="Arial" w:hAnsi="Arial" w:cs="Arial"/>
          <w:b/>
          <w:sz w:val="18"/>
          <w:szCs w:val="18"/>
        </w:rPr>
      </w:pPr>
    </w:p>
    <w:p w:rsidR="009C5F93" w:rsidRDefault="009C5F93" w:rsidP="009C5F93">
      <w:pPr>
        <w:pStyle w:val="Tekstpodstawowy3"/>
        <w:tabs>
          <w:tab w:val="left" w:pos="2340"/>
        </w:tabs>
        <w:jc w:val="right"/>
        <w:rPr>
          <w:rFonts w:ascii="Arial" w:hAnsi="Arial" w:cs="Arial"/>
          <w:b/>
          <w:sz w:val="18"/>
          <w:szCs w:val="18"/>
        </w:rPr>
      </w:pPr>
    </w:p>
    <w:p w:rsidR="009C5F93" w:rsidRPr="001457FF" w:rsidRDefault="009C5F93" w:rsidP="009C5F93">
      <w:pPr>
        <w:pStyle w:val="Tekstpodstawowy3"/>
        <w:tabs>
          <w:tab w:val="left" w:pos="2340"/>
        </w:tabs>
        <w:rPr>
          <w:rFonts w:ascii="Arial" w:hAnsi="Arial" w:cs="Arial"/>
          <w:b/>
          <w:sz w:val="18"/>
          <w:szCs w:val="18"/>
        </w:rPr>
      </w:pPr>
    </w:p>
    <w:p w:rsidR="009C5F93" w:rsidRDefault="009C5F93" w:rsidP="009C5F93">
      <w:pPr>
        <w:pStyle w:val="Tekstpodstawowy3"/>
        <w:tabs>
          <w:tab w:val="left" w:pos="2340"/>
        </w:tabs>
        <w:jc w:val="right"/>
        <w:rPr>
          <w:rFonts w:ascii="Arial" w:hAnsi="Arial" w:cs="Arial"/>
          <w:b/>
          <w:sz w:val="18"/>
          <w:szCs w:val="18"/>
        </w:rPr>
      </w:pPr>
    </w:p>
    <w:p w:rsidR="009C5F93" w:rsidRDefault="009C5F93" w:rsidP="009C5F93">
      <w:pPr>
        <w:pStyle w:val="Tekstpodstawowy3"/>
        <w:tabs>
          <w:tab w:val="left" w:pos="2340"/>
        </w:tabs>
        <w:jc w:val="right"/>
        <w:rPr>
          <w:rFonts w:ascii="Arial" w:hAnsi="Arial" w:cs="Arial"/>
          <w:b/>
          <w:sz w:val="18"/>
          <w:szCs w:val="18"/>
        </w:rPr>
      </w:pPr>
    </w:p>
    <w:p w:rsidR="009C5F93" w:rsidRDefault="009C5F93" w:rsidP="009C5F93">
      <w:pPr>
        <w:pStyle w:val="Tekstpodstawowy3"/>
        <w:tabs>
          <w:tab w:val="left" w:pos="2340"/>
        </w:tabs>
        <w:jc w:val="right"/>
        <w:rPr>
          <w:rFonts w:ascii="Arial" w:hAnsi="Arial" w:cs="Arial"/>
          <w:b/>
          <w:sz w:val="18"/>
          <w:szCs w:val="18"/>
        </w:rPr>
      </w:pPr>
    </w:p>
    <w:p w:rsidR="009C5F93" w:rsidRDefault="009C5F93" w:rsidP="009C5F93">
      <w:pPr>
        <w:pStyle w:val="Tekstpodstawowy3"/>
        <w:tabs>
          <w:tab w:val="left" w:pos="2340"/>
        </w:tabs>
        <w:jc w:val="right"/>
        <w:rPr>
          <w:rFonts w:ascii="Arial" w:hAnsi="Arial" w:cs="Arial"/>
          <w:b/>
          <w:sz w:val="18"/>
          <w:szCs w:val="18"/>
        </w:rPr>
      </w:pPr>
    </w:p>
    <w:p w:rsidR="009C5F93" w:rsidRDefault="009C5F93" w:rsidP="009C5F93">
      <w:pPr>
        <w:pStyle w:val="Tekstpodstawowy3"/>
        <w:tabs>
          <w:tab w:val="left" w:pos="2340"/>
        </w:tabs>
        <w:jc w:val="right"/>
        <w:rPr>
          <w:rFonts w:ascii="Arial" w:hAnsi="Arial" w:cs="Arial"/>
          <w:b/>
          <w:sz w:val="18"/>
          <w:szCs w:val="18"/>
        </w:rPr>
      </w:pPr>
    </w:p>
    <w:p w:rsidR="009C5F93" w:rsidRDefault="009C5F93" w:rsidP="0013657E">
      <w:pPr>
        <w:jc w:val="both"/>
        <w:rPr>
          <w:rFonts w:cs="Calibri"/>
          <w:b/>
          <w:sz w:val="18"/>
          <w:szCs w:val="18"/>
        </w:rPr>
      </w:pPr>
    </w:p>
    <w:p w:rsidR="00B43811" w:rsidRDefault="00B43811" w:rsidP="0013657E">
      <w:pPr>
        <w:jc w:val="both"/>
        <w:rPr>
          <w:rFonts w:cs="Calibri"/>
          <w:b/>
          <w:sz w:val="18"/>
          <w:szCs w:val="18"/>
        </w:rPr>
      </w:pPr>
    </w:p>
    <w:p w:rsidR="0086651E" w:rsidRDefault="0086651E"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5C790B" w:rsidRDefault="005C790B" w:rsidP="0013657E">
      <w:pPr>
        <w:jc w:val="both"/>
        <w:rPr>
          <w:rFonts w:cs="Calibri"/>
          <w:b/>
          <w:sz w:val="18"/>
          <w:szCs w:val="18"/>
        </w:rPr>
      </w:pPr>
    </w:p>
    <w:p w:rsidR="0013657E" w:rsidRDefault="0013657E" w:rsidP="0013657E">
      <w:pPr>
        <w:pStyle w:val="Tekstpodstawowy3"/>
        <w:tabs>
          <w:tab w:val="left" w:pos="2340"/>
        </w:tabs>
        <w:jc w:val="right"/>
        <w:rPr>
          <w:rFonts w:ascii="Verdana" w:hAnsi="Verdana" w:cs="Tahoma"/>
          <w:b/>
          <w:sz w:val="18"/>
          <w:szCs w:val="18"/>
        </w:rPr>
      </w:pPr>
      <w:r>
        <w:rPr>
          <w:rFonts w:ascii="Verdana" w:hAnsi="Verdana" w:cs="Tahoma"/>
          <w:b/>
          <w:sz w:val="18"/>
          <w:szCs w:val="18"/>
        </w:rPr>
        <w:lastRenderedPageBreak/>
        <w:t>Załącznik nr 4</w:t>
      </w:r>
    </w:p>
    <w:p w:rsidR="0013657E" w:rsidRDefault="0013657E" w:rsidP="0013657E">
      <w:pPr>
        <w:keepNext/>
        <w:jc w:val="center"/>
        <w:outlineLvl w:val="0"/>
        <w:rPr>
          <w:b/>
          <w:bCs/>
          <w:sz w:val="18"/>
          <w:szCs w:val="18"/>
        </w:rPr>
      </w:pPr>
      <w:r>
        <w:rPr>
          <w:b/>
          <w:bCs/>
          <w:sz w:val="18"/>
          <w:szCs w:val="18"/>
        </w:rPr>
        <w:t xml:space="preserve">WYKAZ ROBÓT </w:t>
      </w:r>
    </w:p>
    <w:p w:rsidR="00802177" w:rsidRPr="00802177" w:rsidRDefault="0013657E" w:rsidP="00802177">
      <w:pPr>
        <w:shd w:val="clear" w:color="auto" w:fill="FFFFFF"/>
        <w:spacing w:before="264" w:line="269" w:lineRule="exact"/>
        <w:jc w:val="both"/>
        <w:rPr>
          <w:rFonts w:cs="Times New Roman"/>
          <w:b/>
          <w:bCs/>
          <w:iCs/>
          <w:sz w:val="18"/>
          <w:szCs w:val="18"/>
        </w:rPr>
      </w:pPr>
      <w:r w:rsidRPr="00802177">
        <w:rPr>
          <w:b/>
          <w:bCs/>
          <w:sz w:val="18"/>
          <w:szCs w:val="18"/>
        </w:rPr>
        <w:t>dotyczy</w:t>
      </w:r>
      <w:r w:rsidRPr="00802177">
        <w:rPr>
          <w:b/>
          <w:sz w:val="18"/>
          <w:szCs w:val="18"/>
        </w:rPr>
        <w:t>: robót budowlanych polegających na</w:t>
      </w:r>
      <w:r w:rsidR="009573A5" w:rsidRPr="00802177">
        <w:rPr>
          <w:b/>
          <w:sz w:val="18"/>
          <w:szCs w:val="18"/>
        </w:rPr>
        <w:t xml:space="preserve">: </w:t>
      </w:r>
      <w:r w:rsidR="00802177" w:rsidRPr="00802177">
        <w:rPr>
          <w:rFonts w:cs="Times New Roman"/>
          <w:b/>
          <w:bCs/>
          <w:iCs/>
          <w:sz w:val="18"/>
          <w:szCs w:val="18"/>
        </w:rPr>
        <w:t>PRZEBUDOWIE NAWIERZCHNI DROGI,PRZEDBOROWA DZ. NR645,</w:t>
      </w:r>
      <w:r w:rsidR="00A8363C">
        <w:rPr>
          <w:rFonts w:cs="Times New Roman"/>
          <w:b/>
          <w:bCs/>
          <w:iCs/>
          <w:sz w:val="18"/>
          <w:szCs w:val="18"/>
        </w:rPr>
        <w:t xml:space="preserve"> 485/2</w:t>
      </w:r>
      <w:r w:rsidR="00802177" w:rsidRPr="00802177">
        <w:rPr>
          <w:rFonts w:cs="Times New Roman"/>
          <w:b/>
          <w:bCs/>
          <w:iCs/>
          <w:sz w:val="18"/>
          <w:szCs w:val="18"/>
        </w:rPr>
        <w:t xml:space="preserve"> KM 0+000-1+939, PRZEDBOROWA DZ NR 191, KM0+000-0+190 WRAZ Z PRZEBUDOWĄ MOSTU W PRZEDBOROWEJ DZ. NR 664, KM0+000-0+005 [INTENSYWNE OPADY DESZCZU, LIPIEC 2018 R.].</w:t>
      </w:r>
    </w:p>
    <w:p w:rsidR="007D3ED9" w:rsidRDefault="007D3ED9" w:rsidP="007D3ED9">
      <w:pPr>
        <w:tabs>
          <w:tab w:val="left" w:pos="0"/>
        </w:tabs>
        <w:jc w:val="both"/>
        <w:rPr>
          <w:b/>
          <w:sz w:val="18"/>
          <w:szCs w:val="18"/>
        </w:rPr>
      </w:pPr>
    </w:p>
    <w:p w:rsidR="00B5457F" w:rsidRPr="002228A6" w:rsidRDefault="00B5457F" w:rsidP="00B5457F">
      <w:pPr>
        <w:autoSpaceDE w:val="0"/>
        <w:autoSpaceDN w:val="0"/>
        <w:adjustRightInd w:val="0"/>
        <w:jc w:val="both"/>
        <w:rPr>
          <w:rFonts w:ascii="Arial" w:hAnsi="Arial" w:cs="Arial"/>
        </w:rPr>
      </w:pPr>
      <w:r w:rsidRPr="002228A6">
        <w:rPr>
          <w:rFonts w:ascii="Arial" w:hAnsi="Arial" w:cs="Arial"/>
        </w:rPr>
        <w:t xml:space="preserve">CPV: </w:t>
      </w:r>
      <w:r>
        <w:rPr>
          <w:rFonts w:ascii="Arial" w:hAnsi="Arial" w:cs="Arial"/>
        </w:rPr>
        <w:t xml:space="preserve">45000000-7; 45100000-8; 45233200-1; </w:t>
      </w:r>
      <w:r>
        <w:t>45200000-9</w:t>
      </w:r>
    </w:p>
    <w:p w:rsidR="00B5457F" w:rsidRPr="00B82517" w:rsidRDefault="00B5457F" w:rsidP="00B5457F">
      <w:pPr>
        <w:autoSpaceDE w:val="0"/>
        <w:autoSpaceDN w:val="0"/>
        <w:adjustRightInd w:val="0"/>
        <w:jc w:val="both"/>
        <w:rPr>
          <w:rFonts w:cs="Times New Roman"/>
          <w:b/>
          <w:bCs/>
          <w:color w:val="C00000"/>
        </w:rPr>
      </w:pPr>
    </w:p>
    <w:p w:rsidR="00922A08" w:rsidRDefault="00922A08" w:rsidP="00922A08">
      <w:pPr>
        <w:autoSpaceDE w:val="0"/>
        <w:autoSpaceDN w:val="0"/>
        <w:adjustRightInd w:val="0"/>
        <w:jc w:val="both"/>
        <w:rPr>
          <w:rFonts w:cs="Times New Roman"/>
          <w:sz w:val="18"/>
          <w:szCs w:val="18"/>
        </w:rPr>
      </w:pPr>
    </w:p>
    <w:p w:rsidR="0013657E" w:rsidRDefault="0013657E" w:rsidP="0013657E">
      <w:pPr>
        <w:keepNext/>
        <w:outlineLvl w:val="4"/>
        <w:rPr>
          <w:spacing w:val="40"/>
          <w:sz w:val="18"/>
          <w:szCs w:val="18"/>
        </w:rPr>
      </w:pPr>
      <w:r>
        <w:rPr>
          <w:b/>
          <w:bCs/>
          <w:sz w:val="18"/>
          <w:szCs w:val="18"/>
        </w:rPr>
        <w:t xml:space="preserve">Nazwa Wykonawcy:  </w:t>
      </w:r>
      <w:r>
        <w:rPr>
          <w:bCs/>
          <w:sz w:val="18"/>
          <w:szCs w:val="18"/>
        </w:rPr>
        <w:t>................................</w:t>
      </w:r>
      <w:r>
        <w:rPr>
          <w:spacing w:val="40"/>
          <w:sz w:val="18"/>
          <w:szCs w:val="18"/>
        </w:rPr>
        <w:t>.....................................</w:t>
      </w:r>
    </w:p>
    <w:p w:rsidR="0013657E" w:rsidRDefault="0013657E" w:rsidP="0013657E">
      <w:pPr>
        <w:keepNext/>
        <w:outlineLvl w:val="4"/>
        <w:rPr>
          <w:spacing w:val="4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
        <w:gridCol w:w="2097"/>
        <w:gridCol w:w="1334"/>
        <w:gridCol w:w="1555"/>
        <w:gridCol w:w="1491"/>
        <w:gridCol w:w="1731"/>
      </w:tblGrid>
      <w:tr w:rsidR="0013657E" w:rsidTr="0013657E">
        <w:trPr>
          <w:trHeight w:val="741"/>
          <w:jc w:val="center"/>
        </w:trPr>
        <w:tc>
          <w:tcPr>
            <w:tcW w:w="471" w:type="pct"/>
            <w:tcBorders>
              <w:top w:val="single" w:sz="4" w:space="0" w:color="auto"/>
              <w:left w:val="single" w:sz="4" w:space="0" w:color="auto"/>
              <w:bottom w:val="single" w:sz="4" w:space="0" w:color="auto"/>
              <w:right w:val="single" w:sz="4" w:space="0" w:color="auto"/>
            </w:tcBorders>
            <w:vAlign w:val="center"/>
            <w:hideMark/>
          </w:tcPr>
          <w:p w:rsidR="0013657E" w:rsidRDefault="0013657E">
            <w:pPr>
              <w:ind w:left="-43"/>
              <w:jc w:val="center"/>
              <w:rPr>
                <w:b/>
                <w:sz w:val="14"/>
                <w:szCs w:val="14"/>
              </w:rPr>
            </w:pPr>
            <w:proofErr w:type="spellStart"/>
            <w:r>
              <w:rPr>
                <w:b/>
                <w:sz w:val="14"/>
                <w:szCs w:val="14"/>
              </w:rPr>
              <w:t>Lp</w:t>
            </w:r>
            <w:proofErr w:type="spellEnd"/>
          </w:p>
        </w:tc>
        <w:tc>
          <w:tcPr>
            <w:tcW w:w="1157" w:type="pct"/>
            <w:tcBorders>
              <w:top w:val="single" w:sz="4" w:space="0" w:color="auto"/>
              <w:left w:val="single" w:sz="4" w:space="0" w:color="auto"/>
              <w:bottom w:val="single" w:sz="4" w:space="0" w:color="auto"/>
              <w:right w:val="single" w:sz="4" w:space="0" w:color="auto"/>
            </w:tcBorders>
            <w:vAlign w:val="center"/>
            <w:hideMark/>
          </w:tcPr>
          <w:p w:rsidR="0013657E" w:rsidRDefault="0013657E">
            <w:pPr>
              <w:ind w:left="-43"/>
              <w:jc w:val="center"/>
              <w:rPr>
                <w:b/>
                <w:sz w:val="14"/>
                <w:szCs w:val="14"/>
              </w:rPr>
            </w:pPr>
            <w:r>
              <w:rPr>
                <w:b/>
                <w:sz w:val="14"/>
                <w:szCs w:val="14"/>
              </w:rPr>
              <w:t>Nazwa zadania/ miejsce wykonania</w:t>
            </w:r>
          </w:p>
        </w:tc>
        <w:tc>
          <w:tcPr>
            <w:tcW w:w="736" w:type="pct"/>
            <w:tcBorders>
              <w:top w:val="single" w:sz="4" w:space="0" w:color="auto"/>
              <w:left w:val="single" w:sz="4" w:space="0" w:color="auto"/>
              <w:bottom w:val="single" w:sz="4" w:space="0" w:color="auto"/>
              <w:right w:val="single" w:sz="4" w:space="0" w:color="auto"/>
            </w:tcBorders>
            <w:vAlign w:val="center"/>
            <w:hideMark/>
          </w:tcPr>
          <w:p w:rsidR="0013657E" w:rsidRDefault="0013657E">
            <w:pPr>
              <w:ind w:left="-43"/>
              <w:jc w:val="center"/>
              <w:rPr>
                <w:b/>
                <w:sz w:val="14"/>
                <w:szCs w:val="14"/>
              </w:rPr>
            </w:pPr>
            <w:r>
              <w:rPr>
                <w:b/>
                <w:sz w:val="14"/>
                <w:szCs w:val="14"/>
              </w:rPr>
              <w:t xml:space="preserve">Wartość całkowita robót  </w:t>
            </w:r>
          </w:p>
          <w:p w:rsidR="0013657E" w:rsidRDefault="0013657E">
            <w:pPr>
              <w:ind w:left="-43"/>
              <w:jc w:val="center"/>
              <w:rPr>
                <w:b/>
                <w:sz w:val="14"/>
                <w:szCs w:val="14"/>
              </w:rPr>
            </w:pPr>
            <w:r>
              <w:rPr>
                <w:b/>
                <w:sz w:val="14"/>
                <w:szCs w:val="14"/>
              </w:rPr>
              <w:t>(w zł)</w:t>
            </w:r>
          </w:p>
        </w:tc>
        <w:tc>
          <w:tcPr>
            <w:tcW w:w="858" w:type="pct"/>
            <w:tcBorders>
              <w:top w:val="single" w:sz="4" w:space="0" w:color="auto"/>
              <w:left w:val="single" w:sz="4" w:space="0" w:color="auto"/>
              <w:bottom w:val="single" w:sz="4" w:space="0" w:color="auto"/>
              <w:right w:val="single" w:sz="4" w:space="0" w:color="auto"/>
            </w:tcBorders>
            <w:vAlign w:val="center"/>
          </w:tcPr>
          <w:p w:rsidR="0013657E" w:rsidRDefault="0013657E">
            <w:pPr>
              <w:ind w:left="-43"/>
              <w:jc w:val="center"/>
              <w:rPr>
                <w:b/>
                <w:sz w:val="14"/>
                <w:szCs w:val="14"/>
              </w:rPr>
            </w:pPr>
            <w:r>
              <w:rPr>
                <w:b/>
                <w:sz w:val="14"/>
                <w:szCs w:val="14"/>
              </w:rPr>
              <w:t>Podmioty na rzecz których roboty były wykonywane</w:t>
            </w:r>
          </w:p>
          <w:p w:rsidR="0013657E" w:rsidRDefault="0013657E">
            <w:pPr>
              <w:ind w:left="-43"/>
              <w:jc w:val="center"/>
              <w:rPr>
                <w:b/>
                <w:sz w:val="14"/>
                <w:szCs w:val="14"/>
              </w:rPr>
            </w:pPr>
          </w:p>
        </w:tc>
        <w:tc>
          <w:tcPr>
            <w:tcW w:w="823" w:type="pct"/>
            <w:tcBorders>
              <w:top w:val="single" w:sz="4" w:space="0" w:color="auto"/>
              <w:left w:val="single" w:sz="4" w:space="0" w:color="auto"/>
              <w:bottom w:val="single" w:sz="4" w:space="0" w:color="auto"/>
              <w:right w:val="single" w:sz="4" w:space="0" w:color="auto"/>
            </w:tcBorders>
            <w:hideMark/>
          </w:tcPr>
          <w:p w:rsidR="0013657E" w:rsidRDefault="0013657E">
            <w:pPr>
              <w:ind w:left="-43"/>
              <w:jc w:val="center"/>
              <w:rPr>
                <w:b/>
                <w:sz w:val="14"/>
                <w:szCs w:val="14"/>
              </w:rPr>
            </w:pPr>
            <w:r>
              <w:rPr>
                <w:b/>
                <w:sz w:val="14"/>
                <w:szCs w:val="14"/>
              </w:rPr>
              <w:t>Data</w:t>
            </w:r>
          </w:p>
          <w:p w:rsidR="0013657E" w:rsidRDefault="0013657E">
            <w:pPr>
              <w:ind w:left="-43"/>
              <w:jc w:val="center"/>
              <w:rPr>
                <w:b/>
                <w:sz w:val="14"/>
                <w:szCs w:val="14"/>
              </w:rPr>
            </w:pPr>
            <w:r>
              <w:rPr>
                <w:b/>
                <w:sz w:val="14"/>
                <w:szCs w:val="14"/>
              </w:rPr>
              <w:t>realizacji</w:t>
            </w:r>
          </w:p>
          <w:p w:rsidR="0013657E" w:rsidRDefault="0013657E">
            <w:pPr>
              <w:ind w:left="-43"/>
              <w:jc w:val="center"/>
              <w:rPr>
                <w:b/>
                <w:sz w:val="14"/>
                <w:szCs w:val="14"/>
              </w:rPr>
            </w:pPr>
            <w:r>
              <w:rPr>
                <w:b/>
                <w:sz w:val="14"/>
                <w:szCs w:val="14"/>
              </w:rPr>
              <w:t>OD – DO</w:t>
            </w:r>
          </w:p>
        </w:tc>
        <w:tc>
          <w:tcPr>
            <w:tcW w:w="956" w:type="pct"/>
            <w:tcBorders>
              <w:top w:val="single" w:sz="4" w:space="0" w:color="auto"/>
              <w:left w:val="single" w:sz="4" w:space="0" w:color="auto"/>
              <w:bottom w:val="single" w:sz="4" w:space="0" w:color="auto"/>
              <w:right w:val="single" w:sz="4" w:space="0" w:color="auto"/>
            </w:tcBorders>
            <w:hideMark/>
          </w:tcPr>
          <w:p w:rsidR="0013657E" w:rsidRDefault="0013657E">
            <w:pPr>
              <w:rPr>
                <w:b/>
                <w:sz w:val="14"/>
                <w:szCs w:val="14"/>
              </w:rPr>
            </w:pPr>
            <w:r>
              <w:rPr>
                <w:b/>
                <w:sz w:val="14"/>
                <w:szCs w:val="14"/>
              </w:rPr>
              <w:t>doświadczenie</w:t>
            </w:r>
          </w:p>
        </w:tc>
      </w:tr>
      <w:tr w:rsidR="0013657E" w:rsidTr="0013657E">
        <w:trPr>
          <w:trHeight w:val="1545"/>
          <w:jc w:val="center"/>
        </w:trPr>
        <w:tc>
          <w:tcPr>
            <w:tcW w:w="471" w:type="pct"/>
            <w:tcBorders>
              <w:top w:val="single" w:sz="4" w:space="0" w:color="auto"/>
              <w:left w:val="single" w:sz="4" w:space="0" w:color="auto"/>
              <w:bottom w:val="single" w:sz="4" w:space="0" w:color="auto"/>
              <w:right w:val="single" w:sz="4" w:space="0" w:color="auto"/>
            </w:tcBorders>
          </w:tcPr>
          <w:p w:rsidR="0013657E" w:rsidRDefault="0013657E">
            <w:pPr>
              <w:spacing w:line="360" w:lineRule="auto"/>
            </w:pPr>
          </w:p>
        </w:tc>
        <w:tc>
          <w:tcPr>
            <w:tcW w:w="1157" w:type="pct"/>
            <w:tcBorders>
              <w:top w:val="single" w:sz="4" w:space="0" w:color="auto"/>
              <w:left w:val="single" w:sz="4" w:space="0" w:color="auto"/>
              <w:bottom w:val="single" w:sz="4" w:space="0" w:color="auto"/>
              <w:right w:val="single" w:sz="4" w:space="0" w:color="auto"/>
            </w:tcBorders>
          </w:tcPr>
          <w:p w:rsidR="0013657E" w:rsidRDefault="0013657E">
            <w:pPr>
              <w:ind w:left="-43"/>
              <w:jc w:val="center"/>
              <w:rPr>
                <w:spacing w:val="20"/>
              </w:rPr>
            </w:pPr>
          </w:p>
          <w:p w:rsidR="0013657E" w:rsidRDefault="0013657E">
            <w:pPr>
              <w:ind w:left="-43"/>
              <w:jc w:val="center"/>
              <w:rPr>
                <w:spacing w:val="20"/>
              </w:rPr>
            </w:pPr>
          </w:p>
          <w:p w:rsidR="0013657E" w:rsidRDefault="0013657E">
            <w:pPr>
              <w:ind w:left="-43"/>
              <w:jc w:val="center"/>
              <w:rPr>
                <w:spacing w:val="20"/>
              </w:rPr>
            </w:pPr>
          </w:p>
          <w:p w:rsidR="0013657E" w:rsidRDefault="0013657E">
            <w:pPr>
              <w:rPr>
                <w:spacing w:val="20"/>
              </w:rPr>
            </w:pPr>
          </w:p>
        </w:tc>
        <w:tc>
          <w:tcPr>
            <w:tcW w:w="736" w:type="pct"/>
            <w:tcBorders>
              <w:top w:val="single" w:sz="4" w:space="0" w:color="auto"/>
              <w:left w:val="single" w:sz="4" w:space="0" w:color="auto"/>
              <w:bottom w:val="single" w:sz="4" w:space="0" w:color="auto"/>
              <w:right w:val="single" w:sz="4" w:space="0" w:color="auto"/>
            </w:tcBorders>
          </w:tcPr>
          <w:p w:rsidR="0013657E" w:rsidRDefault="0013657E">
            <w:pPr>
              <w:ind w:left="-43"/>
              <w:jc w:val="center"/>
            </w:pPr>
          </w:p>
        </w:tc>
        <w:tc>
          <w:tcPr>
            <w:tcW w:w="858" w:type="pct"/>
            <w:tcBorders>
              <w:top w:val="single" w:sz="4" w:space="0" w:color="auto"/>
              <w:left w:val="single" w:sz="4" w:space="0" w:color="auto"/>
              <w:bottom w:val="single" w:sz="4" w:space="0" w:color="auto"/>
              <w:right w:val="single" w:sz="4" w:space="0" w:color="auto"/>
            </w:tcBorders>
          </w:tcPr>
          <w:p w:rsidR="0013657E" w:rsidRDefault="0013657E">
            <w:pPr>
              <w:ind w:left="-43"/>
              <w:jc w:val="center"/>
            </w:pPr>
          </w:p>
        </w:tc>
        <w:tc>
          <w:tcPr>
            <w:tcW w:w="823" w:type="pct"/>
            <w:tcBorders>
              <w:top w:val="single" w:sz="4" w:space="0" w:color="auto"/>
              <w:left w:val="single" w:sz="4" w:space="0" w:color="auto"/>
              <w:bottom w:val="single" w:sz="4" w:space="0" w:color="auto"/>
              <w:right w:val="single" w:sz="4" w:space="0" w:color="auto"/>
            </w:tcBorders>
          </w:tcPr>
          <w:p w:rsidR="0013657E" w:rsidRDefault="0013657E">
            <w:pPr>
              <w:ind w:left="-43"/>
              <w:jc w:val="center"/>
              <w:rPr>
                <w:spacing w:val="20"/>
              </w:rPr>
            </w:pPr>
          </w:p>
        </w:tc>
        <w:tc>
          <w:tcPr>
            <w:tcW w:w="956" w:type="pct"/>
            <w:tcBorders>
              <w:top w:val="single" w:sz="4" w:space="0" w:color="auto"/>
              <w:left w:val="single" w:sz="4" w:space="0" w:color="auto"/>
              <w:bottom w:val="single" w:sz="4" w:space="0" w:color="auto"/>
              <w:right w:val="single" w:sz="4" w:space="0" w:color="auto"/>
            </w:tcBorders>
          </w:tcPr>
          <w:p w:rsidR="0013657E" w:rsidRDefault="0013657E">
            <w:pPr>
              <w:rPr>
                <w:b/>
                <w:sz w:val="14"/>
                <w:szCs w:val="14"/>
              </w:rPr>
            </w:pPr>
            <w:r>
              <w:rPr>
                <w:b/>
                <w:sz w:val="14"/>
                <w:szCs w:val="14"/>
              </w:rPr>
              <w:t xml:space="preserve">Własne* </w:t>
            </w:r>
          </w:p>
          <w:p w:rsidR="0013657E" w:rsidRDefault="0013657E">
            <w:pPr>
              <w:rPr>
                <w:b/>
                <w:sz w:val="14"/>
                <w:szCs w:val="14"/>
              </w:rPr>
            </w:pPr>
          </w:p>
          <w:p w:rsidR="0013657E" w:rsidRDefault="0013657E">
            <w:pPr>
              <w:rPr>
                <w:b/>
                <w:sz w:val="14"/>
                <w:szCs w:val="14"/>
              </w:rPr>
            </w:pPr>
            <w:r>
              <w:rPr>
                <w:b/>
                <w:sz w:val="14"/>
                <w:szCs w:val="14"/>
              </w:rPr>
              <w:t>lub innych podmiotów*</w:t>
            </w:r>
          </w:p>
          <w:p w:rsidR="0013657E" w:rsidRDefault="0013657E">
            <w:r>
              <w:rPr>
                <w:sz w:val="14"/>
                <w:szCs w:val="14"/>
              </w:rPr>
              <w:t>wykonawca winien załączyć oryginał pisemnego zobowiązania  podmiotu udostępniającego</w:t>
            </w:r>
          </w:p>
        </w:tc>
      </w:tr>
      <w:tr w:rsidR="0013657E" w:rsidTr="0013657E">
        <w:trPr>
          <w:trHeight w:val="1005"/>
          <w:jc w:val="center"/>
        </w:trPr>
        <w:tc>
          <w:tcPr>
            <w:tcW w:w="471" w:type="pct"/>
            <w:tcBorders>
              <w:top w:val="single" w:sz="4" w:space="0" w:color="auto"/>
              <w:left w:val="single" w:sz="4" w:space="0" w:color="auto"/>
              <w:bottom w:val="single" w:sz="4" w:space="0" w:color="auto"/>
              <w:right w:val="single" w:sz="4" w:space="0" w:color="auto"/>
            </w:tcBorders>
          </w:tcPr>
          <w:p w:rsidR="0013657E" w:rsidRDefault="0013657E">
            <w:pPr>
              <w:spacing w:line="360" w:lineRule="auto"/>
            </w:pPr>
          </w:p>
        </w:tc>
        <w:tc>
          <w:tcPr>
            <w:tcW w:w="1157" w:type="pct"/>
            <w:tcBorders>
              <w:top w:val="single" w:sz="4" w:space="0" w:color="auto"/>
              <w:left w:val="single" w:sz="4" w:space="0" w:color="auto"/>
              <w:bottom w:val="single" w:sz="4" w:space="0" w:color="auto"/>
              <w:right w:val="single" w:sz="4" w:space="0" w:color="auto"/>
            </w:tcBorders>
          </w:tcPr>
          <w:p w:rsidR="0013657E" w:rsidRDefault="0013657E">
            <w:pPr>
              <w:ind w:left="-43"/>
              <w:jc w:val="center"/>
              <w:rPr>
                <w:spacing w:val="20"/>
              </w:rPr>
            </w:pPr>
          </w:p>
        </w:tc>
        <w:tc>
          <w:tcPr>
            <w:tcW w:w="736" w:type="pct"/>
            <w:tcBorders>
              <w:top w:val="single" w:sz="4" w:space="0" w:color="auto"/>
              <w:left w:val="single" w:sz="4" w:space="0" w:color="auto"/>
              <w:bottom w:val="single" w:sz="4" w:space="0" w:color="auto"/>
              <w:right w:val="single" w:sz="4" w:space="0" w:color="auto"/>
            </w:tcBorders>
          </w:tcPr>
          <w:p w:rsidR="0013657E" w:rsidRDefault="0013657E">
            <w:pPr>
              <w:ind w:left="-43"/>
              <w:jc w:val="center"/>
            </w:pPr>
          </w:p>
        </w:tc>
        <w:tc>
          <w:tcPr>
            <w:tcW w:w="858" w:type="pct"/>
            <w:tcBorders>
              <w:top w:val="single" w:sz="4" w:space="0" w:color="auto"/>
              <w:left w:val="single" w:sz="4" w:space="0" w:color="auto"/>
              <w:bottom w:val="single" w:sz="4" w:space="0" w:color="auto"/>
              <w:right w:val="single" w:sz="4" w:space="0" w:color="auto"/>
            </w:tcBorders>
          </w:tcPr>
          <w:p w:rsidR="0013657E" w:rsidRDefault="0013657E">
            <w:pPr>
              <w:ind w:left="-43"/>
              <w:jc w:val="center"/>
            </w:pPr>
          </w:p>
        </w:tc>
        <w:tc>
          <w:tcPr>
            <w:tcW w:w="823" w:type="pct"/>
            <w:tcBorders>
              <w:top w:val="single" w:sz="4" w:space="0" w:color="auto"/>
              <w:left w:val="single" w:sz="4" w:space="0" w:color="auto"/>
              <w:bottom w:val="single" w:sz="4" w:space="0" w:color="auto"/>
              <w:right w:val="single" w:sz="4" w:space="0" w:color="auto"/>
            </w:tcBorders>
          </w:tcPr>
          <w:p w:rsidR="0013657E" w:rsidRDefault="0013657E">
            <w:pPr>
              <w:ind w:left="-43"/>
              <w:jc w:val="center"/>
              <w:rPr>
                <w:spacing w:val="20"/>
              </w:rPr>
            </w:pPr>
          </w:p>
        </w:tc>
        <w:tc>
          <w:tcPr>
            <w:tcW w:w="956" w:type="pct"/>
            <w:tcBorders>
              <w:top w:val="single" w:sz="4" w:space="0" w:color="auto"/>
              <w:left w:val="single" w:sz="4" w:space="0" w:color="auto"/>
              <w:bottom w:val="single" w:sz="4" w:space="0" w:color="auto"/>
              <w:right w:val="single" w:sz="4" w:space="0" w:color="auto"/>
            </w:tcBorders>
          </w:tcPr>
          <w:p w:rsidR="0013657E" w:rsidRDefault="0013657E">
            <w:pPr>
              <w:rPr>
                <w:b/>
                <w:sz w:val="14"/>
                <w:szCs w:val="14"/>
              </w:rPr>
            </w:pPr>
            <w:r>
              <w:rPr>
                <w:b/>
                <w:sz w:val="14"/>
                <w:szCs w:val="14"/>
              </w:rPr>
              <w:t xml:space="preserve">Własne* </w:t>
            </w:r>
          </w:p>
          <w:p w:rsidR="0013657E" w:rsidRDefault="0013657E">
            <w:pPr>
              <w:rPr>
                <w:b/>
                <w:sz w:val="14"/>
                <w:szCs w:val="14"/>
              </w:rPr>
            </w:pPr>
          </w:p>
          <w:p w:rsidR="0013657E" w:rsidRDefault="0013657E">
            <w:pPr>
              <w:rPr>
                <w:b/>
                <w:sz w:val="14"/>
                <w:szCs w:val="14"/>
              </w:rPr>
            </w:pPr>
            <w:r>
              <w:rPr>
                <w:b/>
                <w:sz w:val="14"/>
                <w:szCs w:val="14"/>
              </w:rPr>
              <w:t>lub innych podmiotów*</w:t>
            </w:r>
          </w:p>
          <w:p w:rsidR="0013657E" w:rsidRDefault="0013657E">
            <w:pPr>
              <w:ind w:left="-43"/>
              <w:rPr>
                <w:spacing w:val="20"/>
                <w:sz w:val="14"/>
                <w:szCs w:val="14"/>
              </w:rPr>
            </w:pPr>
            <w:r>
              <w:rPr>
                <w:sz w:val="14"/>
                <w:szCs w:val="14"/>
              </w:rPr>
              <w:t>wykonawca winien załączyć oryginał pisemnego zobowiązania  podmiotu udostępniającego</w:t>
            </w:r>
          </w:p>
        </w:tc>
      </w:tr>
      <w:tr w:rsidR="0013657E" w:rsidTr="0013657E">
        <w:trPr>
          <w:trHeight w:val="1107"/>
          <w:jc w:val="center"/>
        </w:trPr>
        <w:tc>
          <w:tcPr>
            <w:tcW w:w="471" w:type="pct"/>
            <w:tcBorders>
              <w:top w:val="single" w:sz="4" w:space="0" w:color="auto"/>
              <w:left w:val="single" w:sz="4" w:space="0" w:color="auto"/>
              <w:bottom w:val="single" w:sz="4" w:space="0" w:color="auto"/>
              <w:right w:val="single" w:sz="4" w:space="0" w:color="auto"/>
            </w:tcBorders>
          </w:tcPr>
          <w:p w:rsidR="0013657E" w:rsidRDefault="0013657E">
            <w:pPr>
              <w:spacing w:line="360" w:lineRule="auto"/>
            </w:pPr>
          </w:p>
        </w:tc>
        <w:tc>
          <w:tcPr>
            <w:tcW w:w="1157" w:type="pct"/>
            <w:tcBorders>
              <w:top w:val="single" w:sz="4" w:space="0" w:color="auto"/>
              <w:left w:val="single" w:sz="4" w:space="0" w:color="auto"/>
              <w:bottom w:val="single" w:sz="4" w:space="0" w:color="auto"/>
              <w:right w:val="single" w:sz="4" w:space="0" w:color="auto"/>
            </w:tcBorders>
          </w:tcPr>
          <w:p w:rsidR="0013657E" w:rsidRDefault="0013657E">
            <w:pPr>
              <w:ind w:left="-43"/>
              <w:jc w:val="center"/>
              <w:rPr>
                <w:spacing w:val="20"/>
              </w:rPr>
            </w:pPr>
          </w:p>
        </w:tc>
        <w:tc>
          <w:tcPr>
            <w:tcW w:w="736" w:type="pct"/>
            <w:tcBorders>
              <w:top w:val="single" w:sz="4" w:space="0" w:color="auto"/>
              <w:left w:val="single" w:sz="4" w:space="0" w:color="auto"/>
              <w:bottom w:val="single" w:sz="4" w:space="0" w:color="auto"/>
              <w:right w:val="single" w:sz="4" w:space="0" w:color="auto"/>
            </w:tcBorders>
          </w:tcPr>
          <w:p w:rsidR="0013657E" w:rsidRDefault="0013657E">
            <w:pPr>
              <w:ind w:left="-43"/>
              <w:jc w:val="center"/>
            </w:pPr>
          </w:p>
        </w:tc>
        <w:tc>
          <w:tcPr>
            <w:tcW w:w="858" w:type="pct"/>
            <w:tcBorders>
              <w:top w:val="single" w:sz="4" w:space="0" w:color="auto"/>
              <w:left w:val="single" w:sz="4" w:space="0" w:color="auto"/>
              <w:bottom w:val="single" w:sz="4" w:space="0" w:color="auto"/>
              <w:right w:val="single" w:sz="4" w:space="0" w:color="auto"/>
            </w:tcBorders>
          </w:tcPr>
          <w:p w:rsidR="0013657E" w:rsidRDefault="0013657E">
            <w:pPr>
              <w:ind w:left="-43"/>
              <w:jc w:val="center"/>
            </w:pPr>
          </w:p>
        </w:tc>
        <w:tc>
          <w:tcPr>
            <w:tcW w:w="823" w:type="pct"/>
            <w:tcBorders>
              <w:top w:val="single" w:sz="4" w:space="0" w:color="auto"/>
              <w:left w:val="single" w:sz="4" w:space="0" w:color="auto"/>
              <w:bottom w:val="single" w:sz="4" w:space="0" w:color="auto"/>
              <w:right w:val="single" w:sz="4" w:space="0" w:color="auto"/>
            </w:tcBorders>
          </w:tcPr>
          <w:p w:rsidR="0013657E" w:rsidRDefault="0013657E">
            <w:pPr>
              <w:ind w:left="-43"/>
              <w:jc w:val="center"/>
              <w:rPr>
                <w:spacing w:val="20"/>
              </w:rPr>
            </w:pPr>
          </w:p>
        </w:tc>
        <w:tc>
          <w:tcPr>
            <w:tcW w:w="956" w:type="pct"/>
            <w:tcBorders>
              <w:top w:val="single" w:sz="4" w:space="0" w:color="auto"/>
              <w:left w:val="single" w:sz="4" w:space="0" w:color="auto"/>
              <w:bottom w:val="single" w:sz="4" w:space="0" w:color="auto"/>
              <w:right w:val="single" w:sz="4" w:space="0" w:color="auto"/>
            </w:tcBorders>
          </w:tcPr>
          <w:p w:rsidR="0013657E" w:rsidRDefault="0013657E">
            <w:pPr>
              <w:rPr>
                <w:b/>
                <w:sz w:val="14"/>
                <w:szCs w:val="14"/>
              </w:rPr>
            </w:pPr>
            <w:r>
              <w:rPr>
                <w:b/>
                <w:sz w:val="14"/>
                <w:szCs w:val="14"/>
              </w:rPr>
              <w:t xml:space="preserve">Własne* </w:t>
            </w:r>
          </w:p>
          <w:p w:rsidR="0013657E" w:rsidRDefault="0013657E">
            <w:pPr>
              <w:rPr>
                <w:b/>
                <w:sz w:val="14"/>
                <w:szCs w:val="14"/>
              </w:rPr>
            </w:pPr>
          </w:p>
          <w:p w:rsidR="0013657E" w:rsidRDefault="0013657E">
            <w:pPr>
              <w:rPr>
                <w:b/>
                <w:sz w:val="14"/>
                <w:szCs w:val="14"/>
              </w:rPr>
            </w:pPr>
            <w:r>
              <w:rPr>
                <w:b/>
                <w:sz w:val="14"/>
                <w:szCs w:val="14"/>
              </w:rPr>
              <w:t>lub innych podmiotów*</w:t>
            </w:r>
          </w:p>
          <w:p w:rsidR="0013657E" w:rsidRDefault="0013657E">
            <w:pPr>
              <w:ind w:left="-43"/>
              <w:rPr>
                <w:spacing w:val="20"/>
                <w:sz w:val="14"/>
                <w:szCs w:val="14"/>
              </w:rPr>
            </w:pPr>
            <w:r>
              <w:rPr>
                <w:sz w:val="14"/>
                <w:szCs w:val="14"/>
              </w:rPr>
              <w:t>wykonawca winien załączyć oryginał pisemnego zobowiązania  podmiotu udostępniającego</w:t>
            </w:r>
          </w:p>
        </w:tc>
      </w:tr>
      <w:tr w:rsidR="0013657E" w:rsidTr="0013657E">
        <w:trPr>
          <w:trHeight w:val="1107"/>
          <w:jc w:val="center"/>
        </w:trPr>
        <w:tc>
          <w:tcPr>
            <w:tcW w:w="471" w:type="pct"/>
            <w:tcBorders>
              <w:top w:val="single" w:sz="4" w:space="0" w:color="auto"/>
              <w:left w:val="single" w:sz="4" w:space="0" w:color="auto"/>
              <w:bottom w:val="single" w:sz="4" w:space="0" w:color="auto"/>
              <w:right w:val="single" w:sz="4" w:space="0" w:color="auto"/>
            </w:tcBorders>
          </w:tcPr>
          <w:p w:rsidR="0013657E" w:rsidRDefault="0013657E">
            <w:pPr>
              <w:spacing w:line="360" w:lineRule="auto"/>
            </w:pPr>
          </w:p>
        </w:tc>
        <w:tc>
          <w:tcPr>
            <w:tcW w:w="1157" w:type="pct"/>
            <w:tcBorders>
              <w:top w:val="single" w:sz="4" w:space="0" w:color="auto"/>
              <w:left w:val="single" w:sz="4" w:space="0" w:color="auto"/>
              <w:bottom w:val="single" w:sz="4" w:space="0" w:color="auto"/>
              <w:right w:val="single" w:sz="4" w:space="0" w:color="auto"/>
            </w:tcBorders>
          </w:tcPr>
          <w:p w:rsidR="0013657E" w:rsidRDefault="0013657E">
            <w:pPr>
              <w:ind w:left="-43"/>
              <w:jc w:val="center"/>
              <w:rPr>
                <w:spacing w:val="20"/>
              </w:rPr>
            </w:pPr>
          </w:p>
        </w:tc>
        <w:tc>
          <w:tcPr>
            <w:tcW w:w="736" w:type="pct"/>
            <w:tcBorders>
              <w:top w:val="single" w:sz="4" w:space="0" w:color="auto"/>
              <w:left w:val="single" w:sz="4" w:space="0" w:color="auto"/>
              <w:bottom w:val="single" w:sz="4" w:space="0" w:color="auto"/>
              <w:right w:val="single" w:sz="4" w:space="0" w:color="auto"/>
            </w:tcBorders>
          </w:tcPr>
          <w:p w:rsidR="0013657E" w:rsidRDefault="0013657E">
            <w:pPr>
              <w:ind w:left="-43"/>
              <w:jc w:val="center"/>
            </w:pPr>
          </w:p>
        </w:tc>
        <w:tc>
          <w:tcPr>
            <w:tcW w:w="858" w:type="pct"/>
            <w:tcBorders>
              <w:top w:val="single" w:sz="4" w:space="0" w:color="auto"/>
              <w:left w:val="single" w:sz="4" w:space="0" w:color="auto"/>
              <w:bottom w:val="single" w:sz="4" w:space="0" w:color="auto"/>
              <w:right w:val="single" w:sz="4" w:space="0" w:color="auto"/>
            </w:tcBorders>
          </w:tcPr>
          <w:p w:rsidR="0013657E" w:rsidRDefault="0013657E">
            <w:pPr>
              <w:ind w:left="-43"/>
              <w:jc w:val="center"/>
            </w:pPr>
          </w:p>
        </w:tc>
        <w:tc>
          <w:tcPr>
            <w:tcW w:w="823" w:type="pct"/>
            <w:tcBorders>
              <w:top w:val="single" w:sz="4" w:space="0" w:color="auto"/>
              <w:left w:val="single" w:sz="4" w:space="0" w:color="auto"/>
              <w:bottom w:val="single" w:sz="4" w:space="0" w:color="auto"/>
              <w:right w:val="single" w:sz="4" w:space="0" w:color="auto"/>
            </w:tcBorders>
          </w:tcPr>
          <w:p w:rsidR="0013657E" w:rsidRDefault="0013657E">
            <w:pPr>
              <w:ind w:left="-43"/>
              <w:jc w:val="center"/>
              <w:rPr>
                <w:spacing w:val="20"/>
              </w:rPr>
            </w:pPr>
          </w:p>
        </w:tc>
        <w:tc>
          <w:tcPr>
            <w:tcW w:w="956" w:type="pct"/>
            <w:tcBorders>
              <w:top w:val="single" w:sz="4" w:space="0" w:color="auto"/>
              <w:left w:val="single" w:sz="4" w:space="0" w:color="auto"/>
              <w:bottom w:val="single" w:sz="4" w:space="0" w:color="auto"/>
              <w:right w:val="single" w:sz="4" w:space="0" w:color="auto"/>
            </w:tcBorders>
          </w:tcPr>
          <w:p w:rsidR="0013657E" w:rsidRDefault="0013657E">
            <w:pPr>
              <w:rPr>
                <w:b/>
                <w:sz w:val="14"/>
                <w:szCs w:val="14"/>
              </w:rPr>
            </w:pPr>
            <w:r>
              <w:rPr>
                <w:b/>
                <w:sz w:val="14"/>
                <w:szCs w:val="14"/>
              </w:rPr>
              <w:t xml:space="preserve">Własne* </w:t>
            </w:r>
          </w:p>
          <w:p w:rsidR="0013657E" w:rsidRDefault="0013657E">
            <w:pPr>
              <w:rPr>
                <w:b/>
                <w:sz w:val="14"/>
                <w:szCs w:val="14"/>
              </w:rPr>
            </w:pPr>
          </w:p>
          <w:p w:rsidR="0013657E" w:rsidRDefault="0013657E">
            <w:pPr>
              <w:rPr>
                <w:b/>
                <w:sz w:val="14"/>
                <w:szCs w:val="14"/>
              </w:rPr>
            </w:pPr>
            <w:r>
              <w:rPr>
                <w:b/>
                <w:sz w:val="14"/>
                <w:szCs w:val="14"/>
              </w:rPr>
              <w:t>lub innych podmiotów*</w:t>
            </w:r>
          </w:p>
          <w:p w:rsidR="0013657E" w:rsidRDefault="0013657E">
            <w:pPr>
              <w:rPr>
                <w:b/>
                <w:sz w:val="14"/>
                <w:szCs w:val="14"/>
              </w:rPr>
            </w:pPr>
            <w:r>
              <w:rPr>
                <w:sz w:val="14"/>
                <w:szCs w:val="14"/>
              </w:rPr>
              <w:t>wykonawca winien załączyć oryginał pisemnego zobowiązania  podmiotu udostępniającego</w:t>
            </w:r>
          </w:p>
        </w:tc>
      </w:tr>
    </w:tbl>
    <w:p w:rsidR="0013657E" w:rsidRDefault="0013657E" w:rsidP="0013657E">
      <w:pPr>
        <w:jc w:val="both"/>
        <w:rPr>
          <w:i/>
          <w:iCs/>
          <w:sz w:val="18"/>
          <w:szCs w:val="18"/>
          <w:u w:val="single"/>
        </w:rPr>
      </w:pPr>
      <w:r>
        <w:rPr>
          <w:i/>
          <w:iCs/>
          <w:sz w:val="18"/>
          <w:szCs w:val="18"/>
          <w:u w:val="single"/>
        </w:rPr>
        <w:t>Uwaga:</w:t>
      </w:r>
    </w:p>
    <w:p w:rsidR="0013657E" w:rsidRDefault="0013657E" w:rsidP="0013657E">
      <w:pPr>
        <w:jc w:val="both"/>
        <w:rPr>
          <w:b/>
          <w:bCs/>
          <w:sz w:val="18"/>
          <w:szCs w:val="18"/>
        </w:rPr>
      </w:pPr>
      <w:r>
        <w:rPr>
          <w:sz w:val="18"/>
          <w:szCs w:val="18"/>
        </w:rPr>
        <w:t>Do wykazu należy dołączyć dowody, że wykazane roboty budowlane zostały wykonane lub są wykonywane należycie, w szczególności informacji o tym czy roboty zostały wykonane zgodnie z przepisami prawa budowlanego i prawidłowo ukończone.</w:t>
      </w: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13657E" w:rsidTr="0013657E">
        <w:tc>
          <w:tcPr>
            <w:tcW w:w="4930" w:type="dxa"/>
          </w:tcPr>
          <w:p w:rsidR="0013657E" w:rsidRDefault="0013657E">
            <w:pPr>
              <w:spacing w:after="120"/>
              <w:rPr>
                <w:b/>
                <w:sz w:val="18"/>
                <w:szCs w:val="18"/>
              </w:rPr>
            </w:pPr>
          </w:p>
          <w:p w:rsidR="0013657E" w:rsidRDefault="0013657E">
            <w:pPr>
              <w:spacing w:after="120"/>
              <w:rPr>
                <w:b/>
                <w:sz w:val="18"/>
                <w:szCs w:val="18"/>
              </w:rPr>
            </w:pPr>
            <w:r>
              <w:rPr>
                <w:b/>
                <w:sz w:val="18"/>
                <w:szCs w:val="18"/>
              </w:rPr>
              <w:t xml:space="preserve">Data  </w:t>
            </w:r>
            <w:r>
              <w:rPr>
                <w:b/>
                <w:spacing w:val="20"/>
                <w:sz w:val="18"/>
                <w:szCs w:val="18"/>
              </w:rPr>
              <w:t>…..................</w:t>
            </w:r>
          </w:p>
        </w:tc>
        <w:tc>
          <w:tcPr>
            <w:tcW w:w="4680" w:type="dxa"/>
          </w:tcPr>
          <w:p w:rsidR="0013657E" w:rsidRDefault="0013657E">
            <w:pPr>
              <w:spacing w:after="120"/>
              <w:jc w:val="center"/>
              <w:rPr>
                <w:b/>
                <w:spacing w:val="20"/>
                <w:sz w:val="18"/>
                <w:szCs w:val="18"/>
              </w:rPr>
            </w:pPr>
          </w:p>
          <w:p w:rsidR="0013657E" w:rsidRDefault="0013657E">
            <w:pPr>
              <w:spacing w:after="120"/>
              <w:jc w:val="center"/>
              <w:rPr>
                <w:b/>
                <w:spacing w:val="20"/>
                <w:sz w:val="18"/>
                <w:szCs w:val="18"/>
              </w:rPr>
            </w:pPr>
            <w:r>
              <w:rPr>
                <w:b/>
                <w:spacing w:val="20"/>
                <w:sz w:val="18"/>
                <w:szCs w:val="18"/>
              </w:rPr>
              <w:t>…..............................................</w:t>
            </w:r>
          </w:p>
          <w:p w:rsidR="0013657E" w:rsidRDefault="0013657E">
            <w:pPr>
              <w:spacing w:after="120"/>
              <w:jc w:val="center"/>
              <w:rPr>
                <w:b/>
                <w:i/>
                <w:spacing w:val="20"/>
                <w:sz w:val="18"/>
                <w:szCs w:val="18"/>
              </w:rPr>
            </w:pPr>
            <w:r>
              <w:rPr>
                <w:b/>
                <w:i/>
                <w:spacing w:val="20"/>
                <w:sz w:val="18"/>
                <w:szCs w:val="18"/>
              </w:rPr>
              <w:t>(pieczęć i podpis wykonawcy)</w:t>
            </w:r>
          </w:p>
        </w:tc>
      </w:tr>
      <w:tr w:rsidR="0013657E" w:rsidTr="0013657E">
        <w:tc>
          <w:tcPr>
            <w:tcW w:w="4930" w:type="dxa"/>
          </w:tcPr>
          <w:p w:rsidR="0013657E" w:rsidRDefault="0013657E">
            <w:pPr>
              <w:spacing w:after="120"/>
              <w:rPr>
                <w:b/>
                <w:sz w:val="16"/>
                <w:szCs w:val="16"/>
              </w:rPr>
            </w:pPr>
          </w:p>
        </w:tc>
        <w:tc>
          <w:tcPr>
            <w:tcW w:w="4680" w:type="dxa"/>
          </w:tcPr>
          <w:p w:rsidR="0013657E" w:rsidRDefault="0013657E">
            <w:pPr>
              <w:spacing w:after="120"/>
              <w:jc w:val="center"/>
              <w:rPr>
                <w:b/>
                <w:i/>
                <w:spacing w:val="20"/>
                <w:sz w:val="16"/>
                <w:szCs w:val="16"/>
              </w:rPr>
            </w:pPr>
          </w:p>
        </w:tc>
      </w:tr>
    </w:tbl>
    <w:p w:rsidR="0013657E" w:rsidRDefault="0013657E" w:rsidP="0013657E">
      <w:pPr>
        <w:jc w:val="both"/>
        <w:rPr>
          <w:sz w:val="16"/>
          <w:szCs w:val="16"/>
        </w:rPr>
      </w:pPr>
      <w:r>
        <w:rPr>
          <w:sz w:val="16"/>
          <w:szCs w:val="16"/>
        </w:rPr>
        <w:t>W przypadku powołania  się na zasoby innego podmiotu, należy wykazać:</w:t>
      </w:r>
    </w:p>
    <w:p w:rsidR="0013657E" w:rsidRDefault="0013657E" w:rsidP="00D533B6">
      <w:pPr>
        <w:numPr>
          <w:ilvl w:val="0"/>
          <w:numId w:val="38"/>
        </w:numPr>
        <w:tabs>
          <w:tab w:val="num" w:pos="567"/>
        </w:tabs>
        <w:ind w:left="709" w:hanging="425"/>
        <w:jc w:val="both"/>
        <w:rPr>
          <w:sz w:val="16"/>
          <w:szCs w:val="16"/>
        </w:rPr>
      </w:pPr>
      <w:r>
        <w:rPr>
          <w:sz w:val="16"/>
          <w:szCs w:val="16"/>
        </w:rPr>
        <w:t xml:space="preserve">Zakres dostępnych wykonawcy zasobów innych podmiotów, </w:t>
      </w:r>
    </w:p>
    <w:p w:rsidR="0013657E" w:rsidRDefault="0013657E" w:rsidP="00D533B6">
      <w:pPr>
        <w:numPr>
          <w:ilvl w:val="0"/>
          <w:numId w:val="38"/>
        </w:numPr>
        <w:tabs>
          <w:tab w:val="num" w:pos="567"/>
        </w:tabs>
        <w:ind w:left="709" w:hanging="425"/>
        <w:jc w:val="both"/>
        <w:rPr>
          <w:sz w:val="16"/>
          <w:szCs w:val="16"/>
        </w:rPr>
      </w:pPr>
      <w:r>
        <w:rPr>
          <w:sz w:val="16"/>
          <w:szCs w:val="16"/>
        </w:rPr>
        <w:t>Sposób wykorzystania tego zasobu</w:t>
      </w:r>
      <w:r>
        <w:rPr>
          <w:rFonts w:cs="Arial"/>
          <w:sz w:val="16"/>
          <w:szCs w:val="16"/>
        </w:rPr>
        <w:t xml:space="preserve"> przy wykonaniu zamówienia</w:t>
      </w:r>
      <w:r>
        <w:rPr>
          <w:sz w:val="16"/>
          <w:szCs w:val="16"/>
        </w:rPr>
        <w:t>,</w:t>
      </w:r>
    </w:p>
    <w:p w:rsidR="0013657E" w:rsidRDefault="0013657E" w:rsidP="00D533B6">
      <w:pPr>
        <w:numPr>
          <w:ilvl w:val="0"/>
          <w:numId w:val="38"/>
        </w:numPr>
        <w:tabs>
          <w:tab w:val="num" w:pos="567"/>
        </w:tabs>
        <w:ind w:left="709" w:hanging="425"/>
        <w:jc w:val="both"/>
        <w:rPr>
          <w:sz w:val="16"/>
          <w:szCs w:val="16"/>
        </w:rPr>
      </w:pPr>
      <w:r>
        <w:rPr>
          <w:sz w:val="16"/>
          <w:szCs w:val="16"/>
        </w:rPr>
        <w:t>Charakter stosunku jaki będzie łączył wykonawcę z tym podmiotem,</w:t>
      </w:r>
    </w:p>
    <w:p w:rsidR="00A34632" w:rsidRPr="00A8363C" w:rsidRDefault="0013657E" w:rsidP="00A34632">
      <w:pPr>
        <w:numPr>
          <w:ilvl w:val="0"/>
          <w:numId w:val="38"/>
        </w:numPr>
        <w:tabs>
          <w:tab w:val="num" w:pos="567"/>
        </w:tabs>
        <w:ind w:left="709" w:hanging="425"/>
        <w:jc w:val="both"/>
        <w:rPr>
          <w:sz w:val="16"/>
          <w:szCs w:val="16"/>
        </w:rPr>
      </w:pPr>
      <w:r>
        <w:rPr>
          <w:sz w:val="16"/>
          <w:szCs w:val="16"/>
        </w:rPr>
        <w:t xml:space="preserve">Zakres i okres udziału podmiotu w wykonaniu zamówienia. </w:t>
      </w:r>
    </w:p>
    <w:p w:rsidR="00053E0E" w:rsidRDefault="00053E0E" w:rsidP="0013657E">
      <w:pPr>
        <w:pStyle w:val="Tekstpodstawowy3"/>
        <w:tabs>
          <w:tab w:val="left" w:pos="2340"/>
        </w:tabs>
        <w:jc w:val="right"/>
        <w:rPr>
          <w:rFonts w:ascii="Verdana" w:hAnsi="Verdana"/>
          <w:b/>
          <w:snapToGrid w:val="0"/>
          <w:sz w:val="18"/>
          <w:szCs w:val="18"/>
        </w:rPr>
      </w:pPr>
    </w:p>
    <w:p w:rsidR="0013657E" w:rsidRDefault="0013657E" w:rsidP="0013657E">
      <w:pPr>
        <w:pStyle w:val="Tekstpodstawowy3"/>
        <w:tabs>
          <w:tab w:val="left" w:pos="2340"/>
        </w:tabs>
        <w:jc w:val="right"/>
        <w:rPr>
          <w:rFonts w:ascii="Verdana" w:hAnsi="Verdana"/>
          <w:b/>
          <w:snapToGrid w:val="0"/>
          <w:sz w:val="18"/>
          <w:szCs w:val="18"/>
        </w:rPr>
      </w:pPr>
      <w:r>
        <w:rPr>
          <w:rFonts w:ascii="Verdana" w:hAnsi="Verdana"/>
          <w:b/>
          <w:snapToGrid w:val="0"/>
          <w:sz w:val="18"/>
          <w:szCs w:val="18"/>
        </w:rPr>
        <w:t>Załącznik nr 5</w:t>
      </w:r>
    </w:p>
    <w:p w:rsidR="0013657E" w:rsidRDefault="0013657E" w:rsidP="0013657E">
      <w:pPr>
        <w:keepNext/>
        <w:jc w:val="center"/>
        <w:outlineLvl w:val="0"/>
        <w:rPr>
          <w:b/>
          <w:bCs/>
          <w:sz w:val="18"/>
          <w:szCs w:val="18"/>
        </w:rPr>
      </w:pPr>
      <w:r>
        <w:rPr>
          <w:b/>
          <w:bCs/>
          <w:sz w:val="18"/>
          <w:szCs w:val="18"/>
        </w:rPr>
        <w:t xml:space="preserve">WYKAZ OSÓB  </w:t>
      </w:r>
    </w:p>
    <w:p w:rsidR="00802177" w:rsidRPr="00802177" w:rsidRDefault="0013657E" w:rsidP="00802177">
      <w:pPr>
        <w:shd w:val="clear" w:color="auto" w:fill="FFFFFF"/>
        <w:spacing w:before="264" w:line="269" w:lineRule="exact"/>
        <w:jc w:val="both"/>
        <w:rPr>
          <w:rFonts w:cs="Times New Roman"/>
          <w:b/>
          <w:bCs/>
          <w:iCs/>
          <w:sz w:val="18"/>
          <w:szCs w:val="18"/>
        </w:rPr>
      </w:pPr>
      <w:r w:rsidRPr="00802177">
        <w:rPr>
          <w:b/>
          <w:bCs/>
          <w:sz w:val="18"/>
          <w:szCs w:val="18"/>
        </w:rPr>
        <w:t>dotyczy</w:t>
      </w:r>
      <w:r w:rsidRPr="00802177">
        <w:rPr>
          <w:b/>
          <w:sz w:val="18"/>
          <w:szCs w:val="18"/>
        </w:rPr>
        <w:t>: robót budowlanych polegających na</w:t>
      </w:r>
      <w:r w:rsidR="007D4B33" w:rsidRPr="00802177">
        <w:rPr>
          <w:b/>
          <w:sz w:val="18"/>
          <w:szCs w:val="18"/>
        </w:rPr>
        <w:t>:</w:t>
      </w:r>
      <w:r w:rsidR="005A1096">
        <w:rPr>
          <w:b/>
          <w:sz w:val="18"/>
          <w:szCs w:val="18"/>
        </w:rPr>
        <w:t xml:space="preserve"> </w:t>
      </w:r>
      <w:r w:rsidR="00802177" w:rsidRPr="00802177">
        <w:rPr>
          <w:rFonts w:cs="Times New Roman"/>
          <w:b/>
          <w:bCs/>
          <w:iCs/>
          <w:sz w:val="18"/>
          <w:szCs w:val="18"/>
        </w:rPr>
        <w:t xml:space="preserve">PRZEBUDOWA NAWIERZCHNI DROGI,PRZEDBOROWADZ. NR645, </w:t>
      </w:r>
      <w:r w:rsidR="00A8363C">
        <w:rPr>
          <w:rFonts w:cs="Times New Roman"/>
          <w:b/>
          <w:bCs/>
          <w:iCs/>
          <w:sz w:val="18"/>
          <w:szCs w:val="18"/>
        </w:rPr>
        <w:t xml:space="preserve">485/2 </w:t>
      </w:r>
      <w:r w:rsidR="00802177" w:rsidRPr="00802177">
        <w:rPr>
          <w:rFonts w:cs="Times New Roman"/>
          <w:b/>
          <w:bCs/>
          <w:iCs/>
          <w:sz w:val="18"/>
          <w:szCs w:val="18"/>
        </w:rPr>
        <w:t>KM 0+000-1+939, PRZEDBOROWA DZ NR 191, KM0+000-0+190 WRAZ Z PRZEBUDOWĄ MOSTU W PRZEDBOROWEJ DZ. NR 664, KM0+000-0+005 [INTENSYWNE OPADY DESZCZU, LIPIEC 2018 R.].</w:t>
      </w:r>
    </w:p>
    <w:p w:rsidR="007D3ED9" w:rsidRDefault="007D3ED9" w:rsidP="007D3ED9">
      <w:pPr>
        <w:tabs>
          <w:tab w:val="left" w:pos="0"/>
        </w:tabs>
        <w:jc w:val="both"/>
        <w:rPr>
          <w:b/>
          <w:sz w:val="18"/>
          <w:szCs w:val="18"/>
        </w:rPr>
      </w:pPr>
    </w:p>
    <w:p w:rsidR="00B5457F" w:rsidRPr="002228A6" w:rsidRDefault="00B5457F" w:rsidP="00B5457F">
      <w:pPr>
        <w:autoSpaceDE w:val="0"/>
        <w:autoSpaceDN w:val="0"/>
        <w:adjustRightInd w:val="0"/>
        <w:jc w:val="both"/>
        <w:rPr>
          <w:rFonts w:ascii="Arial" w:hAnsi="Arial" w:cs="Arial"/>
        </w:rPr>
      </w:pPr>
      <w:r w:rsidRPr="002228A6">
        <w:rPr>
          <w:rFonts w:ascii="Arial" w:hAnsi="Arial" w:cs="Arial"/>
        </w:rPr>
        <w:t xml:space="preserve">CPV: </w:t>
      </w:r>
      <w:r>
        <w:rPr>
          <w:rFonts w:ascii="Arial" w:hAnsi="Arial" w:cs="Arial"/>
        </w:rPr>
        <w:t xml:space="preserve">45000000-7; 45100000-8; 45233200-1; </w:t>
      </w:r>
      <w:r>
        <w:t>45200000-9</w:t>
      </w:r>
    </w:p>
    <w:p w:rsidR="00B5457F" w:rsidRPr="00B82517" w:rsidRDefault="00B5457F" w:rsidP="00B5457F">
      <w:pPr>
        <w:autoSpaceDE w:val="0"/>
        <w:autoSpaceDN w:val="0"/>
        <w:adjustRightInd w:val="0"/>
        <w:jc w:val="both"/>
        <w:rPr>
          <w:rFonts w:cs="Times New Roman"/>
          <w:b/>
          <w:bCs/>
          <w:color w:val="C00000"/>
        </w:rPr>
      </w:pPr>
    </w:p>
    <w:p w:rsidR="0013657E" w:rsidRPr="00802177" w:rsidRDefault="0013657E" w:rsidP="001B5502">
      <w:pPr>
        <w:tabs>
          <w:tab w:val="left" w:pos="4368"/>
        </w:tabs>
        <w:jc w:val="both"/>
        <w:rPr>
          <w:rFonts w:cs="Times New Roman"/>
          <w:b/>
          <w:bCs/>
          <w:color w:val="FF0000"/>
          <w:sz w:val="18"/>
          <w:szCs w:val="18"/>
        </w:rPr>
      </w:pPr>
      <w:bookmarkStart w:id="11" w:name="_GoBack"/>
      <w:bookmarkEnd w:id="11"/>
    </w:p>
    <w:p w:rsidR="0013657E" w:rsidRDefault="0013657E" w:rsidP="0013657E">
      <w:pPr>
        <w:tabs>
          <w:tab w:val="left" w:pos="0"/>
        </w:tabs>
        <w:jc w:val="both"/>
        <w:rPr>
          <w:sz w:val="16"/>
          <w:szCs w:val="16"/>
        </w:rPr>
      </w:pPr>
    </w:p>
    <w:p w:rsidR="0013657E" w:rsidRDefault="0013657E" w:rsidP="0013657E">
      <w:pPr>
        <w:suppressAutoHyphens/>
        <w:jc w:val="both"/>
        <w:rPr>
          <w:b/>
          <w:sz w:val="18"/>
          <w:szCs w:val="18"/>
        </w:rPr>
      </w:pPr>
    </w:p>
    <w:p w:rsidR="0013657E" w:rsidRDefault="0013657E" w:rsidP="0013657E">
      <w:pPr>
        <w:jc w:val="both"/>
        <w:rPr>
          <w:spacing w:val="20"/>
          <w:sz w:val="18"/>
          <w:szCs w:val="18"/>
        </w:rPr>
      </w:pPr>
      <w:r>
        <w:rPr>
          <w:sz w:val="18"/>
          <w:szCs w:val="18"/>
        </w:rPr>
        <w:t xml:space="preserve">Nazwa Wykonawcy </w:t>
      </w:r>
      <w:r>
        <w:rPr>
          <w:spacing w:val="20"/>
          <w:sz w:val="18"/>
          <w:szCs w:val="18"/>
        </w:rPr>
        <w:t>…............................................................................</w:t>
      </w:r>
    </w:p>
    <w:p w:rsidR="0013657E" w:rsidRDefault="0013657E" w:rsidP="0013657E">
      <w:pPr>
        <w:jc w:val="both"/>
        <w:rPr>
          <w:spacing w:val="2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774"/>
        <w:gridCol w:w="2475"/>
        <w:gridCol w:w="1890"/>
        <w:gridCol w:w="2191"/>
      </w:tblGrid>
      <w:tr w:rsidR="0013657E" w:rsidTr="005A3E74">
        <w:trPr>
          <w:jc w:val="center"/>
        </w:trPr>
        <w:tc>
          <w:tcPr>
            <w:tcW w:w="403" w:type="pct"/>
            <w:tcBorders>
              <w:top w:val="single" w:sz="4" w:space="0" w:color="auto"/>
              <w:left w:val="single" w:sz="4" w:space="0" w:color="auto"/>
              <w:bottom w:val="single" w:sz="4" w:space="0" w:color="auto"/>
              <w:right w:val="single" w:sz="4" w:space="0" w:color="auto"/>
            </w:tcBorders>
            <w:hideMark/>
          </w:tcPr>
          <w:p w:rsidR="0013657E" w:rsidRDefault="0013657E">
            <w:pPr>
              <w:suppressAutoHyphens/>
              <w:ind w:right="-16"/>
              <w:jc w:val="center"/>
              <w:rPr>
                <w:b/>
                <w:sz w:val="14"/>
                <w:szCs w:val="14"/>
              </w:rPr>
            </w:pPr>
            <w:r>
              <w:rPr>
                <w:b/>
                <w:sz w:val="14"/>
                <w:szCs w:val="14"/>
              </w:rPr>
              <w:t>L.p.</w:t>
            </w:r>
          </w:p>
        </w:tc>
        <w:tc>
          <w:tcPr>
            <w:tcW w:w="979" w:type="pct"/>
            <w:tcBorders>
              <w:top w:val="single" w:sz="4" w:space="0" w:color="auto"/>
              <w:left w:val="single" w:sz="4" w:space="0" w:color="auto"/>
              <w:bottom w:val="single" w:sz="4" w:space="0" w:color="auto"/>
              <w:right w:val="single" w:sz="4" w:space="0" w:color="auto"/>
            </w:tcBorders>
            <w:hideMark/>
          </w:tcPr>
          <w:p w:rsidR="0013657E" w:rsidRDefault="0013657E">
            <w:pPr>
              <w:suppressAutoHyphens/>
              <w:ind w:right="-16"/>
              <w:jc w:val="center"/>
              <w:rPr>
                <w:b/>
                <w:sz w:val="14"/>
                <w:szCs w:val="14"/>
              </w:rPr>
            </w:pPr>
            <w:r>
              <w:rPr>
                <w:b/>
                <w:sz w:val="14"/>
                <w:szCs w:val="14"/>
              </w:rPr>
              <w:t>Imię i nazwisko</w:t>
            </w:r>
          </w:p>
        </w:tc>
        <w:tc>
          <w:tcPr>
            <w:tcW w:w="1366" w:type="pct"/>
            <w:tcBorders>
              <w:top w:val="single" w:sz="4" w:space="0" w:color="auto"/>
              <w:left w:val="single" w:sz="4" w:space="0" w:color="auto"/>
              <w:bottom w:val="single" w:sz="4" w:space="0" w:color="auto"/>
              <w:right w:val="single" w:sz="4" w:space="0" w:color="auto"/>
            </w:tcBorders>
            <w:hideMark/>
          </w:tcPr>
          <w:p w:rsidR="0013657E" w:rsidRDefault="0013657E">
            <w:pPr>
              <w:jc w:val="center"/>
              <w:rPr>
                <w:b/>
                <w:bCs/>
                <w:sz w:val="14"/>
                <w:szCs w:val="14"/>
              </w:rPr>
            </w:pPr>
            <w:r>
              <w:rPr>
                <w:b/>
                <w:bCs/>
                <w:sz w:val="14"/>
                <w:szCs w:val="14"/>
              </w:rPr>
              <w:t>Kwalifikacje zawodowe</w:t>
            </w:r>
          </w:p>
          <w:p w:rsidR="0013657E" w:rsidRDefault="0013657E">
            <w:pPr>
              <w:ind w:right="-16"/>
              <w:jc w:val="center"/>
              <w:rPr>
                <w:b/>
                <w:sz w:val="14"/>
                <w:szCs w:val="14"/>
              </w:rPr>
            </w:pPr>
            <w:r>
              <w:rPr>
                <w:b/>
                <w:bCs/>
                <w:sz w:val="14"/>
                <w:szCs w:val="14"/>
              </w:rPr>
              <w:t>Rodzaj (pełna nazwa) i Nr uprawnień</w:t>
            </w:r>
          </w:p>
        </w:tc>
        <w:tc>
          <w:tcPr>
            <w:tcW w:w="1043" w:type="pct"/>
            <w:tcBorders>
              <w:top w:val="single" w:sz="4" w:space="0" w:color="auto"/>
              <w:left w:val="single" w:sz="4" w:space="0" w:color="auto"/>
              <w:bottom w:val="single" w:sz="4" w:space="0" w:color="auto"/>
              <w:right w:val="single" w:sz="4" w:space="0" w:color="auto"/>
            </w:tcBorders>
            <w:hideMark/>
          </w:tcPr>
          <w:p w:rsidR="0013657E" w:rsidRDefault="0013657E">
            <w:pPr>
              <w:ind w:right="-16"/>
              <w:jc w:val="center"/>
              <w:rPr>
                <w:b/>
                <w:sz w:val="14"/>
                <w:szCs w:val="14"/>
              </w:rPr>
            </w:pPr>
            <w:r>
              <w:rPr>
                <w:b/>
                <w:sz w:val="14"/>
                <w:szCs w:val="14"/>
              </w:rPr>
              <w:t>Zakres wykonywanych czynności</w:t>
            </w:r>
          </w:p>
        </w:tc>
        <w:tc>
          <w:tcPr>
            <w:tcW w:w="1210" w:type="pct"/>
            <w:tcBorders>
              <w:top w:val="single" w:sz="4" w:space="0" w:color="auto"/>
              <w:left w:val="single" w:sz="4" w:space="0" w:color="auto"/>
              <w:bottom w:val="single" w:sz="4" w:space="0" w:color="auto"/>
              <w:right w:val="single" w:sz="4" w:space="0" w:color="auto"/>
            </w:tcBorders>
            <w:hideMark/>
          </w:tcPr>
          <w:p w:rsidR="0013657E" w:rsidRDefault="0013657E">
            <w:pPr>
              <w:ind w:right="-16"/>
              <w:jc w:val="center"/>
              <w:rPr>
                <w:b/>
                <w:sz w:val="14"/>
                <w:szCs w:val="14"/>
              </w:rPr>
            </w:pPr>
            <w:r>
              <w:rPr>
                <w:b/>
                <w:sz w:val="14"/>
                <w:szCs w:val="14"/>
              </w:rPr>
              <w:t>Dysponuje/będzie dysponował *</w:t>
            </w:r>
          </w:p>
        </w:tc>
      </w:tr>
      <w:tr w:rsidR="0013657E" w:rsidTr="005A3E74">
        <w:trPr>
          <w:jc w:val="center"/>
        </w:trPr>
        <w:tc>
          <w:tcPr>
            <w:tcW w:w="403" w:type="pct"/>
            <w:tcBorders>
              <w:top w:val="single" w:sz="4" w:space="0" w:color="auto"/>
              <w:left w:val="single" w:sz="4" w:space="0" w:color="auto"/>
              <w:bottom w:val="single" w:sz="4" w:space="0" w:color="auto"/>
              <w:right w:val="single" w:sz="4" w:space="0" w:color="auto"/>
            </w:tcBorders>
          </w:tcPr>
          <w:p w:rsidR="0013657E" w:rsidRDefault="0013657E">
            <w:pPr>
              <w:suppressAutoHyphens/>
              <w:ind w:right="-16"/>
              <w:jc w:val="center"/>
              <w:rPr>
                <w:b/>
                <w:sz w:val="14"/>
                <w:szCs w:val="14"/>
              </w:rPr>
            </w:pPr>
          </w:p>
          <w:p w:rsidR="0013657E" w:rsidRDefault="0013657E">
            <w:pPr>
              <w:suppressAutoHyphens/>
              <w:ind w:right="-16"/>
              <w:jc w:val="center"/>
              <w:rPr>
                <w:b/>
                <w:sz w:val="14"/>
                <w:szCs w:val="14"/>
              </w:rPr>
            </w:pPr>
          </w:p>
        </w:tc>
        <w:tc>
          <w:tcPr>
            <w:tcW w:w="979" w:type="pct"/>
            <w:tcBorders>
              <w:top w:val="single" w:sz="4" w:space="0" w:color="auto"/>
              <w:left w:val="single" w:sz="4" w:space="0" w:color="auto"/>
              <w:bottom w:val="single" w:sz="4" w:space="0" w:color="auto"/>
              <w:right w:val="single" w:sz="4" w:space="0" w:color="auto"/>
            </w:tcBorders>
          </w:tcPr>
          <w:p w:rsidR="0013657E" w:rsidRDefault="0013657E">
            <w:pPr>
              <w:suppressAutoHyphens/>
              <w:ind w:right="-16"/>
              <w:jc w:val="center"/>
              <w:rPr>
                <w:b/>
                <w:sz w:val="14"/>
                <w:szCs w:val="14"/>
              </w:rPr>
            </w:pPr>
          </w:p>
          <w:p w:rsidR="0013657E" w:rsidRDefault="0013657E">
            <w:pPr>
              <w:suppressAutoHyphens/>
              <w:ind w:right="-16"/>
              <w:jc w:val="center"/>
              <w:rPr>
                <w:b/>
                <w:sz w:val="14"/>
                <w:szCs w:val="14"/>
              </w:rPr>
            </w:pPr>
          </w:p>
          <w:p w:rsidR="0013657E" w:rsidRDefault="0013657E">
            <w:pPr>
              <w:suppressAutoHyphens/>
              <w:ind w:right="-16"/>
              <w:jc w:val="center"/>
              <w:rPr>
                <w:b/>
                <w:sz w:val="14"/>
                <w:szCs w:val="14"/>
              </w:rPr>
            </w:pPr>
          </w:p>
        </w:tc>
        <w:tc>
          <w:tcPr>
            <w:tcW w:w="1366" w:type="pct"/>
            <w:tcBorders>
              <w:top w:val="single" w:sz="4" w:space="0" w:color="auto"/>
              <w:left w:val="single" w:sz="4" w:space="0" w:color="auto"/>
              <w:bottom w:val="single" w:sz="4" w:space="0" w:color="auto"/>
              <w:right w:val="single" w:sz="4" w:space="0" w:color="auto"/>
            </w:tcBorders>
          </w:tcPr>
          <w:p w:rsidR="0013657E" w:rsidRDefault="0013657E">
            <w:pPr>
              <w:suppressAutoHyphens/>
              <w:ind w:right="-16"/>
              <w:jc w:val="center"/>
              <w:rPr>
                <w:b/>
                <w:sz w:val="14"/>
                <w:szCs w:val="14"/>
              </w:rPr>
            </w:pPr>
          </w:p>
        </w:tc>
        <w:tc>
          <w:tcPr>
            <w:tcW w:w="1043" w:type="pct"/>
            <w:tcBorders>
              <w:top w:val="single" w:sz="4" w:space="0" w:color="auto"/>
              <w:left w:val="single" w:sz="4" w:space="0" w:color="auto"/>
              <w:bottom w:val="single" w:sz="4" w:space="0" w:color="auto"/>
              <w:right w:val="single" w:sz="4" w:space="0" w:color="auto"/>
            </w:tcBorders>
          </w:tcPr>
          <w:p w:rsidR="005A3E74" w:rsidRDefault="005A3E74">
            <w:pPr>
              <w:suppressAutoHyphens/>
              <w:ind w:right="-16"/>
              <w:jc w:val="center"/>
              <w:rPr>
                <w:b/>
                <w:sz w:val="14"/>
                <w:szCs w:val="14"/>
              </w:rPr>
            </w:pPr>
          </w:p>
          <w:p w:rsidR="005A3E74" w:rsidRDefault="005A3E74">
            <w:pPr>
              <w:suppressAutoHyphens/>
              <w:ind w:right="-16"/>
              <w:jc w:val="center"/>
              <w:rPr>
                <w:b/>
                <w:sz w:val="14"/>
                <w:szCs w:val="14"/>
              </w:rPr>
            </w:pPr>
          </w:p>
          <w:p w:rsidR="0013657E" w:rsidRDefault="005A3E74">
            <w:pPr>
              <w:suppressAutoHyphens/>
              <w:ind w:right="-16"/>
              <w:jc w:val="center"/>
              <w:rPr>
                <w:b/>
                <w:sz w:val="14"/>
                <w:szCs w:val="14"/>
              </w:rPr>
            </w:pPr>
            <w:r>
              <w:rPr>
                <w:b/>
                <w:sz w:val="14"/>
                <w:szCs w:val="14"/>
              </w:rPr>
              <w:t>Kierownik budowy</w:t>
            </w:r>
          </w:p>
        </w:tc>
        <w:tc>
          <w:tcPr>
            <w:tcW w:w="1210" w:type="pct"/>
            <w:tcBorders>
              <w:top w:val="single" w:sz="4" w:space="0" w:color="auto"/>
              <w:left w:val="single" w:sz="4" w:space="0" w:color="auto"/>
              <w:bottom w:val="single" w:sz="4" w:space="0" w:color="auto"/>
              <w:right w:val="single" w:sz="4" w:space="0" w:color="auto"/>
            </w:tcBorders>
          </w:tcPr>
          <w:p w:rsidR="0013657E" w:rsidRDefault="0013657E">
            <w:pPr>
              <w:rPr>
                <w:sz w:val="14"/>
                <w:szCs w:val="14"/>
              </w:rPr>
            </w:pPr>
            <w:r>
              <w:rPr>
                <w:sz w:val="14"/>
                <w:szCs w:val="14"/>
              </w:rPr>
              <w:t>Dysponuję na podstawie  .........................</w:t>
            </w:r>
          </w:p>
          <w:p w:rsidR="0013657E" w:rsidRDefault="0013657E">
            <w:pPr>
              <w:rPr>
                <w:sz w:val="14"/>
                <w:szCs w:val="14"/>
              </w:rPr>
            </w:pPr>
          </w:p>
          <w:p w:rsidR="0013657E" w:rsidRDefault="0013657E">
            <w:pPr>
              <w:suppressAutoHyphens/>
              <w:ind w:right="-16"/>
              <w:rPr>
                <w:b/>
                <w:sz w:val="14"/>
                <w:szCs w:val="14"/>
              </w:rPr>
            </w:pPr>
            <w:r>
              <w:rPr>
                <w:sz w:val="14"/>
                <w:szCs w:val="14"/>
              </w:rPr>
              <w:t>Będę dysponował i załączam zobowiązanie **</w:t>
            </w:r>
          </w:p>
        </w:tc>
      </w:tr>
    </w:tbl>
    <w:p w:rsidR="0013657E" w:rsidRDefault="0013657E" w:rsidP="0013657E">
      <w:pPr>
        <w:overflowPunct w:val="0"/>
        <w:autoSpaceDE w:val="0"/>
        <w:autoSpaceDN w:val="0"/>
        <w:adjustRightInd w:val="0"/>
        <w:jc w:val="both"/>
        <w:textAlignment w:val="baseline"/>
        <w:rPr>
          <w:b/>
          <w:strike/>
          <w:sz w:val="18"/>
          <w:szCs w:val="18"/>
        </w:rPr>
      </w:pPr>
    </w:p>
    <w:p w:rsidR="0013657E" w:rsidRDefault="0013657E" w:rsidP="0013657E">
      <w:pPr>
        <w:overflowPunct w:val="0"/>
        <w:autoSpaceDE w:val="0"/>
        <w:autoSpaceDN w:val="0"/>
        <w:adjustRightInd w:val="0"/>
        <w:jc w:val="both"/>
        <w:textAlignment w:val="baseline"/>
        <w:rPr>
          <w:b/>
          <w:strike/>
          <w:sz w:val="18"/>
          <w:szCs w:val="18"/>
        </w:rPr>
      </w:pPr>
    </w:p>
    <w:p w:rsidR="0013657E" w:rsidRDefault="0013657E" w:rsidP="0013657E">
      <w:pPr>
        <w:overflowPunct w:val="0"/>
        <w:autoSpaceDE w:val="0"/>
        <w:autoSpaceDN w:val="0"/>
        <w:adjustRightInd w:val="0"/>
        <w:jc w:val="both"/>
        <w:textAlignment w:val="baseline"/>
        <w:rPr>
          <w:b/>
          <w:strike/>
          <w:sz w:val="18"/>
          <w:szCs w:val="18"/>
        </w:rPr>
      </w:pPr>
    </w:p>
    <w:p w:rsidR="0013657E" w:rsidRDefault="0013657E" w:rsidP="0013657E">
      <w:pPr>
        <w:suppressAutoHyphens/>
        <w:ind w:right="-16"/>
        <w:jc w:val="right"/>
        <w:rPr>
          <w:b/>
          <w:sz w:val="18"/>
          <w:szCs w:val="18"/>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13657E" w:rsidTr="0013657E">
        <w:tc>
          <w:tcPr>
            <w:tcW w:w="4930" w:type="dxa"/>
            <w:hideMark/>
          </w:tcPr>
          <w:p w:rsidR="0013657E" w:rsidRDefault="0013657E">
            <w:pPr>
              <w:rPr>
                <w:bCs/>
                <w:sz w:val="18"/>
                <w:szCs w:val="18"/>
              </w:rPr>
            </w:pPr>
            <w:r>
              <w:rPr>
                <w:bCs/>
                <w:sz w:val="18"/>
                <w:szCs w:val="18"/>
              </w:rPr>
              <w:t xml:space="preserve">Data  </w:t>
            </w:r>
            <w:r>
              <w:rPr>
                <w:bCs/>
                <w:spacing w:val="20"/>
                <w:sz w:val="18"/>
                <w:szCs w:val="18"/>
              </w:rPr>
              <w:t>.....................</w:t>
            </w:r>
          </w:p>
        </w:tc>
        <w:tc>
          <w:tcPr>
            <w:tcW w:w="4680" w:type="dxa"/>
          </w:tcPr>
          <w:p w:rsidR="0013657E" w:rsidRDefault="0013657E">
            <w:pPr>
              <w:jc w:val="both"/>
              <w:rPr>
                <w:bCs/>
                <w:spacing w:val="20"/>
                <w:sz w:val="18"/>
                <w:szCs w:val="18"/>
              </w:rPr>
            </w:pPr>
            <w:r>
              <w:rPr>
                <w:bCs/>
                <w:spacing w:val="20"/>
                <w:sz w:val="18"/>
                <w:szCs w:val="18"/>
              </w:rPr>
              <w:t>................................................</w:t>
            </w:r>
          </w:p>
          <w:p w:rsidR="0013657E" w:rsidRDefault="0013657E">
            <w:pPr>
              <w:jc w:val="both"/>
              <w:rPr>
                <w:bCs/>
                <w:i/>
                <w:spacing w:val="20"/>
                <w:sz w:val="18"/>
                <w:szCs w:val="18"/>
              </w:rPr>
            </w:pPr>
            <w:r>
              <w:rPr>
                <w:bCs/>
                <w:i/>
                <w:spacing w:val="20"/>
                <w:sz w:val="18"/>
                <w:szCs w:val="18"/>
              </w:rPr>
              <w:t>(pieczęć i podpis wykonawcy)</w:t>
            </w:r>
          </w:p>
          <w:p w:rsidR="0013657E" w:rsidRDefault="0013657E">
            <w:pPr>
              <w:rPr>
                <w:bCs/>
                <w:i/>
                <w:spacing w:val="20"/>
                <w:sz w:val="18"/>
                <w:szCs w:val="18"/>
              </w:rPr>
            </w:pPr>
          </w:p>
        </w:tc>
      </w:tr>
    </w:tbl>
    <w:p w:rsidR="0013657E" w:rsidRDefault="0013657E" w:rsidP="0013657E">
      <w:pPr>
        <w:tabs>
          <w:tab w:val="left" w:pos="0"/>
          <w:tab w:val="right" w:pos="9072"/>
        </w:tabs>
        <w:jc w:val="both"/>
        <w:rPr>
          <w:b/>
          <w:sz w:val="18"/>
          <w:szCs w:val="18"/>
        </w:rPr>
      </w:pPr>
    </w:p>
    <w:p w:rsidR="0013657E" w:rsidRDefault="0013657E" w:rsidP="0013657E">
      <w:pPr>
        <w:rPr>
          <w:sz w:val="16"/>
          <w:szCs w:val="16"/>
        </w:rPr>
      </w:pPr>
      <w:r>
        <w:rPr>
          <w:sz w:val="16"/>
          <w:szCs w:val="16"/>
        </w:rPr>
        <w:t>* niepotrzebne skreślić</w:t>
      </w:r>
    </w:p>
    <w:p w:rsidR="0013657E" w:rsidRDefault="0013657E" w:rsidP="0013657E">
      <w:pPr>
        <w:overflowPunct w:val="0"/>
        <w:autoSpaceDE w:val="0"/>
        <w:autoSpaceDN w:val="0"/>
        <w:adjustRightInd w:val="0"/>
        <w:jc w:val="both"/>
        <w:textAlignment w:val="baseline"/>
        <w:rPr>
          <w:sz w:val="16"/>
          <w:szCs w:val="16"/>
        </w:rPr>
      </w:pPr>
      <w:r>
        <w:rPr>
          <w:sz w:val="16"/>
          <w:szCs w:val="16"/>
        </w:rPr>
        <w:t xml:space="preserve">** wpisać podstawę dysponowania </w:t>
      </w:r>
    </w:p>
    <w:p w:rsidR="0013657E" w:rsidRDefault="0013657E" w:rsidP="0013657E">
      <w:pPr>
        <w:overflowPunct w:val="0"/>
        <w:autoSpaceDE w:val="0"/>
        <w:autoSpaceDN w:val="0"/>
        <w:adjustRightInd w:val="0"/>
        <w:jc w:val="both"/>
        <w:textAlignment w:val="baseline"/>
        <w:rPr>
          <w:i/>
          <w:sz w:val="16"/>
          <w:szCs w:val="16"/>
        </w:rPr>
      </w:pPr>
      <w:r>
        <w:rPr>
          <w:i/>
          <w:sz w:val="16"/>
          <w:szCs w:val="16"/>
        </w:rPr>
        <w:t>W przypadku przedstawienia wykazu osób którymi będzie dysponował Wykonawca winno być załączone zobowiązanie innych podmiotów do udostępnienia osób zdolnych do wykonania zamówienia.</w:t>
      </w:r>
    </w:p>
    <w:p w:rsidR="0013657E" w:rsidRDefault="0013657E" w:rsidP="0013657E">
      <w:pPr>
        <w:jc w:val="both"/>
        <w:rPr>
          <w:i/>
          <w:sz w:val="16"/>
          <w:szCs w:val="16"/>
        </w:rPr>
      </w:pPr>
      <w:r>
        <w:rPr>
          <w:i/>
          <w:sz w:val="16"/>
          <w:szCs w:val="16"/>
        </w:rPr>
        <w:t xml:space="preserve">W przypadku osób którymi dysponuje Wykonawca należy wpisać informację o podstawie dysponowania np. umowa o pracę, zlecenia itp. </w:t>
      </w: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5C790B" w:rsidRDefault="005C790B" w:rsidP="0013657E">
      <w:pPr>
        <w:pStyle w:val="Tekstpodstawowy3"/>
        <w:tabs>
          <w:tab w:val="left" w:pos="2340"/>
        </w:tabs>
        <w:jc w:val="right"/>
        <w:rPr>
          <w:rFonts w:ascii="Verdana" w:hAnsi="Verdana"/>
          <w:b/>
          <w:snapToGrid w:val="0"/>
          <w:sz w:val="18"/>
          <w:szCs w:val="18"/>
        </w:rPr>
      </w:pPr>
    </w:p>
    <w:p w:rsidR="0013657E" w:rsidRDefault="0013657E" w:rsidP="0013657E">
      <w:pPr>
        <w:pStyle w:val="Tekstpodstawowy3"/>
        <w:tabs>
          <w:tab w:val="left" w:pos="2340"/>
        </w:tabs>
        <w:jc w:val="right"/>
        <w:rPr>
          <w:rFonts w:ascii="Verdana" w:hAnsi="Verdana"/>
          <w:b/>
          <w:snapToGrid w:val="0"/>
          <w:sz w:val="18"/>
          <w:szCs w:val="18"/>
        </w:rPr>
      </w:pPr>
      <w:r>
        <w:rPr>
          <w:rFonts w:ascii="Verdana" w:hAnsi="Verdana"/>
          <w:b/>
          <w:snapToGrid w:val="0"/>
          <w:sz w:val="18"/>
          <w:szCs w:val="18"/>
        </w:rPr>
        <w:t>Załącznik nr 6</w:t>
      </w:r>
    </w:p>
    <w:p w:rsidR="0013657E" w:rsidRDefault="0013657E" w:rsidP="0013657E">
      <w:pPr>
        <w:keepLines/>
        <w:jc w:val="right"/>
        <w:outlineLvl w:val="5"/>
        <w:rPr>
          <w:rFonts w:eastAsia="MS Mincho"/>
          <w:b/>
          <w:bCs/>
          <w:sz w:val="18"/>
          <w:szCs w:val="18"/>
        </w:rPr>
      </w:pPr>
    </w:p>
    <w:p w:rsidR="0013657E" w:rsidRDefault="0013657E" w:rsidP="0013657E">
      <w:pPr>
        <w:jc w:val="both"/>
        <w:rPr>
          <w:rFonts w:eastAsia="MS Mincho"/>
          <w:bCs/>
          <w:sz w:val="18"/>
          <w:szCs w:val="18"/>
        </w:rPr>
      </w:pPr>
    </w:p>
    <w:p w:rsidR="008502AC" w:rsidRDefault="008502AC" w:rsidP="008502AC">
      <w:pPr>
        <w:shd w:val="clear" w:color="auto" w:fill="FFFFFF"/>
        <w:tabs>
          <w:tab w:val="left" w:pos="360"/>
          <w:tab w:val="left" w:leader="dot" w:pos="6590"/>
        </w:tabs>
        <w:spacing w:line="240" w:lineRule="exact"/>
        <w:jc w:val="right"/>
        <w:rPr>
          <w:b/>
        </w:rPr>
      </w:pPr>
    </w:p>
    <w:p w:rsidR="008502AC" w:rsidRDefault="008502AC" w:rsidP="008502AC">
      <w:pPr>
        <w:shd w:val="clear" w:color="auto" w:fill="FFFFFF"/>
        <w:jc w:val="center"/>
        <w:rPr>
          <w:b/>
          <w:bCs/>
        </w:rPr>
      </w:pPr>
    </w:p>
    <w:p w:rsidR="008502AC" w:rsidRDefault="008502AC" w:rsidP="008502AC">
      <w:pPr>
        <w:shd w:val="clear" w:color="auto" w:fill="FFFFFF"/>
        <w:jc w:val="center"/>
        <w:rPr>
          <w:b/>
          <w:bCs/>
        </w:rPr>
      </w:pPr>
    </w:p>
    <w:p w:rsidR="008502AC" w:rsidRDefault="008502AC" w:rsidP="008502AC">
      <w:pPr>
        <w:shd w:val="clear" w:color="auto" w:fill="FFFFFF"/>
        <w:jc w:val="center"/>
      </w:pPr>
      <w:r>
        <w:rPr>
          <w:b/>
          <w:bCs/>
        </w:rPr>
        <w:t>O</w:t>
      </w:r>
      <w:r>
        <w:rPr>
          <w:rFonts w:cs="Times New Roman"/>
          <w:b/>
          <w:bCs/>
        </w:rPr>
        <w:t>Ś</w:t>
      </w:r>
      <w:r>
        <w:rPr>
          <w:b/>
          <w:bCs/>
        </w:rPr>
        <w:t>WIADCZENIE</w:t>
      </w:r>
    </w:p>
    <w:p w:rsidR="008502AC" w:rsidRDefault="008502AC" w:rsidP="008502AC">
      <w:pPr>
        <w:shd w:val="clear" w:color="auto" w:fill="FFFFFF"/>
        <w:ind w:right="432"/>
        <w:jc w:val="center"/>
        <w:rPr>
          <w:b/>
          <w:bCs/>
        </w:rPr>
      </w:pPr>
      <w:r>
        <w:rPr>
          <w:b/>
          <w:bCs/>
        </w:rPr>
        <w:t>sk</w:t>
      </w:r>
      <w:r>
        <w:rPr>
          <w:rFonts w:cs="Times New Roman"/>
          <w:b/>
          <w:bCs/>
        </w:rPr>
        <w:t>ł</w:t>
      </w:r>
      <w:r>
        <w:rPr>
          <w:b/>
          <w:bCs/>
        </w:rPr>
        <w:t>adane na podstawie art. 24 ust. 11 w zwi</w:t>
      </w:r>
      <w:r>
        <w:rPr>
          <w:rFonts w:cs="Times New Roman"/>
          <w:b/>
          <w:bCs/>
        </w:rPr>
        <w:t>ą</w:t>
      </w:r>
      <w:r>
        <w:rPr>
          <w:b/>
          <w:bCs/>
        </w:rPr>
        <w:t>zku z art. 24 ust. 1 pkt 23 ustawy Prawo zam</w:t>
      </w:r>
      <w:r>
        <w:rPr>
          <w:rFonts w:cs="Times New Roman"/>
          <w:b/>
          <w:bCs/>
        </w:rPr>
        <w:t>ó</w:t>
      </w:r>
      <w:r>
        <w:rPr>
          <w:b/>
          <w:bCs/>
        </w:rPr>
        <w:t>wie</w:t>
      </w:r>
      <w:r>
        <w:rPr>
          <w:rFonts w:cs="Times New Roman"/>
          <w:b/>
          <w:bCs/>
        </w:rPr>
        <w:t>ń</w:t>
      </w:r>
      <w:r>
        <w:rPr>
          <w:b/>
          <w:bCs/>
        </w:rPr>
        <w:t xml:space="preserve"> publicznych</w:t>
      </w:r>
    </w:p>
    <w:p w:rsidR="008502AC" w:rsidRDefault="008502AC" w:rsidP="008502AC">
      <w:pPr>
        <w:shd w:val="clear" w:color="auto" w:fill="FFFFFF"/>
        <w:ind w:right="432"/>
        <w:jc w:val="both"/>
      </w:pPr>
    </w:p>
    <w:p w:rsidR="00802177" w:rsidRPr="00802177" w:rsidRDefault="008502AC" w:rsidP="00802177">
      <w:pPr>
        <w:shd w:val="clear" w:color="auto" w:fill="FFFFFF"/>
        <w:spacing w:before="264" w:line="269" w:lineRule="exact"/>
        <w:jc w:val="both"/>
        <w:rPr>
          <w:rFonts w:cs="Times New Roman"/>
          <w:b/>
          <w:bCs/>
          <w:iCs/>
          <w:sz w:val="18"/>
          <w:szCs w:val="18"/>
        </w:rPr>
      </w:pPr>
      <w:r w:rsidRPr="00802177">
        <w:rPr>
          <w:sz w:val="18"/>
          <w:szCs w:val="18"/>
        </w:rPr>
        <w:t>Sk</w:t>
      </w:r>
      <w:r w:rsidRPr="00802177">
        <w:rPr>
          <w:rFonts w:cs="Times New Roman"/>
          <w:sz w:val="18"/>
          <w:szCs w:val="18"/>
        </w:rPr>
        <w:t>ł</w:t>
      </w:r>
      <w:r w:rsidRPr="00802177">
        <w:rPr>
          <w:sz w:val="18"/>
          <w:szCs w:val="18"/>
        </w:rPr>
        <w:t>adaj</w:t>
      </w:r>
      <w:r w:rsidRPr="00802177">
        <w:rPr>
          <w:rFonts w:cs="Times New Roman"/>
          <w:sz w:val="18"/>
          <w:szCs w:val="18"/>
        </w:rPr>
        <w:t>ą</w:t>
      </w:r>
      <w:r w:rsidRPr="00802177">
        <w:rPr>
          <w:sz w:val="18"/>
          <w:szCs w:val="18"/>
        </w:rPr>
        <w:t>c ofert</w:t>
      </w:r>
      <w:r w:rsidRPr="00802177">
        <w:rPr>
          <w:rFonts w:cs="Times New Roman"/>
          <w:sz w:val="18"/>
          <w:szCs w:val="18"/>
        </w:rPr>
        <w:t>ę</w:t>
      </w:r>
      <w:r w:rsidRPr="00802177">
        <w:rPr>
          <w:sz w:val="18"/>
          <w:szCs w:val="18"/>
        </w:rPr>
        <w:t xml:space="preserve"> w post</w:t>
      </w:r>
      <w:r w:rsidRPr="00802177">
        <w:rPr>
          <w:rFonts w:cs="Times New Roman"/>
          <w:sz w:val="18"/>
          <w:szCs w:val="18"/>
        </w:rPr>
        <w:t>ę</w:t>
      </w:r>
      <w:r w:rsidRPr="00802177">
        <w:rPr>
          <w:sz w:val="18"/>
          <w:szCs w:val="18"/>
        </w:rPr>
        <w:t>powaniu o udzielenie zam</w:t>
      </w:r>
      <w:r w:rsidRPr="00802177">
        <w:rPr>
          <w:rFonts w:cs="Times New Roman"/>
          <w:sz w:val="18"/>
          <w:szCs w:val="18"/>
        </w:rPr>
        <w:t>ó</w:t>
      </w:r>
      <w:r w:rsidRPr="00802177">
        <w:rPr>
          <w:sz w:val="18"/>
          <w:szCs w:val="18"/>
        </w:rPr>
        <w:t>wienia publicznego, prowadzonym w trybie przetargu nieograniczonego na</w:t>
      </w:r>
      <w:r w:rsidR="007D4B33" w:rsidRPr="00802177">
        <w:rPr>
          <w:sz w:val="18"/>
          <w:szCs w:val="18"/>
        </w:rPr>
        <w:t>:</w:t>
      </w:r>
      <w:r w:rsidR="005A1096">
        <w:rPr>
          <w:sz w:val="18"/>
          <w:szCs w:val="18"/>
        </w:rPr>
        <w:t xml:space="preserve"> </w:t>
      </w:r>
      <w:r w:rsidR="00802177" w:rsidRPr="00802177">
        <w:rPr>
          <w:rFonts w:cs="Times New Roman"/>
          <w:b/>
          <w:bCs/>
          <w:iCs/>
          <w:sz w:val="18"/>
          <w:szCs w:val="18"/>
        </w:rPr>
        <w:t>PRZEBUDOW</w:t>
      </w:r>
      <w:r w:rsidR="00802177">
        <w:rPr>
          <w:rFonts w:cs="Times New Roman"/>
          <w:b/>
          <w:bCs/>
          <w:iCs/>
          <w:sz w:val="18"/>
          <w:szCs w:val="18"/>
        </w:rPr>
        <w:t>Ę</w:t>
      </w:r>
      <w:r w:rsidR="00802177" w:rsidRPr="00802177">
        <w:rPr>
          <w:rFonts w:cs="Times New Roman"/>
          <w:b/>
          <w:bCs/>
          <w:iCs/>
          <w:sz w:val="18"/>
          <w:szCs w:val="18"/>
        </w:rPr>
        <w:t xml:space="preserve"> NAWIERZCHNI DROGI,PRZEDBOROWADZ. NR645,</w:t>
      </w:r>
      <w:r w:rsidR="00A8363C">
        <w:rPr>
          <w:rFonts w:cs="Times New Roman"/>
          <w:b/>
          <w:bCs/>
          <w:iCs/>
          <w:sz w:val="18"/>
          <w:szCs w:val="18"/>
        </w:rPr>
        <w:t xml:space="preserve"> 485/2</w:t>
      </w:r>
      <w:r w:rsidR="00802177" w:rsidRPr="00802177">
        <w:rPr>
          <w:rFonts w:cs="Times New Roman"/>
          <w:b/>
          <w:bCs/>
          <w:iCs/>
          <w:sz w:val="18"/>
          <w:szCs w:val="18"/>
        </w:rPr>
        <w:t xml:space="preserve"> KM 0+000-1+939, PRZEDBOROWA DZ NR 191, KM0+000-0+190 WRAZ Z PRZEBUDOWĄ MOSTU W PRZEDBOROWEJ DZ. NR 664, KM0+000-0+005 [INTENSYWNE OPADY DESZCZU, LIPIEC 2018 R.].</w:t>
      </w:r>
    </w:p>
    <w:p w:rsidR="001B5502" w:rsidRDefault="001B5502" w:rsidP="001B5502">
      <w:pPr>
        <w:tabs>
          <w:tab w:val="left" w:pos="0"/>
        </w:tabs>
        <w:jc w:val="both"/>
        <w:rPr>
          <w:b/>
          <w:sz w:val="18"/>
          <w:szCs w:val="18"/>
        </w:rPr>
      </w:pPr>
    </w:p>
    <w:p w:rsidR="00D650D6" w:rsidRDefault="00D650D6" w:rsidP="000F7E08">
      <w:pPr>
        <w:tabs>
          <w:tab w:val="left" w:pos="4368"/>
        </w:tabs>
        <w:jc w:val="both"/>
        <w:rPr>
          <w:sz w:val="18"/>
          <w:szCs w:val="18"/>
        </w:rPr>
      </w:pPr>
    </w:p>
    <w:p w:rsidR="008502AC" w:rsidRDefault="008502AC" w:rsidP="008502AC">
      <w:pPr>
        <w:shd w:val="clear" w:color="auto" w:fill="FFFFFF"/>
        <w:ind w:left="7" w:right="432"/>
        <w:jc w:val="both"/>
      </w:pPr>
      <w:r>
        <w:t>o</w:t>
      </w:r>
      <w:r>
        <w:rPr>
          <w:rFonts w:cs="Times New Roman"/>
        </w:rPr>
        <w:t>ś</w:t>
      </w:r>
      <w:r>
        <w:t>wiadczam/y w imieniu:</w:t>
      </w:r>
    </w:p>
    <w:p w:rsidR="008502AC" w:rsidRDefault="008502AC" w:rsidP="008502AC">
      <w:pPr>
        <w:shd w:val="clear" w:color="auto" w:fill="FFFFFF"/>
        <w:tabs>
          <w:tab w:val="left" w:pos="360"/>
          <w:tab w:val="left" w:leader="dot" w:pos="6590"/>
        </w:tabs>
        <w:spacing w:line="240" w:lineRule="exact"/>
        <w:rPr>
          <w:rFonts w:eastAsiaTheme="minorEastAsia"/>
        </w:rPr>
      </w:pPr>
      <w:r>
        <w:t>………………………………………………………………………………………………………………………………………………………………………………………………………………………………………………………………………………………………………………………………………………………………………………………………………</w:t>
      </w:r>
    </w:p>
    <w:p w:rsidR="008502AC" w:rsidRDefault="008502AC" w:rsidP="008502AC">
      <w:pPr>
        <w:shd w:val="clear" w:color="auto" w:fill="FFFFFF"/>
        <w:tabs>
          <w:tab w:val="left" w:pos="360"/>
          <w:tab w:val="left" w:leader="dot" w:pos="6590"/>
        </w:tabs>
        <w:spacing w:line="240" w:lineRule="exact"/>
        <w:jc w:val="center"/>
        <w:rPr>
          <w:i/>
          <w:sz w:val="16"/>
          <w:szCs w:val="16"/>
        </w:rPr>
      </w:pPr>
      <w:r>
        <w:rPr>
          <w:i/>
          <w:sz w:val="16"/>
          <w:szCs w:val="16"/>
        </w:rPr>
        <w:t>(nazwa i adres wykonawcy)</w:t>
      </w:r>
    </w:p>
    <w:p w:rsidR="008502AC" w:rsidRDefault="008502AC" w:rsidP="008502AC">
      <w:pPr>
        <w:shd w:val="clear" w:color="auto" w:fill="FFFFFF"/>
        <w:tabs>
          <w:tab w:val="left" w:pos="360"/>
          <w:tab w:val="left" w:leader="dot" w:pos="6590"/>
        </w:tabs>
        <w:spacing w:line="240" w:lineRule="exact"/>
      </w:pPr>
    </w:p>
    <w:p w:rsidR="008502AC" w:rsidRDefault="008502AC" w:rsidP="008502AC">
      <w:pPr>
        <w:shd w:val="clear" w:color="auto" w:fill="FFFFFF"/>
        <w:tabs>
          <w:tab w:val="left" w:pos="360"/>
          <w:tab w:val="left" w:leader="dot" w:pos="6590"/>
        </w:tabs>
        <w:spacing w:line="240" w:lineRule="exact"/>
      </w:pPr>
      <w:r>
        <w:t>1)</w:t>
      </w:r>
      <w:r>
        <w:tab/>
      </w:r>
      <w:r>
        <w:rPr>
          <w:b/>
        </w:rPr>
        <w:t>że nie należę/</w:t>
      </w:r>
      <w:proofErr w:type="spellStart"/>
      <w:r>
        <w:rPr>
          <w:b/>
        </w:rPr>
        <w:t>ymy</w:t>
      </w:r>
      <w:proofErr w:type="spellEnd"/>
      <w:r>
        <w:rPr>
          <w:b/>
        </w:rPr>
        <w:t xml:space="preserve"> do grupy kapitałowej</w:t>
      </w:r>
      <w:r>
        <w:t>*</w:t>
      </w:r>
    </w:p>
    <w:p w:rsidR="008502AC" w:rsidRDefault="008502AC" w:rsidP="008502AC">
      <w:pPr>
        <w:shd w:val="clear" w:color="auto" w:fill="FFFFFF"/>
        <w:tabs>
          <w:tab w:val="left" w:pos="360"/>
          <w:tab w:val="left" w:leader="dot" w:pos="6590"/>
        </w:tabs>
        <w:spacing w:line="240" w:lineRule="exact"/>
        <w:jc w:val="both"/>
        <w:rPr>
          <w:b/>
        </w:rPr>
      </w:pPr>
      <w:r>
        <w:t xml:space="preserve">(w rozumieniu ustawy z dnia 16 lutego 2007 r. o ochronie konkurencji i konsumentów- Dz. U. z 2015, poz. 184 z </w:t>
      </w:r>
      <w:proofErr w:type="spellStart"/>
      <w:r>
        <w:t>późn</w:t>
      </w:r>
      <w:proofErr w:type="spellEnd"/>
      <w:r>
        <w:t xml:space="preserve">. zm.), o której mowa w art. 24 ust. 1 pkt 23 ustawy </w:t>
      </w:r>
      <w:proofErr w:type="spellStart"/>
      <w:r>
        <w:t>Pzp</w:t>
      </w:r>
      <w:r>
        <w:rPr>
          <w:b/>
        </w:rPr>
        <w:t>z</w:t>
      </w:r>
      <w:proofErr w:type="spellEnd"/>
      <w:r>
        <w:rPr>
          <w:b/>
        </w:rPr>
        <w:t xml:space="preserve"> żadnym z Wykonawców, którzy złożyli ofertę w przedmiotowym postępowaniu</w:t>
      </w:r>
    </w:p>
    <w:p w:rsidR="008502AC" w:rsidRDefault="008502AC" w:rsidP="008502AC">
      <w:pPr>
        <w:shd w:val="clear" w:color="auto" w:fill="FFFFFF"/>
        <w:tabs>
          <w:tab w:val="left" w:pos="360"/>
          <w:tab w:val="left" w:leader="dot" w:pos="6590"/>
        </w:tabs>
        <w:spacing w:line="240" w:lineRule="exact"/>
        <w:jc w:val="both"/>
        <w:rPr>
          <w:b/>
        </w:rPr>
      </w:pPr>
    </w:p>
    <w:p w:rsidR="008502AC" w:rsidRDefault="008502AC" w:rsidP="008502AC">
      <w:pPr>
        <w:shd w:val="clear" w:color="auto" w:fill="FFFFFF"/>
        <w:tabs>
          <w:tab w:val="left" w:pos="360"/>
          <w:tab w:val="left" w:leader="dot" w:pos="6590"/>
        </w:tabs>
        <w:spacing w:line="240" w:lineRule="exact"/>
      </w:pPr>
      <w:r>
        <w:t>2)</w:t>
      </w:r>
      <w:r>
        <w:tab/>
      </w:r>
      <w:r>
        <w:rPr>
          <w:b/>
        </w:rPr>
        <w:t>należę/</w:t>
      </w:r>
      <w:proofErr w:type="spellStart"/>
      <w:r>
        <w:rPr>
          <w:b/>
        </w:rPr>
        <w:t>ymy</w:t>
      </w:r>
      <w:proofErr w:type="spellEnd"/>
      <w:r>
        <w:rPr>
          <w:b/>
        </w:rPr>
        <w:t xml:space="preserve"> do grupy kapitałowej</w:t>
      </w:r>
      <w:r>
        <w:t>*</w:t>
      </w:r>
    </w:p>
    <w:p w:rsidR="008502AC" w:rsidRDefault="008502AC" w:rsidP="008502AC">
      <w:pPr>
        <w:shd w:val="clear" w:color="auto" w:fill="FFFFFF"/>
        <w:tabs>
          <w:tab w:val="left" w:pos="360"/>
          <w:tab w:val="left" w:leader="dot" w:pos="6590"/>
        </w:tabs>
        <w:spacing w:line="240" w:lineRule="exact"/>
        <w:jc w:val="both"/>
      </w:pPr>
      <w:r>
        <w:t xml:space="preserve">(w rozumieniu ustawy z dnia 16 lutego 2007 r. o ochronie konkurencji i konsumentów - Dz. U. z 2015, poz. 184 z </w:t>
      </w:r>
      <w:proofErr w:type="spellStart"/>
      <w:r>
        <w:t>późn</w:t>
      </w:r>
      <w:proofErr w:type="spellEnd"/>
      <w:r>
        <w:t xml:space="preserve">. zm.), o której mowa w art. 24 ust. 1 pkt 23 ustawy </w:t>
      </w:r>
      <w:proofErr w:type="spellStart"/>
      <w:r>
        <w:t>Pzp</w:t>
      </w:r>
      <w:proofErr w:type="spellEnd"/>
      <w:r>
        <w:t>,</w:t>
      </w:r>
    </w:p>
    <w:p w:rsidR="008502AC" w:rsidRDefault="008502AC" w:rsidP="008502AC">
      <w:pPr>
        <w:shd w:val="clear" w:color="auto" w:fill="FFFFFF"/>
        <w:tabs>
          <w:tab w:val="left" w:pos="360"/>
          <w:tab w:val="left" w:leader="dot" w:pos="6590"/>
        </w:tabs>
        <w:spacing w:line="240" w:lineRule="exact"/>
        <w:jc w:val="both"/>
        <w:rPr>
          <w:b/>
        </w:rPr>
      </w:pPr>
      <w:r>
        <w:rPr>
          <w:b/>
        </w:rPr>
        <w:t>z następującymi Wykonawcami, którzy złożyli ofertę w przedmiotowym postępowaniu:</w:t>
      </w:r>
    </w:p>
    <w:p w:rsidR="008502AC" w:rsidRDefault="008502AC" w:rsidP="008502AC">
      <w:pPr>
        <w:shd w:val="clear" w:color="auto" w:fill="FFFFFF"/>
        <w:tabs>
          <w:tab w:val="left" w:pos="360"/>
          <w:tab w:val="left" w:leader="dot" w:pos="6590"/>
        </w:tabs>
        <w:spacing w:line="240" w:lineRule="exact"/>
        <w:jc w:val="both"/>
      </w:pPr>
      <w:r>
        <w:t>……………………………………………………………………………………………………………………………………………………………………………………………………………………………………………………………………………………………………………………………………………………………………………………………………….</w:t>
      </w:r>
    </w:p>
    <w:p w:rsidR="008502AC" w:rsidRDefault="008502AC" w:rsidP="008502AC">
      <w:pPr>
        <w:shd w:val="clear" w:color="auto" w:fill="FFFFFF"/>
        <w:tabs>
          <w:tab w:val="left" w:pos="360"/>
          <w:tab w:val="left" w:leader="dot" w:pos="6590"/>
        </w:tabs>
        <w:spacing w:line="240" w:lineRule="exact"/>
        <w:jc w:val="center"/>
        <w:rPr>
          <w:i/>
          <w:sz w:val="16"/>
          <w:szCs w:val="16"/>
        </w:rPr>
      </w:pPr>
      <w:r>
        <w:rPr>
          <w:i/>
          <w:sz w:val="16"/>
          <w:szCs w:val="16"/>
        </w:rPr>
        <w:t>(nazwa podmiotu, adres)</w:t>
      </w:r>
    </w:p>
    <w:p w:rsidR="008502AC" w:rsidRDefault="008502AC" w:rsidP="008502AC">
      <w:pPr>
        <w:shd w:val="clear" w:color="auto" w:fill="FFFFFF"/>
        <w:tabs>
          <w:tab w:val="left" w:pos="360"/>
          <w:tab w:val="left" w:leader="dot" w:pos="6590"/>
        </w:tabs>
        <w:spacing w:line="240" w:lineRule="exact"/>
        <w:jc w:val="center"/>
        <w:rPr>
          <w:i/>
          <w:sz w:val="16"/>
          <w:szCs w:val="16"/>
        </w:rPr>
      </w:pPr>
    </w:p>
    <w:p w:rsidR="008502AC" w:rsidRDefault="008502AC" w:rsidP="008502AC">
      <w:pPr>
        <w:shd w:val="clear" w:color="auto" w:fill="FFFFFF"/>
        <w:tabs>
          <w:tab w:val="left" w:pos="360"/>
          <w:tab w:val="left" w:leader="dot" w:pos="6590"/>
        </w:tabs>
        <w:spacing w:line="240" w:lineRule="exact"/>
        <w:jc w:val="both"/>
        <w:rPr>
          <w:i/>
          <w:sz w:val="18"/>
          <w:szCs w:val="18"/>
        </w:rPr>
      </w:pPr>
      <w:r>
        <w:rPr>
          <w:i/>
          <w:sz w:val="18"/>
          <w:szCs w:val="18"/>
        </w:rPr>
        <w:t>Prawdziwość powyższych danych potwierdzam własnoręcznym podpisem świadom odpowiedzialności karnej z art. 297 Kodeksu Karnego.</w:t>
      </w:r>
    </w:p>
    <w:p w:rsidR="008502AC" w:rsidRDefault="008502AC" w:rsidP="008502AC">
      <w:pPr>
        <w:shd w:val="clear" w:color="auto" w:fill="FFFFFF"/>
        <w:tabs>
          <w:tab w:val="left" w:pos="360"/>
          <w:tab w:val="left" w:leader="dot" w:pos="6590"/>
        </w:tabs>
        <w:spacing w:line="240" w:lineRule="exact"/>
        <w:jc w:val="both"/>
        <w:rPr>
          <w:i/>
          <w:sz w:val="18"/>
          <w:szCs w:val="18"/>
        </w:rPr>
      </w:pPr>
    </w:p>
    <w:tbl>
      <w:tblPr>
        <w:tblW w:w="9255" w:type="dxa"/>
        <w:tblInd w:w="354" w:type="dxa"/>
        <w:tblLayout w:type="fixed"/>
        <w:tblCellMar>
          <w:left w:w="70" w:type="dxa"/>
          <w:right w:w="70" w:type="dxa"/>
        </w:tblCellMar>
        <w:tblLook w:val="04A0" w:firstRow="1" w:lastRow="0" w:firstColumn="1" w:lastColumn="0" w:noHBand="0" w:noVBand="1"/>
      </w:tblPr>
      <w:tblGrid>
        <w:gridCol w:w="4576"/>
        <w:gridCol w:w="4679"/>
      </w:tblGrid>
      <w:tr w:rsidR="008502AC" w:rsidTr="008502AC">
        <w:tc>
          <w:tcPr>
            <w:tcW w:w="4576" w:type="dxa"/>
          </w:tcPr>
          <w:p w:rsidR="008502AC" w:rsidRDefault="008502AC">
            <w:pPr>
              <w:spacing w:line="254" w:lineRule="auto"/>
              <w:rPr>
                <w:rFonts w:ascii="Arial" w:hAnsi="Arial" w:cs="Arial"/>
                <w:sz w:val="16"/>
                <w:szCs w:val="16"/>
              </w:rPr>
            </w:pPr>
          </w:p>
          <w:p w:rsidR="008502AC" w:rsidRDefault="008502AC">
            <w:pPr>
              <w:spacing w:line="254" w:lineRule="auto"/>
              <w:rPr>
                <w:sz w:val="16"/>
                <w:szCs w:val="16"/>
              </w:rPr>
            </w:pPr>
          </w:p>
          <w:p w:rsidR="008502AC" w:rsidRDefault="008502AC">
            <w:pPr>
              <w:autoSpaceDN w:val="0"/>
              <w:spacing w:line="254" w:lineRule="auto"/>
              <w:rPr>
                <w:rFonts w:ascii="Arial" w:hAnsi="Arial" w:cs="Arial"/>
                <w:sz w:val="16"/>
                <w:szCs w:val="16"/>
              </w:rPr>
            </w:pPr>
            <w:r>
              <w:rPr>
                <w:sz w:val="16"/>
                <w:szCs w:val="16"/>
              </w:rPr>
              <w:t xml:space="preserve">Data  </w:t>
            </w:r>
            <w:r>
              <w:rPr>
                <w:spacing w:val="20"/>
                <w:sz w:val="16"/>
                <w:szCs w:val="16"/>
              </w:rPr>
              <w:t>……...............</w:t>
            </w:r>
          </w:p>
        </w:tc>
        <w:tc>
          <w:tcPr>
            <w:tcW w:w="4680" w:type="dxa"/>
          </w:tcPr>
          <w:p w:rsidR="008502AC" w:rsidRDefault="008502AC">
            <w:pPr>
              <w:spacing w:line="254" w:lineRule="auto"/>
              <w:jc w:val="center"/>
              <w:rPr>
                <w:rFonts w:ascii="Arial" w:hAnsi="Arial" w:cs="Arial"/>
                <w:spacing w:val="20"/>
                <w:sz w:val="16"/>
                <w:szCs w:val="16"/>
              </w:rPr>
            </w:pPr>
          </w:p>
          <w:p w:rsidR="008502AC" w:rsidRDefault="008502AC">
            <w:pPr>
              <w:spacing w:line="254" w:lineRule="auto"/>
              <w:jc w:val="center"/>
              <w:rPr>
                <w:spacing w:val="20"/>
                <w:sz w:val="16"/>
                <w:szCs w:val="16"/>
              </w:rPr>
            </w:pPr>
          </w:p>
          <w:p w:rsidR="008502AC" w:rsidRDefault="008502AC">
            <w:pPr>
              <w:spacing w:line="254" w:lineRule="auto"/>
              <w:jc w:val="center"/>
              <w:rPr>
                <w:spacing w:val="20"/>
                <w:sz w:val="16"/>
                <w:szCs w:val="16"/>
              </w:rPr>
            </w:pPr>
          </w:p>
          <w:p w:rsidR="008502AC" w:rsidRDefault="008502AC">
            <w:pPr>
              <w:spacing w:line="254" w:lineRule="auto"/>
              <w:jc w:val="center"/>
              <w:rPr>
                <w:spacing w:val="20"/>
                <w:sz w:val="16"/>
                <w:szCs w:val="16"/>
              </w:rPr>
            </w:pPr>
            <w:r>
              <w:rPr>
                <w:spacing w:val="20"/>
                <w:sz w:val="16"/>
                <w:szCs w:val="16"/>
              </w:rPr>
              <w:t>……...........................................</w:t>
            </w:r>
          </w:p>
          <w:p w:rsidR="008502AC" w:rsidRDefault="008502AC">
            <w:pPr>
              <w:autoSpaceDN w:val="0"/>
              <w:spacing w:line="254" w:lineRule="auto"/>
              <w:jc w:val="center"/>
              <w:rPr>
                <w:rFonts w:ascii="Arial" w:hAnsi="Arial" w:cs="Arial"/>
                <w:i/>
                <w:spacing w:val="20"/>
                <w:sz w:val="16"/>
                <w:szCs w:val="16"/>
              </w:rPr>
            </w:pPr>
            <w:r>
              <w:rPr>
                <w:i/>
                <w:spacing w:val="20"/>
                <w:sz w:val="16"/>
                <w:szCs w:val="16"/>
              </w:rPr>
              <w:t>(pieczęć i podpis wykonawcy)</w:t>
            </w:r>
          </w:p>
        </w:tc>
      </w:tr>
    </w:tbl>
    <w:p w:rsidR="008502AC" w:rsidRDefault="008502AC" w:rsidP="008502AC">
      <w:pPr>
        <w:shd w:val="clear" w:color="auto" w:fill="FFFFFF"/>
        <w:tabs>
          <w:tab w:val="left" w:pos="360"/>
          <w:tab w:val="left" w:leader="dot" w:pos="6590"/>
        </w:tabs>
        <w:spacing w:line="240" w:lineRule="exact"/>
        <w:jc w:val="both"/>
        <w:rPr>
          <w:rFonts w:ascii="Arial" w:eastAsiaTheme="minorEastAsia" w:hAnsi="Arial" w:cs="Arial"/>
          <w:i/>
          <w:sz w:val="18"/>
          <w:szCs w:val="18"/>
        </w:rPr>
      </w:pPr>
    </w:p>
    <w:p w:rsidR="008502AC" w:rsidRDefault="008502AC" w:rsidP="008502AC">
      <w:pPr>
        <w:shd w:val="clear" w:color="auto" w:fill="FFFFFF"/>
        <w:tabs>
          <w:tab w:val="left" w:pos="360"/>
          <w:tab w:val="left" w:leader="dot" w:pos="6590"/>
        </w:tabs>
        <w:spacing w:line="240" w:lineRule="exact"/>
        <w:jc w:val="both"/>
        <w:rPr>
          <w:i/>
          <w:sz w:val="18"/>
          <w:szCs w:val="18"/>
        </w:rPr>
      </w:pPr>
    </w:p>
    <w:p w:rsidR="008502AC" w:rsidRDefault="008502AC" w:rsidP="008502AC">
      <w:pPr>
        <w:shd w:val="clear" w:color="auto" w:fill="FFFFFF"/>
        <w:tabs>
          <w:tab w:val="left" w:pos="360"/>
          <w:tab w:val="left" w:leader="dot" w:pos="6590"/>
        </w:tabs>
        <w:spacing w:line="240" w:lineRule="exact"/>
      </w:pPr>
    </w:p>
    <w:p w:rsidR="008502AC" w:rsidRDefault="008502AC" w:rsidP="008502AC">
      <w:pPr>
        <w:shd w:val="clear" w:color="auto" w:fill="FFFFFF"/>
        <w:tabs>
          <w:tab w:val="left" w:pos="360"/>
          <w:tab w:val="left" w:leader="dot" w:pos="6590"/>
        </w:tabs>
        <w:spacing w:line="240" w:lineRule="exact"/>
        <w:rPr>
          <w:i/>
          <w:sz w:val="16"/>
          <w:szCs w:val="16"/>
        </w:rPr>
      </w:pPr>
      <w:r>
        <w:rPr>
          <w:i/>
          <w:sz w:val="16"/>
          <w:szCs w:val="16"/>
        </w:rPr>
        <w:t>* niewłaściwe skreślić</w:t>
      </w:r>
    </w:p>
    <w:p w:rsidR="008502AC" w:rsidRDefault="008502AC" w:rsidP="008502AC">
      <w:pPr>
        <w:shd w:val="clear" w:color="auto" w:fill="FFFFFF"/>
        <w:tabs>
          <w:tab w:val="left" w:pos="360"/>
          <w:tab w:val="left" w:leader="dot" w:pos="6590"/>
        </w:tabs>
        <w:spacing w:line="240" w:lineRule="exact"/>
      </w:pPr>
    </w:p>
    <w:p w:rsidR="008502AC" w:rsidRDefault="008502AC" w:rsidP="008502AC">
      <w:pPr>
        <w:shd w:val="clear" w:color="auto" w:fill="FFFFFF"/>
        <w:tabs>
          <w:tab w:val="left" w:pos="360"/>
          <w:tab w:val="left" w:leader="dot" w:pos="6590"/>
        </w:tabs>
        <w:spacing w:line="240" w:lineRule="exact"/>
      </w:pPr>
    </w:p>
    <w:p w:rsidR="002B1754" w:rsidRDefault="008502AC" w:rsidP="001B5502">
      <w:pPr>
        <w:shd w:val="clear" w:color="auto" w:fill="FFFFFF"/>
        <w:tabs>
          <w:tab w:val="left" w:pos="360"/>
          <w:tab w:val="left" w:leader="dot" w:pos="6590"/>
        </w:tabs>
        <w:spacing w:line="240" w:lineRule="exact"/>
        <w:jc w:val="both"/>
        <w:rPr>
          <w:b/>
          <w:snapToGrid w:val="0"/>
          <w:sz w:val="18"/>
          <w:szCs w:val="18"/>
        </w:rPr>
      </w:pPr>
      <w:r>
        <w:rPr>
          <w:b/>
        </w:rPr>
        <w:t xml:space="preserve">UWAGA: Oświadczenie należy złożyć w terminie 3 dni od dnia zamieszczenia na stronie internetowej informacji, o której mowa w art. 86 ust. 5 ustawy </w:t>
      </w:r>
      <w:proofErr w:type="spellStart"/>
      <w:r>
        <w:rPr>
          <w:b/>
        </w:rPr>
        <w:t>Pzp</w:t>
      </w:r>
      <w:proofErr w:type="spellEnd"/>
      <w:r>
        <w:rPr>
          <w:b/>
        </w:rPr>
        <w:t>.</w:t>
      </w:r>
    </w:p>
    <w:p w:rsidR="002B1754" w:rsidRDefault="002B1754" w:rsidP="001B5502">
      <w:pPr>
        <w:shd w:val="clear" w:color="auto" w:fill="FFFFFF"/>
        <w:tabs>
          <w:tab w:val="left" w:pos="360"/>
          <w:tab w:val="left" w:leader="dot" w:pos="6590"/>
        </w:tabs>
        <w:spacing w:line="240" w:lineRule="exact"/>
        <w:jc w:val="both"/>
        <w:rPr>
          <w:b/>
          <w:snapToGrid w:val="0"/>
          <w:sz w:val="18"/>
          <w:szCs w:val="18"/>
        </w:rPr>
      </w:pPr>
    </w:p>
    <w:p w:rsidR="002B1754" w:rsidRDefault="002B1754" w:rsidP="001B5502">
      <w:pPr>
        <w:shd w:val="clear" w:color="auto" w:fill="FFFFFF"/>
        <w:tabs>
          <w:tab w:val="left" w:pos="360"/>
          <w:tab w:val="left" w:leader="dot" w:pos="6590"/>
        </w:tabs>
        <w:spacing w:line="240" w:lineRule="exact"/>
        <w:jc w:val="both"/>
        <w:rPr>
          <w:b/>
          <w:snapToGrid w:val="0"/>
          <w:sz w:val="18"/>
          <w:szCs w:val="18"/>
        </w:rPr>
      </w:pPr>
    </w:p>
    <w:sectPr w:rsidR="002B1754" w:rsidSect="00D2385D">
      <w:footerReference w:type="even" r:id="rId15"/>
      <w:footerReference w:type="default" r:id="rId16"/>
      <w:footerReference w:type="first" r:id="rId17"/>
      <w:pgSz w:w="11906" w:h="16838"/>
      <w:pgMar w:top="1417" w:right="1417" w:bottom="1276" w:left="1418" w:header="454" w:footer="406"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D47" w:rsidRDefault="00651D47">
      <w:r>
        <w:separator/>
      </w:r>
    </w:p>
  </w:endnote>
  <w:endnote w:type="continuationSeparator" w:id="0">
    <w:p w:rsidR="00651D47" w:rsidRDefault="0065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MSTT31f280fb10o228096S00">
    <w:altName w:val="Times New Roman"/>
    <w:panose1 w:val="00000000000000000000"/>
    <w:charset w:val="80"/>
    <w:family w:val="auto"/>
    <w:notTrueType/>
    <w:pitch w:val="default"/>
    <w:sig w:usb0="00000001" w:usb1="08070000" w:usb2="00000010" w:usb3="00000000" w:csb0="00020000" w:csb1="00000000"/>
  </w:font>
  <w:font w:name="MSTT31f16d5a04o187074S00">
    <w:altName w:val="Times New Roman"/>
    <w:panose1 w:val="00000000000000000000"/>
    <w:charset w:val="EE"/>
    <w:family w:val="auto"/>
    <w:notTrueType/>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525" w:rsidRDefault="00297525">
    <w:pPr>
      <w:pStyle w:val="Stopka"/>
      <w:framePr w:wrap="around" w:vAnchor="text" w:hAnchor="margin" w:xAlign="center" w:y="1"/>
      <w:rPr>
        <w:rStyle w:val="Numerstrony"/>
        <w:sz w:val="22"/>
        <w:szCs w:val="22"/>
      </w:rPr>
    </w:pPr>
    <w:r>
      <w:rPr>
        <w:rStyle w:val="Numerstrony"/>
        <w:sz w:val="22"/>
        <w:szCs w:val="22"/>
      </w:rPr>
      <w:fldChar w:fldCharType="begin"/>
    </w:r>
    <w:r>
      <w:rPr>
        <w:rStyle w:val="Numerstrony"/>
        <w:sz w:val="22"/>
        <w:szCs w:val="22"/>
      </w:rPr>
      <w:instrText xml:space="preserve">PAGE  </w:instrText>
    </w:r>
    <w:r>
      <w:rPr>
        <w:rStyle w:val="Numerstrony"/>
        <w:sz w:val="22"/>
        <w:szCs w:val="22"/>
      </w:rPr>
      <w:fldChar w:fldCharType="end"/>
    </w:r>
  </w:p>
  <w:p w:rsidR="00297525" w:rsidRDefault="00297525">
    <w:pPr>
      <w:pStyle w:val="Stopka"/>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984909"/>
      <w:docPartObj>
        <w:docPartGallery w:val="Page Numbers (Bottom of Page)"/>
        <w:docPartUnique/>
      </w:docPartObj>
    </w:sdtPr>
    <w:sdtContent>
      <w:p w:rsidR="00297525" w:rsidRDefault="00297525">
        <w:pPr>
          <w:pStyle w:val="Stopka"/>
          <w:jc w:val="right"/>
        </w:pPr>
        <w:r>
          <w:fldChar w:fldCharType="begin"/>
        </w:r>
        <w:r>
          <w:instrText>PAGE   \* MERGEFORMAT</w:instrText>
        </w:r>
        <w:r>
          <w:fldChar w:fldCharType="separate"/>
        </w:r>
        <w:r w:rsidRPr="00BC658A">
          <w:rPr>
            <w:noProof/>
          </w:rPr>
          <w:t>29</w:t>
        </w:r>
        <w:r>
          <w:rPr>
            <w:noProof/>
          </w:rPr>
          <w:fldChar w:fldCharType="end"/>
        </w:r>
      </w:p>
    </w:sdtContent>
  </w:sdt>
  <w:p w:rsidR="00297525" w:rsidRPr="00830017" w:rsidRDefault="00297525" w:rsidP="005A10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579768"/>
      <w:docPartObj>
        <w:docPartGallery w:val="Page Numbers (Bottom of Page)"/>
        <w:docPartUnique/>
      </w:docPartObj>
    </w:sdtPr>
    <w:sdtContent>
      <w:p w:rsidR="00297525" w:rsidRDefault="00297525" w:rsidP="00D2385D">
        <w:pPr>
          <w:pStyle w:val="Stopka"/>
        </w:pPr>
        <w:r>
          <w:tab/>
        </w:r>
        <w:r>
          <w:tab/>
        </w:r>
        <w:r>
          <w:tab/>
        </w:r>
      </w:p>
    </w:sdtContent>
  </w:sdt>
  <w:p w:rsidR="00297525" w:rsidRPr="00537471" w:rsidRDefault="00297525">
    <w:pPr>
      <w:pStyle w:val="Stopk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D47" w:rsidRDefault="00651D47">
      <w:r>
        <w:separator/>
      </w:r>
    </w:p>
  </w:footnote>
  <w:footnote w:type="continuationSeparator" w:id="0">
    <w:p w:rsidR="00651D47" w:rsidRDefault="0065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521354"/>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993"/>
        </w:tabs>
        <w:ind w:left="993" w:firstLine="0"/>
      </w:pPr>
    </w:lvl>
    <w:lvl w:ilvl="1">
      <w:start w:val="1"/>
      <w:numFmt w:val="none"/>
      <w:suff w:val="nothing"/>
      <w:lvlText w:val=""/>
      <w:lvlJc w:val="left"/>
      <w:pPr>
        <w:tabs>
          <w:tab w:val="num" w:pos="993"/>
        </w:tabs>
        <w:ind w:left="993" w:firstLine="0"/>
      </w:pPr>
    </w:lvl>
    <w:lvl w:ilvl="2">
      <w:start w:val="1"/>
      <w:numFmt w:val="none"/>
      <w:suff w:val="nothing"/>
      <w:lvlText w:val=""/>
      <w:lvlJc w:val="left"/>
      <w:pPr>
        <w:tabs>
          <w:tab w:val="num" w:pos="993"/>
        </w:tabs>
        <w:ind w:left="993" w:firstLine="0"/>
      </w:pPr>
    </w:lvl>
    <w:lvl w:ilvl="3">
      <w:start w:val="1"/>
      <w:numFmt w:val="none"/>
      <w:suff w:val="nothing"/>
      <w:lvlText w:val=""/>
      <w:lvlJc w:val="left"/>
      <w:pPr>
        <w:tabs>
          <w:tab w:val="num" w:pos="993"/>
        </w:tabs>
        <w:ind w:left="993" w:firstLine="0"/>
      </w:pPr>
    </w:lvl>
    <w:lvl w:ilvl="4">
      <w:start w:val="1"/>
      <w:numFmt w:val="none"/>
      <w:suff w:val="nothing"/>
      <w:lvlText w:val=""/>
      <w:lvlJc w:val="left"/>
      <w:pPr>
        <w:tabs>
          <w:tab w:val="num" w:pos="993"/>
        </w:tabs>
        <w:ind w:left="993" w:firstLine="0"/>
      </w:pPr>
    </w:lvl>
    <w:lvl w:ilvl="5">
      <w:start w:val="1"/>
      <w:numFmt w:val="none"/>
      <w:suff w:val="nothing"/>
      <w:lvlText w:val=""/>
      <w:lvlJc w:val="left"/>
      <w:pPr>
        <w:tabs>
          <w:tab w:val="num" w:pos="993"/>
        </w:tabs>
        <w:ind w:left="993" w:firstLine="0"/>
      </w:pPr>
    </w:lvl>
    <w:lvl w:ilvl="6">
      <w:start w:val="1"/>
      <w:numFmt w:val="none"/>
      <w:suff w:val="nothing"/>
      <w:lvlText w:val=""/>
      <w:lvlJc w:val="left"/>
      <w:pPr>
        <w:tabs>
          <w:tab w:val="num" w:pos="993"/>
        </w:tabs>
        <w:ind w:left="993" w:firstLine="0"/>
      </w:pPr>
    </w:lvl>
    <w:lvl w:ilvl="7">
      <w:start w:val="1"/>
      <w:numFmt w:val="none"/>
      <w:suff w:val="nothing"/>
      <w:lvlText w:val=""/>
      <w:lvlJc w:val="left"/>
      <w:pPr>
        <w:tabs>
          <w:tab w:val="num" w:pos="993"/>
        </w:tabs>
        <w:ind w:left="993" w:firstLine="0"/>
      </w:pPr>
    </w:lvl>
    <w:lvl w:ilvl="8">
      <w:start w:val="1"/>
      <w:numFmt w:val="none"/>
      <w:suff w:val="nothing"/>
      <w:lvlText w:val=""/>
      <w:lvlJc w:val="left"/>
      <w:pPr>
        <w:tabs>
          <w:tab w:val="num" w:pos="993"/>
        </w:tabs>
        <w:ind w:left="993" w:firstLine="0"/>
      </w:pPr>
    </w:lvl>
  </w:abstractNum>
  <w:abstractNum w:abstractNumId="2" w15:restartNumberingAfterBreak="0">
    <w:nsid w:val="00000006"/>
    <w:multiLevelType w:val="multilevel"/>
    <w:tmpl w:val="00000006"/>
    <w:name w:val="WW8Num6"/>
    <w:lvl w:ilvl="0">
      <w:start w:val="1"/>
      <w:numFmt w:val="decimal"/>
      <w:lvlText w:val="%1."/>
      <w:lvlJc w:val="left"/>
      <w:pPr>
        <w:tabs>
          <w:tab w:val="num" w:pos="502"/>
        </w:tabs>
        <w:ind w:left="502" w:hanging="360"/>
      </w:pPr>
      <w:rPr>
        <w:sz w:val="22"/>
        <w:szCs w:val="22"/>
      </w:rPr>
    </w:lvl>
    <w:lvl w:ilvl="1">
      <w:start w:val="1"/>
      <w:numFmt w:val="decimal"/>
      <w:lvlText w:val="%2."/>
      <w:lvlJc w:val="left"/>
      <w:pPr>
        <w:tabs>
          <w:tab w:val="num" w:pos="1647"/>
        </w:tabs>
        <w:ind w:left="1647" w:hanging="360"/>
      </w:pPr>
    </w:lvl>
    <w:lvl w:ilvl="2">
      <w:start w:val="2"/>
      <w:numFmt w:val="decimal"/>
      <w:lvlText w:val="%3."/>
      <w:lvlJc w:val="left"/>
      <w:pPr>
        <w:tabs>
          <w:tab w:val="num" w:pos="2367"/>
        </w:tabs>
        <w:ind w:left="2367" w:hanging="360"/>
      </w:pPr>
      <w:rPr>
        <w:rFonts w:hint="default"/>
      </w:rPr>
    </w:lvl>
    <w:lvl w:ilvl="3">
      <w:start w:val="1"/>
      <w:numFmt w:val="decimal"/>
      <w:lvlText w:val="%4."/>
      <w:lvlJc w:val="left"/>
      <w:pPr>
        <w:tabs>
          <w:tab w:val="num" w:pos="2912"/>
        </w:tabs>
        <w:ind w:left="2912"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3" w15:restartNumberingAfterBreak="0">
    <w:nsid w:val="00000009"/>
    <w:multiLevelType w:val="multilevel"/>
    <w:tmpl w:val="00000009"/>
    <w:name w:val="WW8Num10"/>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b/>
      </w:rPr>
    </w:lvl>
    <w:lvl w:ilvl="2">
      <w:start w:val="1"/>
      <w:numFmt w:val="decimal"/>
      <w:lvlText w:val="6.%3."/>
      <w:lvlJc w:val="left"/>
      <w:pPr>
        <w:tabs>
          <w:tab w:val="num" w:pos="2340"/>
        </w:tabs>
        <w:ind w:left="2340" w:hanging="360"/>
      </w:pPr>
    </w:lvl>
    <w:lvl w:ilvl="3">
      <w:start w:val="1"/>
      <w:numFmt w:val="decimal"/>
      <w:lvlText w:val="6.%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C"/>
    <w:multiLevelType w:val="singleLevel"/>
    <w:tmpl w:val="0000000C"/>
    <w:name w:val="WW8Num14"/>
    <w:lvl w:ilvl="0">
      <w:start w:val="1"/>
      <w:numFmt w:val="decimal"/>
      <w:lvlText w:val="%1)"/>
      <w:lvlJc w:val="left"/>
      <w:pPr>
        <w:tabs>
          <w:tab w:val="num" w:pos="926"/>
        </w:tabs>
        <w:ind w:left="926" w:hanging="360"/>
      </w:pPr>
      <w:rPr>
        <w:sz w:val="18"/>
        <w:szCs w:val="18"/>
      </w:rPr>
    </w:lvl>
  </w:abstractNum>
  <w:abstractNum w:abstractNumId="5" w15:restartNumberingAfterBreak="0">
    <w:nsid w:val="00000010"/>
    <w:multiLevelType w:val="singleLevel"/>
    <w:tmpl w:val="00000010"/>
    <w:name w:val="WW8Num17"/>
    <w:lvl w:ilvl="0">
      <w:start w:val="1"/>
      <w:numFmt w:val="decimal"/>
      <w:lvlText w:val="%1)"/>
      <w:lvlJc w:val="left"/>
      <w:pPr>
        <w:tabs>
          <w:tab w:val="num" w:pos="0"/>
        </w:tabs>
        <w:ind w:left="720" w:hanging="360"/>
      </w:pPr>
    </w:lvl>
  </w:abstractNum>
  <w:abstractNum w:abstractNumId="6" w15:restartNumberingAfterBreak="0">
    <w:nsid w:val="00000023"/>
    <w:multiLevelType w:val="singleLevel"/>
    <w:tmpl w:val="FA44A45C"/>
    <w:name w:val="WW8Num37"/>
    <w:lvl w:ilvl="0">
      <w:start w:val="1"/>
      <w:numFmt w:val="decimal"/>
      <w:lvlText w:val="%1."/>
      <w:lvlJc w:val="left"/>
      <w:pPr>
        <w:tabs>
          <w:tab w:val="num" w:pos="700"/>
        </w:tabs>
        <w:ind w:left="700" w:hanging="360"/>
      </w:pPr>
      <w:rPr>
        <w:rFonts w:ascii="Verdana" w:hAnsi="Verdana" w:cs="Tahoma" w:hint="default"/>
        <w:sz w:val="22"/>
        <w:szCs w:val="18"/>
      </w:rPr>
    </w:lvl>
  </w:abstractNum>
  <w:abstractNum w:abstractNumId="7" w15:restartNumberingAfterBreak="0">
    <w:nsid w:val="013A2AB5"/>
    <w:multiLevelType w:val="multilevel"/>
    <w:tmpl w:val="B1CEE224"/>
    <w:lvl w:ilvl="0">
      <w:start w:val="13"/>
      <w:numFmt w:val="decimal"/>
      <w:lvlText w:val="%1."/>
      <w:lvlJc w:val="left"/>
      <w:pPr>
        <w:ind w:left="480" w:hanging="480"/>
      </w:pPr>
      <w:rPr>
        <w:rFonts w:cs="Arial" w:hint="default"/>
      </w:rPr>
    </w:lvl>
    <w:lvl w:ilvl="1">
      <w:start w:val="4"/>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3B302E"/>
    <w:multiLevelType w:val="multilevel"/>
    <w:tmpl w:val="227409E0"/>
    <w:lvl w:ilvl="0">
      <w:start w:val="14"/>
      <w:numFmt w:val="decimal"/>
      <w:lvlText w:val="%1."/>
      <w:lvlJc w:val="left"/>
      <w:pPr>
        <w:ind w:left="510" w:hanging="510"/>
      </w:pPr>
      <w:rPr>
        <w:rFonts w:hint="default"/>
      </w:rPr>
    </w:lvl>
    <w:lvl w:ilvl="1">
      <w:start w:val="1"/>
      <w:numFmt w:val="decimal"/>
      <w:lvlText w:val="16.%2."/>
      <w:lvlJc w:val="left"/>
      <w:pPr>
        <w:ind w:left="720" w:hanging="72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770E22"/>
    <w:multiLevelType w:val="hybridMultilevel"/>
    <w:tmpl w:val="B2DAC412"/>
    <w:lvl w:ilvl="0" w:tplc="0415000F">
      <w:start w:val="1"/>
      <w:numFmt w:val="decimal"/>
      <w:lvlText w:val="%1."/>
      <w:lvlJc w:val="left"/>
      <w:pPr>
        <w:ind w:left="720" w:hanging="360"/>
      </w:pPr>
    </w:lvl>
    <w:lvl w:ilvl="1" w:tplc="D4F66450">
      <w:start w:val="1"/>
      <w:numFmt w:val="decimal"/>
      <w:lvlText w:val="10.%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6A30F0"/>
    <w:multiLevelType w:val="hybridMultilevel"/>
    <w:tmpl w:val="AC7ECC8A"/>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A108FF0">
      <w:start w:val="1"/>
      <w:numFmt w:val="decimal"/>
      <w:lvlText w:val="%3)"/>
      <w:lvlJc w:val="left"/>
      <w:pPr>
        <w:tabs>
          <w:tab w:val="num" w:pos="1994"/>
        </w:tabs>
        <w:ind w:left="1994" w:hanging="14"/>
      </w:pPr>
      <w:rPr>
        <w:rFonts w:hint="default"/>
      </w:rPr>
    </w:lvl>
    <w:lvl w:ilvl="3" w:tplc="8F6E01D0">
      <w:start w:val="1"/>
      <w:numFmt w:val="lowerLetter"/>
      <w:lvlText w:val="%4)"/>
      <w:lvlJc w:val="left"/>
      <w:pPr>
        <w:tabs>
          <w:tab w:val="num" w:pos="710"/>
        </w:tabs>
        <w:ind w:left="710" w:hanging="284"/>
      </w:pPr>
      <w:rPr>
        <w:rFonts w:hint="default"/>
      </w:rPr>
    </w:lvl>
    <w:lvl w:ilvl="4" w:tplc="5A108FF0">
      <w:start w:val="1"/>
      <w:numFmt w:val="decimal"/>
      <w:lvlText w:val="%5)"/>
      <w:lvlJc w:val="left"/>
      <w:pPr>
        <w:tabs>
          <w:tab w:val="num" w:pos="3254"/>
        </w:tabs>
        <w:ind w:left="3254" w:hanging="14"/>
      </w:pPr>
      <w:rPr>
        <w:rFonts w:hint="default"/>
      </w:rPr>
    </w:lvl>
    <w:lvl w:ilvl="5" w:tplc="80C2FE78">
      <w:start w:val="16"/>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806C16"/>
    <w:multiLevelType w:val="hybridMultilevel"/>
    <w:tmpl w:val="C95ED010"/>
    <w:lvl w:ilvl="0" w:tplc="7B76D1DE">
      <w:start w:val="1"/>
      <w:numFmt w:val="decimal"/>
      <w:lvlText w:val="6.%1."/>
      <w:lvlJc w:val="right"/>
      <w:pPr>
        <w:ind w:left="720"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9C40E1BE">
      <w:start w:val="1"/>
      <w:numFmt w:val="decimal"/>
      <w:lvlText w:val="%3."/>
      <w:lvlJc w:val="right"/>
      <w:pPr>
        <w:ind w:left="180" w:hanging="180"/>
      </w:pPr>
      <w:rPr>
        <w:rFonts w:ascii="Verdana" w:eastAsia="Times New Roman" w:hAnsi="Verdana" w:cs="Times New Roman"/>
        <w:b w:val="0"/>
      </w:rPr>
    </w:lvl>
    <w:lvl w:ilvl="3" w:tplc="AB94B78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351185"/>
    <w:multiLevelType w:val="multilevel"/>
    <w:tmpl w:val="A4782800"/>
    <w:lvl w:ilvl="0">
      <w:start w:val="3"/>
      <w:numFmt w:val="decimal"/>
      <w:lvlText w:val="%1."/>
      <w:lvlJc w:val="left"/>
      <w:pPr>
        <w:ind w:left="390" w:hanging="390"/>
      </w:pPr>
      <w:rPr>
        <w:rFonts w:ascii="Verdana" w:hAnsi="Verdana" w:hint="default"/>
        <w:b/>
        <w:sz w:val="20"/>
        <w:szCs w:val="20"/>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B301CE"/>
    <w:multiLevelType w:val="hybridMultilevel"/>
    <w:tmpl w:val="AA169850"/>
    <w:lvl w:ilvl="0" w:tplc="A2D20588">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EF7F6B"/>
    <w:multiLevelType w:val="multilevel"/>
    <w:tmpl w:val="4FFE27BE"/>
    <w:lvl w:ilvl="0">
      <w:start w:val="1"/>
      <w:numFmt w:val="decimal"/>
      <w:lvlText w:val="%1)"/>
      <w:lvlJc w:val="left"/>
      <w:pPr>
        <w:tabs>
          <w:tab w:val="num" w:pos="1080"/>
        </w:tabs>
        <w:ind w:left="1080" w:hanging="360"/>
      </w:pPr>
      <w:rPr>
        <w:rFonts w:hint="default"/>
        <w:b w:val="0"/>
      </w:rPr>
    </w:lvl>
    <w:lvl w:ilvl="1">
      <w:start w:val="2"/>
      <w:numFmt w:val="decimal"/>
      <w:lvlText w:val="%2)"/>
      <w:lvlJc w:val="left"/>
      <w:pPr>
        <w:tabs>
          <w:tab w:val="num" w:pos="360"/>
        </w:tabs>
        <w:ind w:left="360" w:hanging="360"/>
      </w:pPr>
      <w:rPr>
        <w:rFonts w:hint="default"/>
        <w:b/>
        <w:color w:val="auto"/>
      </w:rPr>
    </w:lvl>
    <w:lvl w:ilvl="2">
      <w:start w:val="6"/>
      <w:numFmt w:val="decimal"/>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16" w15:restartNumberingAfterBreak="0">
    <w:nsid w:val="1908766F"/>
    <w:multiLevelType w:val="hybridMultilevel"/>
    <w:tmpl w:val="FDFE7B86"/>
    <w:lvl w:ilvl="0" w:tplc="FFFFFFFF">
      <w:start w:val="1"/>
      <w:numFmt w:val="decimal"/>
      <w:lvlText w:val="Załącznik nr %1 – "/>
      <w:lvlJc w:val="right"/>
      <w:pPr>
        <w:tabs>
          <w:tab w:val="num" w:pos="2179"/>
        </w:tabs>
        <w:ind w:left="2179" w:hanging="52"/>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1F61075"/>
    <w:multiLevelType w:val="hybridMultilevel"/>
    <w:tmpl w:val="2286F638"/>
    <w:lvl w:ilvl="0" w:tplc="90D259E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824691"/>
    <w:multiLevelType w:val="hybridMultilevel"/>
    <w:tmpl w:val="E74A9208"/>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791F84"/>
    <w:multiLevelType w:val="multilevel"/>
    <w:tmpl w:val="6F9E7766"/>
    <w:lvl w:ilvl="0">
      <w:start w:val="1"/>
      <w:numFmt w:val="decimal"/>
      <w:lvlText w:val="%1."/>
      <w:lvlJc w:val="right"/>
      <w:pPr>
        <w:ind w:left="720" w:hanging="360"/>
      </w:pPr>
      <w:rPr>
        <w:rFonts w:hint="default"/>
        <w:b w:val="0"/>
      </w:rPr>
    </w:lvl>
    <w:lvl w:ilvl="1">
      <w:start w:val="1"/>
      <w:numFmt w:val="decimal"/>
      <w:isLgl/>
      <w:lvlText w:val="%2)"/>
      <w:lvlJc w:val="left"/>
      <w:pPr>
        <w:ind w:left="720" w:hanging="720"/>
      </w:pPr>
      <w:rPr>
        <w:rFonts w:ascii="Verdana" w:eastAsia="Times New Roman" w:hAnsi="Verdana" w:cs="Arial"/>
        <w:color w:val="FF000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D11070"/>
    <w:multiLevelType w:val="hybridMultilevel"/>
    <w:tmpl w:val="EF8C9640"/>
    <w:lvl w:ilvl="0" w:tplc="2E28353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C40E1BE">
      <w:start w:val="1"/>
      <w:numFmt w:val="decimal"/>
      <w:lvlText w:val="%3."/>
      <w:lvlJc w:val="right"/>
      <w:pPr>
        <w:ind w:left="180" w:hanging="180"/>
      </w:pPr>
      <w:rPr>
        <w:rFonts w:ascii="Verdana" w:eastAsia="Times New Roman" w:hAnsi="Verdana" w:cs="Times New Roman"/>
        <w:b w:val="0"/>
      </w:rPr>
    </w:lvl>
    <w:lvl w:ilvl="3" w:tplc="AB94B78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C40B4D"/>
    <w:multiLevelType w:val="hybridMultilevel"/>
    <w:tmpl w:val="5508A3C2"/>
    <w:lvl w:ilvl="0" w:tplc="E460CBCE">
      <w:start w:val="1"/>
      <w:numFmt w:val="decimal"/>
      <w:lvlText w:val="%1."/>
      <w:lvlJc w:val="left"/>
      <w:pPr>
        <w:tabs>
          <w:tab w:val="num" w:pos="360"/>
        </w:tabs>
        <w:ind w:left="340" w:hanging="340"/>
      </w:pPr>
      <w:rPr>
        <w:rFonts w:ascii="Verdana" w:hAnsi="Verdana" w:hint="default"/>
        <w:b w:val="0"/>
        <w:i w:val="0"/>
        <w:sz w:val="18"/>
        <w:szCs w:val="18"/>
      </w:rPr>
    </w:lvl>
    <w:lvl w:ilvl="1" w:tplc="FFFFFFFF">
      <w:start w:val="16"/>
      <w:numFmt w:val="decimal"/>
      <w:lvlText w:val="%2."/>
      <w:lvlJc w:val="left"/>
      <w:pPr>
        <w:tabs>
          <w:tab w:val="num" w:pos="-207"/>
        </w:tabs>
        <w:ind w:left="-567" w:firstLine="0"/>
      </w:pPr>
      <w:rPr>
        <w:rFonts w:ascii="Bookman Old Style" w:hAnsi="Bookman Old Style" w:hint="default"/>
        <w:b/>
        <w:i w:val="0"/>
        <w:sz w:val="24"/>
      </w:r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4" w15:restartNumberingAfterBreak="0">
    <w:nsid w:val="307C49C2"/>
    <w:multiLevelType w:val="multilevel"/>
    <w:tmpl w:val="611E2878"/>
    <w:lvl w:ilvl="0">
      <w:start w:val="1"/>
      <w:numFmt w:val="decimal"/>
      <w:lvlText w:val="%1."/>
      <w:lvlJc w:val="righ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16B080A"/>
    <w:multiLevelType w:val="hybridMultilevel"/>
    <w:tmpl w:val="4C12E4A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31E321B4"/>
    <w:multiLevelType w:val="hybridMultilevel"/>
    <w:tmpl w:val="54E2E6B4"/>
    <w:lvl w:ilvl="0" w:tplc="04150019">
      <w:start w:val="1"/>
      <w:numFmt w:val="decimal"/>
      <w:lvlText w:val="%1)"/>
      <w:lvlJc w:val="left"/>
      <w:pPr>
        <w:tabs>
          <w:tab w:val="num" w:pos="786"/>
        </w:tabs>
        <w:ind w:left="786"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32EB1073"/>
    <w:multiLevelType w:val="hybridMultilevel"/>
    <w:tmpl w:val="95B4B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69827E6"/>
    <w:multiLevelType w:val="hybridMultilevel"/>
    <w:tmpl w:val="A1C6C57A"/>
    <w:lvl w:ilvl="0" w:tplc="FFFFFFFF">
      <w:start w:val="1"/>
      <w:numFmt w:val="lowerLetter"/>
      <w:lvlText w:val="%1)"/>
      <w:lvlJc w:val="left"/>
      <w:pPr>
        <w:tabs>
          <w:tab w:val="num" w:pos="1065"/>
        </w:tabs>
        <w:ind w:left="1065" w:hanging="360"/>
      </w:pPr>
      <w:rPr>
        <w:rFonts w:hint="default"/>
      </w:rPr>
    </w:lvl>
    <w:lvl w:ilvl="1" w:tplc="9A88F09E">
      <w:start w:val="1"/>
      <w:numFmt w:val="bullet"/>
      <w:lvlText w:val=""/>
      <w:lvlJc w:val="left"/>
      <w:pPr>
        <w:tabs>
          <w:tab w:val="num" w:pos="360"/>
        </w:tabs>
        <w:ind w:left="360" w:hanging="360"/>
      </w:pPr>
      <w:rPr>
        <w:rFonts w:ascii="Symbol" w:hAnsi="Symbol" w:hint="default"/>
      </w:rPr>
    </w:lvl>
    <w:lvl w:ilvl="2" w:tplc="D80CC3E0">
      <w:start w:val="4"/>
      <w:numFmt w:val="lowerLetter"/>
      <w:lvlText w:val="%3)"/>
      <w:lvlJc w:val="left"/>
      <w:pPr>
        <w:tabs>
          <w:tab w:val="num" w:pos="2685"/>
        </w:tabs>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1" w15:restartNumberingAfterBreak="0">
    <w:nsid w:val="3A9D48C2"/>
    <w:multiLevelType w:val="hybridMultilevel"/>
    <w:tmpl w:val="5F2805E8"/>
    <w:lvl w:ilvl="0" w:tplc="BD6C5448">
      <w:start w:val="1"/>
      <w:numFmt w:val="decimal"/>
      <w:lvlText w:val="%1."/>
      <w:lvlJc w:val="left"/>
      <w:pPr>
        <w:tabs>
          <w:tab w:val="num" w:pos="360"/>
        </w:tabs>
        <w:ind w:left="360" w:hanging="360"/>
      </w:pPr>
      <w:rPr>
        <w:rFonts w:hint="default"/>
      </w:rPr>
    </w:lvl>
    <w:lvl w:ilvl="1" w:tplc="76F2C230">
      <w:start w:val="1"/>
      <w:numFmt w:val="decimal"/>
      <w:lvlText w:val="1.%2"/>
      <w:lvlJc w:val="left"/>
      <w:pPr>
        <w:tabs>
          <w:tab w:val="num" w:pos="720"/>
        </w:tabs>
        <w:ind w:left="720" w:hanging="360"/>
      </w:pPr>
      <w:rPr>
        <w:rFonts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2" w15:restartNumberingAfterBreak="0">
    <w:nsid w:val="3EA21EC3"/>
    <w:multiLevelType w:val="hybridMultilevel"/>
    <w:tmpl w:val="D496042A"/>
    <w:lvl w:ilvl="0" w:tplc="3AC0373E">
      <w:start w:val="1"/>
      <w:numFmt w:val="lowerLetter"/>
      <w:lvlText w:val="%1."/>
      <w:lvlJc w:val="right"/>
      <w:pPr>
        <w:ind w:left="1287" w:hanging="360"/>
      </w:pPr>
      <w:rPr>
        <w:rFonts w:ascii="Verdana" w:hAnsi="Verdana" w:cs="Bookman Old Style" w:hint="default"/>
        <w:b w:val="0"/>
        <w:bCs w:val="0"/>
        <w:i w:val="0"/>
        <w:sz w:val="18"/>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15062CC"/>
    <w:multiLevelType w:val="hybridMultilevel"/>
    <w:tmpl w:val="1B54D622"/>
    <w:lvl w:ilvl="0" w:tplc="5DE0E30A">
      <w:start w:val="1"/>
      <w:numFmt w:val="decimal"/>
      <w:lvlText w:val="13.%1."/>
      <w:lvlJc w:val="left"/>
      <w:pPr>
        <w:ind w:left="360" w:hanging="360"/>
      </w:pPr>
      <w:rPr>
        <w:rFonts w:hint="default"/>
        <w:b w:val="0"/>
        <w:i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043C89"/>
    <w:multiLevelType w:val="hybridMultilevel"/>
    <w:tmpl w:val="54D8373C"/>
    <w:lvl w:ilvl="0" w:tplc="DC90065C">
      <w:start w:val="8"/>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DA41C9"/>
    <w:multiLevelType w:val="hybridMultilevel"/>
    <w:tmpl w:val="184428FC"/>
    <w:lvl w:ilvl="0" w:tplc="E9F4D790">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80111ED"/>
    <w:multiLevelType w:val="hybridMultilevel"/>
    <w:tmpl w:val="C3BA66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425A45"/>
    <w:multiLevelType w:val="hybridMultilevel"/>
    <w:tmpl w:val="C0FC096E"/>
    <w:lvl w:ilvl="0" w:tplc="FAECCED2">
      <w:start w:val="1"/>
      <w:numFmt w:val="decimal"/>
      <w:lvlText w:val="5.%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6D525E"/>
    <w:multiLevelType w:val="multilevel"/>
    <w:tmpl w:val="00000006"/>
    <w:name w:val="WW8Num52"/>
    <w:lvl w:ilvl="0">
      <w:start w:val="1"/>
      <w:numFmt w:val="decimal"/>
      <w:lvlText w:val="%1."/>
      <w:lvlJc w:val="left"/>
      <w:pPr>
        <w:tabs>
          <w:tab w:val="num" w:pos="0"/>
        </w:tabs>
        <w:ind w:left="0" w:firstLine="0"/>
      </w:pPr>
    </w:lvl>
    <w:lvl w:ilvl="1">
      <w:start w:val="1"/>
      <w:numFmt w:val="decimal"/>
      <w:lvlText w:val="%2)"/>
      <w:lvlJc w:val="left"/>
      <w:pPr>
        <w:tabs>
          <w:tab w:val="num" w:pos="360"/>
        </w:tabs>
        <w:ind w:left="360" w:firstLine="0"/>
      </w:pPr>
    </w:lvl>
    <w:lvl w:ilvl="2">
      <w:start w:val="1"/>
      <w:numFmt w:val="lowerRoman"/>
      <w:lvlText w:val="%3."/>
      <w:lvlJc w:val="right"/>
      <w:pPr>
        <w:tabs>
          <w:tab w:val="num" w:pos="0"/>
        </w:tabs>
        <w:ind w:left="0" w:firstLine="0"/>
      </w:pPr>
    </w:lvl>
    <w:lvl w:ilvl="3">
      <w:start w:val="1"/>
      <w:numFmt w:val="decimal"/>
      <w:lvlText w:val="%4."/>
      <w:lvlJc w:val="left"/>
      <w:pPr>
        <w:tabs>
          <w:tab w:val="num" w:pos="426"/>
        </w:tabs>
        <w:ind w:left="426"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9" w15:restartNumberingAfterBreak="0">
    <w:nsid w:val="48842957"/>
    <w:multiLevelType w:val="multilevel"/>
    <w:tmpl w:val="5DFCFA8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0" w15:restartNumberingAfterBreak="0">
    <w:nsid w:val="491D2068"/>
    <w:multiLevelType w:val="hybridMultilevel"/>
    <w:tmpl w:val="07B86BD6"/>
    <w:lvl w:ilvl="0" w:tplc="89145ECE">
      <w:start w:val="1"/>
      <w:numFmt w:val="decimal"/>
      <w:pStyle w:val="TEKSTNORMALNY"/>
      <w:lvlText w:val="%1."/>
      <w:lvlJc w:val="left"/>
      <w:pPr>
        <w:tabs>
          <w:tab w:val="num" w:pos="360"/>
        </w:tabs>
        <w:ind w:left="0" w:firstLine="0"/>
      </w:pPr>
      <w:rPr>
        <w:rFonts w:ascii="Tahoma" w:hAnsi="Tahoma" w:cs="Times New Roman" w:hint="default"/>
        <w:b w:val="0"/>
        <w:i w:val="0"/>
        <w:caps w:val="0"/>
        <w:strike w:val="0"/>
        <w:dstrike w:val="0"/>
        <w:vanish w:val="0"/>
        <w:color w:val="000000"/>
        <w:sz w:val="18"/>
        <w:szCs w:val="24"/>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A0B4370"/>
    <w:multiLevelType w:val="hybridMultilevel"/>
    <w:tmpl w:val="B6AEDF6E"/>
    <w:lvl w:ilvl="0" w:tplc="FFFFFFFF">
      <w:start w:val="1"/>
      <w:numFmt w:val="lowerLetter"/>
      <w:lvlText w:val="%1)"/>
      <w:lvlJc w:val="left"/>
      <w:pPr>
        <w:tabs>
          <w:tab w:val="num" w:pos="1065"/>
        </w:tabs>
        <w:ind w:left="1065" w:hanging="360"/>
      </w:pPr>
      <w:rPr>
        <w:rFonts w:hint="default"/>
      </w:rPr>
    </w:lvl>
    <w:lvl w:ilvl="1" w:tplc="437690CE">
      <w:start w:val="1"/>
      <w:numFmt w:val="decimal"/>
      <w:lvlText w:val="%2."/>
      <w:lvlJc w:val="left"/>
      <w:pPr>
        <w:tabs>
          <w:tab w:val="num" w:pos="502"/>
        </w:tabs>
        <w:ind w:left="502" w:hanging="360"/>
      </w:pPr>
      <w:rPr>
        <w:rFonts w:hint="default"/>
        <w:b w:val="0"/>
      </w:rPr>
    </w:lvl>
    <w:lvl w:ilvl="2" w:tplc="17B4AC78">
      <w:start w:val="1"/>
      <w:numFmt w:val="lowerLetter"/>
      <w:lvlText w:val="%3."/>
      <w:lvlJc w:val="left"/>
      <w:pPr>
        <w:tabs>
          <w:tab w:val="num" w:pos="2685"/>
        </w:tabs>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72760B"/>
    <w:multiLevelType w:val="hybridMultilevel"/>
    <w:tmpl w:val="85323724"/>
    <w:lvl w:ilvl="0" w:tplc="AB264AF4">
      <w:start w:val="1"/>
      <w:numFmt w:val="decimal"/>
      <w:lvlText w:val="%1."/>
      <w:lvlJc w:val="right"/>
      <w:pPr>
        <w:tabs>
          <w:tab w:val="num" w:pos="360"/>
        </w:tabs>
        <w:ind w:left="360" w:hanging="360"/>
      </w:pPr>
      <w:rPr>
        <w:rFonts w:hint="default"/>
        <w:strike w:val="0"/>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4C8B256C"/>
    <w:multiLevelType w:val="hybridMultilevel"/>
    <w:tmpl w:val="BDD088A4"/>
    <w:lvl w:ilvl="0" w:tplc="88C2E8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770DFA"/>
    <w:multiLevelType w:val="hybridMultilevel"/>
    <w:tmpl w:val="E43C783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5A4BC2"/>
    <w:multiLevelType w:val="hybridMultilevel"/>
    <w:tmpl w:val="0AC462C6"/>
    <w:lvl w:ilvl="0" w:tplc="FFFFFFFF">
      <w:start w:val="1"/>
      <w:numFmt w:val="decimal"/>
      <w:lvlText w:val="2.%1."/>
      <w:lvlJc w:val="left"/>
      <w:pPr>
        <w:tabs>
          <w:tab w:val="num" w:pos="540"/>
        </w:tabs>
        <w:ind w:left="540" w:hanging="360"/>
      </w:pPr>
      <w:rPr>
        <w:rFonts w:hint="default"/>
        <w:b/>
        <w:i w:val="0"/>
      </w:rPr>
    </w:lvl>
    <w:lvl w:ilvl="1" w:tplc="FFFFFFFF">
      <w:numFmt w:val="bullet"/>
      <w:lvlText w:val="–"/>
      <w:lvlJc w:val="left"/>
      <w:pPr>
        <w:tabs>
          <w:tab w:val="num" w:pos="1260"/>
        </w:tabs>
        <w:ind w:left="1183" w:hanging="283"/>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7" w15:restartNumberingAfterBreak="0">
    <w:nsid w:val="58F61E73"/>
    <w:multiLevelType w:val="hybridMultilevel"/>
    <w:tmpl w:val="D0668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821EA8"/>
    <w:multiLevelType w:val="hybridMultilevel"/>
    <w:tmpl w:val="71346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537A27"/>
    <w:multiLevelType w:val="multilevel"/>
    <w:tmpl w:val="0052A6B6"/>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6452BC4"/>
    <w:multiLevelType w:val="hybridMultilevel"/>
    <w:tmpl w:val="51BE5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3FC3B12">
      <w:start w:val="1"/>
      <w:numFmt w:val="decimal"/>
      <w:lvlText w:val="%3)"/>
      <w:lvlJc w:val="right"/>
      <w:pPr>
        <w:ind w:left="2160" w:hanging="180"/>
      </w:pPr>
      <w:rPr>
        <w:rFonts w:ascii="Verdana" w:eastAsia="Times New Roman" w:hAnsi="Verdan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0850E6"/>
    <w:multiLevelType w:val="multilevel"/>
    <w:tmpl w:val="8028E414"/>
    <w:lvl w:ilvl="0">
      <w:start w:val="19"/>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B670C14"/>
    <w:multiLevelType w:val="hybridMultilevel"/>
    <w:tmpl w:val="37FC2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EA4CFE"/>
    <w:multiLevelType w:val="hybridMultilevel"/>
    <w:tmpl w:val="44B89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5E6108"/>
    <w:multiLevelType w:val="hybridMultilevel"/>
    <w:tmpl w:val="767A8B16"/>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73A503F"/>
    <w:multiLevelType w:val="multilevel"/>
    <w:tmpl w:val="A2F882CC"/>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7785037F"/>
    <w:multiLevelType w:val="hybridMultilevel"/>
    <w:tmpl w:val="8D42B26E"/>
    <w:lvl w:ilvl="0" w:tplc="1C2E6E66">
      <w:start w:val="1"/>
      <w:numFmt w:val="lowerLetter"/>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B2F10C9"/>
    <w:multiLevelType w:val="hybridMultilevel"/>
    <w:tmpl w:val="2976E8A2"/>
    <w:lvl w:ilvl="0" w:tplc="0C30FB70">
      <w:start w:val="1"/>
      <w:numFmt w:val="lowerLetter"/>
      <w:lvlText w:val="%1."/>
      <w:lvlJc w:val="left"/>
      <w:pPr>
        <w:ind w:left="786" w:hanging="360"/>
      </w:pPr>
      <w:rPr>
        <w:rFonts w:ascii="Verdana" w:eastAsia="Times New Roman" w:hAnsi="Verdana" w:cs="Tahoma" w:hint="default"/>
        <w:b w:val="0"/>
        <w:i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BDC72F7"/>
    <w:multiLevelType w:val="hybridMultilevel"/>
    <w:tmpl w:val="581A3B1C"/>
    <w:lvl w:ilvl="0" w:tplc="329C0CF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DAF02A3"/>
    <w:multiLevelType w:val="hybridMultilevel"/>
    <w:tmpl w:val="C1AEC2A4"/>
    <w:lvl w:ilvl="0" w:tplc="EA1A7A80">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C65703"/>
    <w:multiLevelType w:val="hybridMultilevel"/>
    <w:tmpl w:val="D332A716"/>
    <w:lvl w:ilvl="0" w:tplc="F864D2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56"/>
        <w:lvlJc w:val="left"/>
        <w:rPr>
          <w:rFonts w:ascii="Arial" w:hAnsi="Arial" w:hint="default"/>
        </w:rPr>
      </w:lvl>
    </w:lvlOverride>
  </w:num>
  <w:num w:numId="3">
    <w:abstractNumId w:val="0"/>
    <w:lvlOverride w:ilvl="0">
      <w:lvl w:ilvl="0">
        <w:numFmt w:val="bullet"/>
        <w:lvlText w:val="-"/>
        <w:legacy w:legacy="1" w:legacySpace="0" w:legacyIndent="360"/>
        <w:lvlJc w:val="left"/>
        <w:pPr>
          <w:ind w:left="360" w:hanging="360"/>
        </w:pPr>
      </w:lvl>
    </w:lvlOverride>
  </w:num>
  <w:num w:numId="4">
    <w:abstractNumId w:val="4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6"/>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55"/>
  </w:num>
  <w:num w:numId="44">
    <w:abstractNumId w:val="36"/>
  </w:num>
  <w:num w:numId="45">
    <w:abstractNumId w:val="42"/>
  </w:num>
  <w:num w:numId="46">
    <w:abstractNumId w:val="21"/>
  </w:num>
  <w:num w:numId="47">
    <w:abstractNumId w:val="17"/>
  </w:num>
  <w:num w:numId="48">
    <w:abstractNumId w:val="29"/>
  </w:num>
  <w:num w:numId="49">
    <w:abstractNumId w:val="52"/>
  </w:num>
  <w:num w:numId="50">
    <w:abstractNumId w:val="8"/>
  </w:num>
  <w:num w:numId="51">
    <w:abstractNumId w:val="28"/>
  </w:num>
  <w:num w:numId="52">
    <w:abstractNumId w:val="45"/>
  </w:num>
  <w:num w:numId="53">
    <w:abstractNumId w:val="53"/>
  </w:num>
  <w:num w:numId="54">
    <w:abstractNumId w:val="54"/>
  </w:num>
  <w:num w:numId="55">
    <w:abstractNumId w:val="59"/>
  </w:num>
  <w:num w:numId="56">
    <w:abstractNumId w:val="48"/>
  </w:num>
  <w:num w:numId="57">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10"/>
    <w:rsid w:val="00000AFB"/>
    <w:rsid w:val="00000CC6"/>
    <w:rsid w:val="00002B81"/>
    <w:rsid w:val="00004870"/>
    <w:rsid w:val="0000573B"/>
    <w:rsid w:val="00007F08"/>
    <w:rsid w:val="00010F5D"/>
    <w:rsid w:val="0001137C"/>
    <w:rsid w:val="000125BB"/>
    <w:rsid w:val="00012D86"/>
    <w:rsid w:val="00013144"/>
    <w:rsid w:val="0001396A"/>
    <w:rsid w:val="00013FC3"/>
    <w:rsid w:val="00015E47"/>
    <w:rsid w:val="000161CF"/>
    <w:rsid w:val="0001624B"/>
    <w:rsid w:val="000174EE"/>
    <w:rsid w:val="0002145E"/>
    <w:rsid w:val="000216C6"/>
    <w:rsid w:val="00021C55"/>
    <w:rsid w:val="00022754"/>
    <w:rsid w:val="00022E6E"/>
    <w:rsid w:val="000233C9"/>
    <w:rsid w:val="00024889"/>
    <w:rsid w:val="00024DC2"/>
    <w:rsid w:val="00026849"/>
    <w:rsid w:val="00027072"/>
    <w:rsid w:val="000273C2"/>
    <w:rsid w:val="00027518"/>
    <w:rsid w:val="00027BC1"/>
    <w:rsid w:val="000318F7"/>
    <w:rsid w:val="000349F2"/>
    <w:rsid w:val="00035B94"/>
    <w:rsid w:val="00035F81"/>
    <w:rsid w:val="000363E3"/>
    <w:rsid w:val="000365DF"/>
    <w:rsid w:val="00040630"/>
    <w:rsid w:val="000414C0"/>
    <w:rsid w:val="0004168D"/>
    <w:rsid w:val="00042673"/>
    <w:rsid w:val="000432D2"/>
    <w:rsid w:val="00043892"/>
    <w:rsid w:val="00044B5E"/>
    <w:rsid w:val="00044E04"/>
    <w:rsid w:val="0004520C"/>
    <w:rsid w:val="0004538C"/>
    <w:rsid w:val="00045576"/>
    <w:rsid w:val="00045C96"/>
    <w:rsid w:val="00045FB5"/>
    <w:rsid w:val="00046B12"/>
    <w:rsid w:val="00051480"/>
    <w:rsid w:val="0005186A"/>
    <w:rsid w:val="00052BE5"/>
    <w:rsid w:val="00053E0E"/>
    <w:rsid w:val="00055CAB"/>
    <w:rsid w:val="00055DAD"/>
    <w:rsid w:val="00056316"/>
    <w:rsid w:val="0005657F"/>
    <w:rsid w:val="0005659A"/>
    <w:rsid w:val="0005763B"/>
    <w:rsid w:val="0006168F"/>
    <w:rsid w:val="00061CE6"/>
    <w:rsid w:val="00062162"/>
    <w:rsid w:val="00062D0D"/>
    <w:rsid w:val="00062DF5"/>
    <w:rsid w:val="00064EE8"/>
    <w:rsid w:val="00065842"/>
    <w:rsid w:val="00066260"/>
    <w:rsid w:val="00066F05"/>
    <w:rsid w:val="000679F5"/>
    <w:rsid w:val="00070BB5"/>
    <w:rsid w:val="00070C95"/>
    <w:rsid w:val="000726E0"/>
    <w:rsid w:val="00073A14"/>
    <w:rsid w:val="00073FE4"/>
    <w:rsid w:val="00074360"/>
    <w:rsid w:val="00075AAC"/>
    <w:rsid w:val="00075C36"/>
    <w:rsid w:val="000770C2"/>
    <w:rsid w:val="000802B2"/>
    <w:rsid w:val="00081363"/>
    <w:rsid w:val="00081BC7"/>
    <w:rsid w:val="0008244D"/>
    <w:rsid w:val="00084BCE"/>
    <w:rsid w:val="00084FF5"/>
    <w:rsid w:val="000853A0"/>
    <w:rsid w:val="00085CD5"/>
    <w:rsid w:val="00086083"/>
    <w:rsid w:val="00086D73"/>
    <w:rsid w:val="000872AF"/>
    <w:rsid w:val="0008773C"/>
    <w:rsid w:val="000917DA"/>
    <w:rsid w:val="00093B61"/>
    <w:rsid w:val="0009407C"/>
    <w:rsid w:val="000958B5"/>
    <w:rsid w:val="00095F27"/>
    <w:rsid w:val="000967BC"/>
    <w:rsid w:val="00096C43"/>
    <w:rsid w:val="000A03E0"/>
    <w:rsid w:val="000A05DA"/>
    <w:rsid w:val="000A0AF4"/>
    <w:rsid w:val="000A26EE"/>
    <w:rsid w:val="000A2AD8"/>
    <w:rsid w:val="000A5457"/>
    <w:rsid w:val="000B0828"/>
    <w:rsid w:val="000B0849"/>
    <w:rsid w:val="000B1836"/>
    <w:rsid w:val="000B27ED"/>
    <w:rsid w:val="000B2952"/>
    <w:rsid w:val="000B32EE"/>
    <w:rsid w:val="000B347B"/>
    <w:rsid w:val="000B3D1E"/>
    <w:rsid w:val="000B436A"/>
    <w:rsid w:val="000B5487"/>
    <w:rsid w:val="000B5F2D"/>
    <w:rsid w:val="000B6038"/>
    <w:rsid w:val="000B6351"/>
    <w:rsid w:val="000B7780"/>
    <w:rsid w:val="000C0727"/>
    <w:rsid w:val="000C0B9F"/>
    <w:rsid w:val="000C14F5"/>
    <w:rsid w:val="000C1CB6"/>
    <w:rsid w:val="000C3A97"/>
    <w:rsid w:val="000C4C88"/>
    <w:rsid w:val="000C5311"/>
    <w:rsid w:val="000C537B"/>
    <w:rsid w:val="000C54BF"/>
    <w:rsid w:val="000C6A08"/>
    <w:rsid w:val="000C7142"/>
    <w:rsid w:val="000C7953"/>
    <w:rsid w:val="000D028A"/>
    <w:rsid w:val="000D199C"/>
    <w:rsid w:val="000D217F"/>
    <w:rsid w:val="000D3686"/>
    <w:rsid w:val="000D3A16"/>
    <w:rsid w:val="000D4297"/>
    <w:rsid w:val="000D65EB"/>
    <w:rsid w:val="000D68C4"/>
    <w:rsid w:val="000D78BD"/>
    <w:rsid w:val="000D7BDA"/>
    <w:rsid w:val="000E134A"/>
    <w:rsid w:val="000E23A0"/>
    <w:rsid w:val="000E5B29"/>
    <w:rsid w:val="000E7AC8"/>
    <w:rsid w:val="000F0A04"/>
    <w:rsid w:val="000F39D2"/>
    <w:rsid w:val="000F3F28"/>
    <w:rsid w:val="000F4585"/>
    <w:rsid w:val="000F4E05"/>
    <w:rsid w:val="000F4F12"/>
    <w:rsid w:val="000F549C"/>
    <w:rsid w:val="000F5E57"/>
    <w:rsid w:val="000F75C7"/>
    <w:rsid w:val="000F7E08"/>
    <w:rsid w:val="0010026D"/>
    <w:rsid w:val="00100362"/>
    <w:rsid w:val="00102D6D"/>
    <w:rsid w:val="001030A2"/>
    <w:rsid w:val="00103926"/>
    <w:rsid w:val="00104A89"/>
    <w:rsid w:val="001050B5"/>
    <w:rsid w:val="00105710"/>
    <w:rsid w:val="00105ECD"/>
    <w:rsid w:val="001070EE"/>
    <w:rsid w:val="00107F30"/>
    <w:rsid w:val="00110158"/>
    <w:rsid w:val="0011037C"/>
    <w:rsid w:val="001105D8"/>
    <w:rsid w:val="00111A2D"/>
    <w:rsid w:val="00112748"/>
    <w:rsid w:val="00112977"/>
    <w:rsid w:val="001130C1"/>
    <w:rsid w:val="001134B0"/>
    <w:rsid w:val="00114941"/>
    <w:rsid w:val="00115B00"/>
    <w:rsid w:val="001165C3"/>
    <w:rsid w:val="00116C35"/>
    <w:rsid w:val="001172B8"/>
    <w:rsid w:val="001175CC"/>
    <w:rsid w:val="001200DC"/>
    <w:rsid w:val="00120253"/>
    <w:rsid w:val="00121121"/>
    <w:rsid w:val="001219C7"/>
    <w:rsid w:val="00123DCF"/>
    <w:rsid w:val="0012444D"/>
    <w:rsid w:val="001251B6"/>
    <w:rsid w:val="0012544E"/>
    <w:rsid w:val="001254C3"/>
    <w:rsid w:val="00126320"/>
    <w:rsid w:val="00130D6D"/>
    <w:rsid w:val="00131D0B"/>
    <w:rsid w:val="00131EDF"/>
    <w:rsid w:val="00132E96"/>
    <w:rsid w:val="0013628E"/>
    <w:rsid w:val="0013657E"/>
    <w:rsid w:val="001379A6"/>
    <w:rsid w:val="00137F5D"/>
    <w:rsid w:val="001406C1"/>
    <w:rsid w:val="001407AC"/>
    <w:rsid w:val="001428E8"/>
    <w:rsid w:val="00143398"/>
    <w:rsid w:val="00144979"/>
    <w:rsid w:val="00144E43"/>
    <w:rsid w:val="00145B3B"/>
    <w:rsid w:val="00147380"/>
    <w:rsid w:val="0015359C"/>
    <w:rsid w:val="00155F50"/>
    <w:rsid w:val="00157E1F"/>
    <w:rsid w:val="00160ACA"/>
    <w:rsid w:val="00160CFF"/>
    <w:rsid w:val="00161023"/>
    <w:rsid w:val="00161849"/>
    <w:rsid w:val="00162D33"/>
    <w:rsid w:val="00162ED5"/>
    <w:rsid w:val="00163328"/>
    <w:rsid w:val="00164B10"/>
    <w:rsid w:val="0016573F"/>
    <w:rsid w:val="00165820"/>
    <w:rsid w:val="001710A2"/>
    <w:rsid w:val="0017235A"/>
    <w:rsid w:val="001723F4"/>
    <w:rsid w:val="00172AD6"/>
    <w:rsid w:val="00172C33"/>
    <w:rsid w:val="00173373"/>
    <w:rsid w:val="00175893"/>
    <w:rsid w:val="00175EEE"/>
    <w:rsid w:val="001764D5"/>
    <w:rsid w:val="001767DC"/>
    <w:rsid w:val="00176C1E"/>
    <w:rsid w:val="0017777B"/>
    <w:rsid w:val="001815E3"/>
    <w:rsid w:val="00181912"/>
    <w:rsid w:val="0018485C"/>
    <w:rsid w:val="00184AF4"/>
    <w:rsid w:val="00184CC1"/>
    <w:rsid w:val="00185287"/>
    <w:rsid w:val="001918F2"/>
    <w:rsid w:val="001936F2"/>
    <w:rsid w:val="001942AF"/>
    <w:rsid w:val="001945EB"/>
    <w:rsid w:val="001955FB"/>
    <w:rsid w:val="00197CB1"/>
    <w:rsid w:val="001A1B0D"/>
    <w:rsid w:val="001A351E"/>
    <w:rsid w:val="001A39FA"/>
    <w:rsid w:val="001A401D"/>
    <w:rsid w:val="001A6402"/>
    <w:rsid w:val="001A6A0F"/>
    <w:rsid w:val="001A6B03"/>
    <w:rsid w:val="001A6F5B"/>
    <w:rsid w:val="001A7219"/>
    <w:rsid w:val="001A7B07"/>
    <w:rsid w:val="001B0161"/>
    <w:rsid w:val="001B11C8"/>
    <w:rsid w:val="001B1D9C"/>
    <w:rsid w:val="001B2E63"/>
    <w:rsid w:val="001B4BF5"/>
    <w:rsid w:val="001B5502"/>
    <w:rsid w:val="001B7C57"/>
    <w:rsid w:val="001C00E6"/>
    <w:rsid w:val="001C00EE"/>
    <w:rsid w:val="001C0FBF"/>
    <w:rsid w:val="001C1BBA"/>
    <w:rsid w:val="001C27C7"/>
    <w:rsid w:val="001C2903"/>
    <w:rsid w:val="001C2EC7"/>
    <w:rsid w:val="001C425C"/>
    <w:rsid w:val="001C68B3"/>
    <w:rsid w:val="001D102F"/>
    <w:rsid w:val="001D1303"/>
    <w:rsid w:val="001D34BB"/>
    <w:rsid w:val="001D4800"/>
    <w:rsid w:val="001D4E52"/>
    <w:rsid w:val="001E01A7"/>
    <w:rsid w:val="001E0C53"/>
    <w:rsid w:val="001E2F9D"/>
    <w:rsid w:val="001E3CC1"/>
    <w:rsid w:val="001E423A"/>
    <w:rsid w:val="001E5899"/>
    <w:rsid w:val="001E7942"/>
    <w:rsid w:val="001F019B"/>
    <w:rsid w:val="001F03E8"/>
    <w:rsid w:val="001F07B1"/>
    <w:rsid w:val="001F1EA7"/>
    <w:rsid w:val="001F4F45"/>
    <w:rsid w:val="001F5892"/>
    <w:rsid w:val="001F5A05"/>
    <w:rsid w:val="001F5A37"/>
    <w:rsid w:val="001F6D59"/>
    <w:rsid w:val="001F77DA"/>
    <w:rsid w:val="001F7C1D"/>
    <w:rsid w:val="002013CA"/>
    <w:rsid w:val="002018EE"/>
    <w:rsid w:val="00203AA4"/>
    <w:rsid w:val="00203B6A"/>
    <w:rsid w:val="00203D3D"/>
    <w:rsid w:val="00205AC3"/>
    <w:rsid w:val="00206910"/>
    <w:rsid w:val="00206DCE"/>
    <w:rsid w:val="0020731F"/>
    <w:rsid w:val="002108C0"/>
    <w:rsid w:val="00210AEF"/>
    <w:rsid w:val="002114AF"/>
    <w:rsid w:val="00211698"/>
    <w:rsid w:val="002137EC"/>
    <w:rsid w:val="00214023"/>
    <w:rsid w:val="0021499D"/>
    <w:rsid w:val="00216470"/>
    <w:rsid w:val="00217ECB"/>
    <w:rsid w:val="002201C0"/>
    <w:rsid w:val="0022328E"/>
    <w:rsid w:val="002233F7"/>
    <w:rsid w:val="00223500"/>
    <w:rsid w:val="00225F54"/>
    <w:rsid w:val="00226D2F"/>
    <w:rsid w:val="00226DCA"/>
    <w:rsid w:val="00226F80"/>
    <w:rsid w:val="00227F31"/>
    <w:rsid w:val="002303DB"/>
    <w:rsid w:val="002313C4"/>
    <w:rsid w:val="0023183B"/>
    <w:rsid w:val="00231A87"/>
    <w:rsid w:val="00231AFA"/>
    <w:rsid w:val="002320A5"/>
    <w:rsid w:val="00233B96"/>
    <w:rsid w:val="00235536"/>
    <w:rsid w:val="002367E8"/>
    <w:rsid w:val="0023720D"/>
    <w:rsid w:val="0023753D"/>
    <w:rsid w:val="0024002A"/>
    <w:rsid w:val="0024039D"/>
    <w:rsid w:val="00241217"/>
    <w:rsid w:val="00241E4C"/>
    <w:rsid w:val="00242F8C"/>
    <w:rsid w:val="002431AB"/>
    <w:rsid w:val="002449B2"/>
    <w:rsid w:val="00244C8A"/>
    <w:rsid w:val="0024564A"/>
    <w:rsid w:val="00245E29"/>
    <w:rsid w:val="002476E5"/>
    <w:rsid w:val="0025275C"/>
    <w:rsid w:val="002528F0"/>
    <w:rsid w:val="002529EB"/>
    <w:rsid w:val="00253982"/>
    <w:rsid w:val="00253F58"/>
    <w:rsid w:val="002550B1"/>
    <w:rsid w:val="00255742"/>
    <w:rsid w:val="00256A35"/>
    <w:rsid w:val="00256ACC"/>
    <w:rsid w:val="00256BE7"/>
    <w:rsid w:val="00257B7E"/>
    <w:rsid w:val="00261265"/>
    <w:rsid w:val="00265B89"/>
    <w:rsid w:val="00265BB9"/>
    <w:rsid w:val="00267291"/>
    <w:rsid w:val="002672FE"/>
    <w:rsid w:val="00270AAE"/>
    <w:rsid w:val="00271A5C"/>
    <w:rsid w:val="00271AF4"/>
    <w:rsid w:val="00272F79"/>
    <w:rsid w:val="00273D4C"/>
    <w:rsid w:val="00273F05"/>
    <w:rsid w:val="0027403C"/>
    <w:rsid w:val="002749AC"/>
    <w:rsid w:val="00274DDF"/>
    <w:rsid w:val="00276B29"/>
    <w:rsid w:val="00281799"/>
    <w:rsid w:val="00281971"/>
    <w:rsid w:val="00281CDE"/>
    <w:rsid w:val="00282878"/>
    <w:rsid w:val="002830B4"/>
    <w:rsid w:val="00283485"/>
    <w:rsid w:val="00291362"/>
    <w:rsid w:val="002919AD"/>
    <w:rsid w:val="00292356"/>
    <w:rsid w:val="00292A98"/>
    <w:rsid w:val="00292AAB"/>
    <w:rsid w:val="00293878"/>
    <w:rsid w:val="00294FD5"/>
    <w:rsid w:val="0029514B"/>
    <w:rsid w:val="00295ED9"/>
    <w:rsid w:val="0029634B"/>
    <w:rsid w:val="00296CE6"/>
    <w:rsid w:val="002974FD"/>
    <w:rsid w:val="00297525"/>
    <w:rsid w:val="00297CCA"/>
    <w:rsid w:val="002A19B5"/>
    <w:rsid w:val="002A2C88"/>
    <w:rsid w:val="002A3DD7"/>
    <w:rsid w:val="002A4534"/>
    <w:rsid w:val="002A4685"/>
    <w:rsid w:val="002A5598"/>
    <w:rsid w:val="002A7094"/>
    <w:rsid w:val="002A743A"/>
    <w:rsid w:val="002A7F69"/>
    <w:rsid w:val="002B0E0F"/>
    <w:rsid w:val="002B12D3"/>
    <w:rsid w:val="002B1754"/>
    <w:rsid w:val="002B1C2E"/>
    <w:rsid w:val="002B210D"/>
    <w:rsid w:val="002B2A8D"/>
    <w:rsid w:val="002B391F"/>
    <w:rsid w:val="002B5044"/>
    <w:rsid w:val="002B5A71"/>
    <w:rsid w:val="002B5F3D"/>
    <w:rsid w:val="002B6101"/>
    <w:rsid w:val="002B6CB6"/>
    <w:rsid w:val="002C08AC"/>
    <w:rsid w:val="002C1753"/>
    <w:rsid w:val="002C1C22"/>
    <w:rsid w:val="002C2D57"/>
    <w:rsid w:val="002C30F6"/>
    <w:rsid w:val="002C35F3"/>
    <w:rsid w:val="002D0253"/>
    <w:rsid w:val="002D0C74"/>
    <w:rsid w:val="002D0C86"/>
    <w:rsid w:val="002D27C2"/>
    <w:rsid w:val="002D3237"/>
    <w:rsid w:val="002D3980"/>
    <w:rsid w:val="002D41F8"/>
    <w:rsid w:val="002D520F"/>
    <w:rsid w:val="002D7168"/>
    <w:rsid w:val="002E0202"/>
    <w:rsid w:val="002E04F3"/>
    <w:rsid w:val="002E0930"/>
    <w:rsid w:val="002E17A2"/>
    <w:rsid w:val="002E18E9"/>
    <w:rsid w:val="002E1E96"/>
    <w:rsid w:val="002E32BE"/>
    <w:rsid w:val="002E4E76"/>
    <w:rsid w:val="002E59E5"/>
    <w:rsid w:val="002E621D"/>
    <w:rsid w:val="002E682F"/>
    <w:rsid w:val="002E6B0A"/>
    <w:rsid w:val="002E72A5"/>
    <w:rsid w:val="002F36B9"/>
    <w:rsid w:val="002F47A8"/>
    <w:rsid w:val="002F5E71"/>
    <w:rsid w:val="002F6A00"/>
    <w:rsid w:val="0030011D"/>
    <w:rsid w:val="003009AC"/>
    <w:rsid w:val="00301126"/>
    <w:rsid w:val="00301D44"/>
    <w:rsid w:val="00301F55"/>
    <w:rsid w:val="0030224D"/>
    <w:rsid w:val="00302515"/>
    <w:rsid w:val="00303557"/>
    <w:rsid w:val="00303914"/>
    <w:rsid w:val="00304BD3"/>
    <w:rsid w:val="003060CE"/>
    <w:rsid w:val="003068FD"/>
    <w:rsid w:val="00306E7D"/>
    <w:rsid w:val="00307C79"/>
    <w:rsid w:val="0031034B"/>
    <w:rsid w:val="0031053E"/>
    <w:rsid w:val="00310A8B"/>
    <w:rsid w:val="003116EB"/>
    <w:rsid w:val="00311900"/>
    <w:rsid w:val="00312C90"/>
    <w:rsid w:val="003131B0"/>
    <w:rsid w:val="00314DDF"/>
    <w:rsid w:val="003173DA"/>
    <w:rsid w:val="00320C5A"/>
    <w:rsid w:val="00321094"/>
    <w:rsid w:val="00321696"/>
    <w:rsid w:val="00321A1D"/>
    <w:rsid w:val="00322140"/>
    <w:rsid w:val="00322458"/>
    <w:rsid w:val="003229A8"/>
    <w:rsid w:val="00323366"/>
    <w:rsid w:val="0032471A"/>
    <w:rsid w:val="00325455"/>
    <w:rsid w:val="00325AEE"/>
    <w:rsid w:val="00330A1C"/>
    <w:rsid w:val="00330DBD"/>
    <w:rsid w:val="00332D68"/>
    <w:rsid w:val="00333485"/>
    <w:rsid w:val="003335C0"/>
    <w:rsid w:val="00333DCA"/>
    <w:rsid w:val="003343B5"/>
    <w:rsid w:val="003349DA"/>
    <w:rsid w:val="0033655C"/>
    <w:rsid w:val="00336B01"/>
    <w:rsid w:val="00340430"/>
    <w:rsid w:val="003408C8"/>
    <w:rsid w:val="00342641"/>
    <w:rsid w:val="003427E9"/>
    <w:rsid w:val="00342C18"/>
    <w:rsid w:val="00342D78"/>
    <w:rsid w:val="003432DF"/>
    <w:rsid w:val="00343417"/>
    <w:rsid w:val="00343456"/>
    <w:rsid w:val="00344A93"/>
    <w:rsid w:val="00347D5D"/>
    <w:rsid w:val="0035183C"/>
    <w:rsid w:val="00352AD6"/>
    <w:rsid w:val="00352CF9"/>
    <w:rsid w:val="00352DAC"/>
    <w:rsid w:val="00353B9A"/>
    <w:rsid w:val="00354537"/>
    <w:rsid w:val="003563CE"/>
    <w:rsid w:val="00356CC0"/>
    <w:rsid w:val="00360418"/>
    <w:rsid w:val="00362E7C"/>
    <w:rsid w:val="0036335A"/>
    <w:rsid w:val="003635A3"/>
    <w:rsid w:val="003639E9"/>
    <w:rsid w:val="00363E99"/>
    <w:rsid w:val="00364D7D"/>
    <w:rsid w:val="0036646F"/>
    <w:rsid w:val="00366854"/>
    <w:rsid w:val="00367B35"/>
    <w:rsid w:val="00367EED"/>
    <w:rsid w:val="00370206"/>
    <w:rsid w:val="00371372"/>
    <w:rsid w:val="0037265E"/>
    <w:rsid w:val="003744A1"/>
    <w:rsid w:val="0037476E"/>
    <w:rsid w:val="00381CCC"/>
    <w:rsid w:val="00384668"/>
    <w:rsid w:val="00384E39"/>
    <w:rsid w:val="00385C0C"/>
    <w:rsid w:val="00385C44"/>
    <w:rsid w:val="00387642"/>
    <w:rsid w:val="00387910"/>
    <w:rsid w:val="003904C4"/>
    <w:rsid w:val="003908E7"/>
    <w:rsid w:val="00391B47"/>
    <w:rsid w:val="00393872"/>
    <w:rsid w:val="00393997"/>
    <w:rsid w:val="0039492A"/>
    <w:rsid w:val="00394A95"/>
    <w:rsid w:val="00394D5D"/>
    <w:rsid w:val="0039572F"/>
    <w:rsid w:val="00396331"/>
    <w:rsid w:val="00396BA8"/>
    <w:rsid w:val="00396BF0"/>
    <w:rsid w:val="00397446"/>
    <w:rsid w:val="00397F56"/>
    <w:rsid w:val="00397F98"/>
    <w:rsid w:val="003A26DA"/>
    <w:rsid w:val="003A2D6B"/>
    <w:rsid w:val="003A3C72"/>
    <w:rsid w:val="003A52BF"/>
    <w:rsid w:val="003A5C3A"/>
    <w:rsid w:val="003A607A"/>
    <w:rsid w:val="003A65D9"/>
    <w:rsid w:val="003A67DC"/>
    <w:rsid w:val="003A75E3"/>
    <w:rsid w:val="003B08DB"/>
    <w:rsid w:val="003B0B57"/>
    <w:rsid w:val="003B0C31"/>
    <w:rsid w:val="003B0CD0"/>
    <w:rsid w:val="003B0F63"/>
    <w:rsid w:val="003B1094"/>
    <w:rsid w:val="003B162F"/>
    <w:rsid w:val="003B1B57"/>
    <w:rsid w:val="003B40E3"/>
    <w:rsid w:val="003B4CB4"/>
    <w:rsid w:val="003B4D5D"/>
    <w:rsid w:val="003B5414"/>
    <w:rsid w:val="003B584F"/>
    <w:rsid w:val="003B59DB"/>
    <w:rsid w:val="003B657C"/>
    <w:rsid w:val="003C10B2"/>
    <w:rsid w:val="003C1287"/>
    <w:rsid w:val="003C19D2"/>
    <w:rsid w:val="003C1C16"/>
    <w:rsid w:val="003C2A51"/>
    <w:rsid w:val="003C51C6"/>
    <w:rsid w:val="003C596F"/>
    <w:rsid w:val="003C5985"/>
    <w:rsid w:val="003C605B"/>
    <w:rsid w:val="003C6EAF"/>
    <w:rsid w:val="003D1AF0"/>
    <w:rsid w:val="003D3067"/>
    <w:rsid w:val="003D45EE"/>
    <w:rsid w:val="003D4DA2"/>
    <w:rsid w:val="003E0D48"/>
    <w:rsid w:val="003E1BE6"/>
    <w:rsid w:val="003E2F02"/>
    <w:rsid w:val="003E3F97"/>
    <w:rsid w:val="003E4F0F"/>
    <w:rsid w:val="003F0A2C"/>
    <w:rsid w:val="003F139B"/>
    <w:rsid w:val="003F18EF"/>
    <w:rsid w:val="003F26F5"/>
    <w:rsid w:val="003F4C18"/>
    <w:rsid w:val="003F501C"/>
    <w:rsid w:val="003F5560"/>
    <w:rsid w:val="003F6C44"/>
    <w:rsid w:val="003F726A"/>
    <w:rsid w:val="003F7674"/>
    <w:rsid w:val="003F7FB0"/>
    <w:rsid w:val="00401C5A"/>
    <w:rsid w:val="00401D18"/>
    <w:rsid w:val="00401E7C"/>
    <w:rsid w:val="0040232D"/>
    <w:rsid w:val="00402E70"/>
    <w:rsid w:val="0040399D"/>
    <w:rsid w:val="00405831"/>
    <w:rsid w:val="00407323"/>
    <w:rsid w:val="004079CE"/>
    <w:rsid w:val="00410177"/>
    <w:rsid w:val="00411C5B"/>
    <w:rsid w:val="004128C8"/>
    <w:rsid w:val="00414500"/>
    <w:rsid w:val="00414AC8"/>
    <w:rsid w:val="00415B31"/>
    <w:rsid w:val="00415C0B"/>
    <w:rsid w:val="00416B02"/>
    <w:rsid w:val="00416C95"/>
    <w:rsid w:val="004175DF"/>
    <w:rsid w:val="00420151"/>
    <w:rsid w:val="00423E23"/>
    <w:rsid w:val="00424258"/>
    <w:rsid w:val="0042528E"/>
    <w:rsid w:val="00425A63"/>
    <w:rsid w:val="00430ADF"/>
    <w:rsid w:val="00431E55"/>
    <w:rsid w:val="004324BC"/>
    <w:rsid w:val="004334D4"/>
    <w:rsid w:val="00434B0A"/>
    <w:rsid w:val="00435491"/>
    <w:rsid w:val="004354A2"/>
    <w:rsid w:val="0043598D"/>
    <w:rsid w:val="004364B0"/>
    <w:rsid w:val="004369D5"/>
    <w:rsid w:val="00440B86"/>
    <w:rsid w:val="00441D99"/>
    <w:rsid w:val="00441E7C"/>
    <w:rsid w:val="004427CD"/>
    <w:rsid w:val="00445D34"/>
    <w:rsid w:val="004512AA"/>
    <w:rsid w:val="00453C97"/>
    <w:rsid w:val="00454648"/>
    <w:rsid w:val="00455A68"/>
    <w:rsid w:val="00456014"/>
    <w:rsid w:val="004561D4"/>
    <w:rsid w:val="00456FD5"/>
    <w:rsid w:val="004574FA"/>
    <w:rsid w:val="00457C26"/>
    <w:rsid w:val="004605BB"/>
    <w:rsid w:val="00460967"/>
    <w:rsid w:val="004618C5"/>
    <w:rsid w:val="00462FE8"/>
    <w:rsid w:val="0046367A"/>
    <w:rsid w:val="00463B19"/>
    <w:rsid w:val="00467267"/>
    <w:rsid w:val="0046736C"/>
    <w:rsid w:val="0046750B"/>
    <w:rsid w:val="004678ED"/>
    <w:rsid w:val="004712E5"/>
    <w:rsid w:val="0047202B"/>
    <w:rsid w:val="004722C1"/>
    <w:rsid w:val="0047337A"/>
    <w:rsid w:val="00475853"/>
    <w:rsid w:val="0047618C"/>
    <w:rsid w:val="00476328"/>
    <w:rsid w:val="00477341"/>
    <w:rsid w:val="00480C63"/>
    <w:rsid w:val="00480D96"/>
    <w:rsid w:val="004820D8"/>
    <w:rsid w:val="00482291"/>
    <w:rsid w:val="0048246B"/>
    <w:rsid w:val="004824CB"/>
    <w:rsid w:val="004861DC"/>
    <w:rsid w:val="0048709B"/>
    <w:rsid w:val="0048781F"/>
    <w:rsid w:val="004879A0"/>
    <w:rsid w:val="00487B91"/>
    <w:rsid w:val="00487EBD"/>
    <w:rsid w:val="00490476"/>
    <w:rsid w:val="0049114E"/>
    <w:rsid w:val="004913BF"/>
    <w:rsid w:val="004936C7"/>
    <w:rsid w:val="00493AF0"/>
    <w:rsid w:val="00495975"/>
    <w:rsid w:val="0049756A"/>
    <w:rsid w:val="004A1191"/>
    <w:rsid w:val="004A143B"/>
    <w:rsid w:val="004A1EB3"/>
    <w:rsid w:val="004A23B4"/>
    <w:rsid w:val="004A430F"/>
    <w:rsid w:val="004A5931"/>
    <w:rsid w:val="004A7654"/>
    <w:rsid w:val="004A7ECB"/>
    <w:rsid w:val="004A7FD1"/>
    <w:rsid w:val="004B0C3C"/>
    <w:rsid w:val="004B0CE4"/>
    <w:rsid w:val="004B22EB"/>
    <w:rsid w:val="004B4655"/>
    <w:rsid w:val="004B50A4"/>
    <w:rsid w:val="004B740E"/>
    <w:rsid w:val="004C004C"/>
    <w:rsid w:val="004C3CEA"/>
    <w:rsid w:val="004C49E4"/>
    <w:rsid w:val="004C49F7"/>
    <w:rsid w:val="004C50E5"/>
    <w:rsid w:val="004C5463"/>
    <w:rsid w:val="004C5BA0"/>
    <w:rsid w:val="004C7E17"/>
    <w:rsid w:val="004C7F3C"/>
    <w:rsid w:val="004C7FA9"/>
    <w:rsid w:val="004D0394"/>
    <w:rsid w:val="004D1172"/>
    <w:rsid w:val="004D11A3"/>
    <w:rsid w:val="004D1F80"/>
    <w:rsid w:val="004D2B84"/>
    <w:rsid w:val="004D2EF6"/>
    <w:rsid w:val="004D3B1A"/>
    <w:rsid w:val="004D73C8"/>
    <w:rsid w:val="004E1530"/>
    <w:rsid w:val="004E180E"/>
    <w:rsid w:val="004E1F70"/>
    <w:rsid w:val="004E2059"/>
    <w:rsid w:val="004E2237"/>
    <w:rsid w:val="004E4194"/>
    <w:rsid w:val="004E46F8"/>
    <w:rsid w:val="004E4BD6"/>
    <w:rsid w:val="004E63C2"/>
    <w:rsid w:val="004E7143"/>
    <w:rsid w:val="004F00F1"/>
    <w:rsid w:val="004F1191"/>
    <w:rsid w:val="004F13D7"/>
    <w:rsid w:val="004F1D17"/>
    <w:rsid w:val="004F1E04"/>
    <w:rsid w:val="004F262B"/>
    <w:rsid w:val="004F2D0B"/>
    <w:rsid w:val="004F2E06"/>
    <w:rsid w:val="004F3BE3"/>
    <w:rsid w:val="004F3D19"/>
    <w:rsid w:val="004F3D5C"/>
    <w:rsid w:val="004F447F"/>
    <w:rsid w:val="004F4AD1"/>
    <w:rsid w:val="004F4C92"/>
    <w:rsid w:val="004F722D"/>
    <w:rsid w:val="004F7672"/>
    <w:rsid w:val="00501EC8"/>
    <w:rsid w:val="00502005"/>
    <w:rsid w:val="00503471"/>
    <w:rsid w:val="00504688"/>
    <w:rsid w:val="00504E9D"/>
    <w:rsid w:val="00505286"/>
    <w:rsid w:val="005057E7"/>
    <w:rsid w:val="005065C4"/>
    <w:rsid w:val="00510AB0"/>
    <w:rsid w:val="005112AF"/>
    <w:rsid w:val="005120EC"/>
    <w:rsid w:val="005123F7"/>
    <w:rsid w:val="005126AE"/>
    <w:rsid w:val="005139DE"/>
    <w:rsid w:val="005141E4"/>
    <w:rsid w:val="005148FB"/>
    <w:rsid w:val="00514E16"/>
    <w:rsid w:val="005167FB"/>
    <w:rsid w:val="00522A79"/>
    <w:rsid w:val="00525AB3"/>
    <w:rsid w:val="0052639F"/>
    <w:rsid w:val="005278D1"/>
    <w:rsid w:val="0053083A"/>
    <w:rsid w:val="0053096E"/>
    <w:rsid w:val="00530EBE"/>
    <w:rsid w:val="00531A0F"/>
    <w:rsid w:val="00532556"/>
    <w:rsid w:val="005325A4"/>
    <w:rsid w:val="00532B94"/>
    <w:rsid w:val="005339F8"/>
    <w:rsid w:val="005354BE"/>
    <w:rsid w:val="00537471"/>
    <w:rsid w:val="0054018D"/>
    <w:rsid w:val="00543551"/>
    <w:rsid w:val="005443C2"/>
    <w:rsid w:val="00547EE8"/>
    <w:rsid w:val="00551001"/>
    <w:rsid w:val="00551277"/>
    <w:rsid w:val="00551EA5"/>
    <w:rsid w:val="00551F6B"/>
    <w:rsid w:val="005525BC"/>
    <w:rsid w:val="00552CAC"/>
    <w:rsid w:val="00553AC6"/>
    <w:rsid w:val="00554588"/>
    <w:rsid w:val="0055550E"/>
    <w:rsid w:val="00556559"/>
    <w:rsid w:val="005572EA"/>
    <w:rsid w:val="00557BC9"/>
    <w:rsid w:val="00557CE6"/>
    <w:rsid w:val="00560F4B"/>
    <w:rsid w:val="0056170F"/>
    <w:rsid w:val="005621EC"/>
    <w:rsid w:val="00562CB1"/>
    <w:rsid w:val="00563616"/>
    <w:rsid w:val="00566793"/>
    <w:rsid w:val="00567BA2"/>
    <w:rsid w:val="00567C63"/>
    <w:rsid w:val="00567F35"/>
    <w:rsid w:val="00571F22"/>
    <w:rsid w:val="0057206A"/>
    <w:rsid w:val="00572A87"/>
    <w:rsid w:val="00572B87"/>
    <w:rsid w:val="00572DF6"/>
    <w:rsid w:val="00573F1E"/>
    <w:rsid w:val="0057552F"/>
    <w:rsid w:val="005758E2"/>
    <w:rsid w:val="00575BC0"/>
    <w:rsid w:val="00576144"/>
    <w:rsid w:val="005765F1"/>
    <w:rsid w:val="00576BAD"/>
    <w:rsid w:val="00577130"/>
    <w:rsid w:val="005772EA"/>
    <w:rsid w:val="00577C2E"/>
    <w:rsid w:val="00580D29"/>
    <w:rsid w:val="00581492"/>
    <w:rsid w:val="005816BD"/>
    <w:rsid w:val="00582B2E"/>
    <w:rsid w:val="00582B6E"/>
    <w:rsid w:val="005832D0"/>
    <w:rsid w:val="0058395A"/>
    <w:rsid w:val="0058539A"/>
    <w:rsid w:val="0058569A"/>
    <w:rsid w:val="00586361"/>
    <w:rsid w:val="00586E2C"/>
    <w:rsid w:val="00586E8C"/>
    <w:rsid w:val="00587150"/>
    <w:rsid w:val="005878E9"/>
    <w:rsid w:val="00587E62"/>
    <w:rsid w:val="00592113"/>
    <w:rsid w:val="005921EA"/>
    <w:rsid w:val="00593CC3"/>
    <w:rsid w:val="005941DF"/>
    <w:rsid w:val="00595975"/>
    <w:rsid w:val="005969E7"/>
    <w:rsid w:val="0059748A"/>
    <w:rsid w:val="005A0637"/>
    <w:rsid w:val="005A1096"/>
    <w:rsid w:val="005A10BF"/>
    <w:rsid w:val="005A14DD"/>
    <w:rsid w:val="005A2466"/>
    <w:rsid w:val="005A29EE"/>
    <w:rsid w:val="005A37A9"/>
    <w:rsid w:val="005A3E74"/>
    <w:rsid w:val="005A4B0A"/>
    <w:rsid w:val="005A5474"/>
    <w:rsid w:val="005B29F8"/>
    <w:rsid w:val="005B5796"/>
    <w:rsid w:val="005B5971"/>
    <w:rsid w:val="005B6FCD"/>
    <w:rsid w:val="005B74B7"/>
    <w:rsid w:val="005C0129"/>
    <w:rsid w:val="005C043F"/>
    <w:rsid w:val="005C0AB2"/>
    <w:rsid w:val="005C2002"/>
    <w:rsid w:val="005C2CED"/>
    <w:rsid w:val="005C5CC8"/>
    <w:rsid w:val="005C5CD3"/>
    <w:rsid w:val="005C5D25"/>
    <w:rsid w:val="005C6171"/>
    <w:rsid w:val="005C654C"/>
    <w:rsid w:val="005C6748"/>
    <w:rsid w:val="005C67D0"/>
    <w:rsid w:val="005C790B"/>
    <w:rsid w:val="005C7A25"/>
    <w:rsid w:val="005D00FD"/>
    <w:rsid w:val="005D06C3"/>
    <w:rsid w:val="005D0734"/>
    <w:rsid w:val="005D0ED0"/>
    <w:rsid w:val="005D216D"/>
    <w:rsid w:val="005D3326"/>
    <w:rsid w:val="005D363F"/>
    <w:rsid w:val="005D4A5B"/>
    <w:rsid w:val="005D4DEB"/>
    <w:rsid w:val="005D6EC0"/>
    <w:rsid w:val="005D7177"/>
    <w:rsid w:val="005E0785"/>
    <w:rsid w:val="005E0BBD"/>
    <w:rsid w:val="005E0C84"/>
    <w:rsid w:val="005E1108"/>
    <w:rsid w:val="005E1A90"/>
    <w:rsid w:val="005E1C4C"/>
    <w:rsid w:val="005E3B80"/>
    <w:rsid w:val="005E4B19"/>
    <w:rsid w:val="005E4C62"/>
    <w:rsid w:val="005E4EB8"/>
    <w:rsid w:val="005E5636"/>
    <w:rsid w:val="005F0800"/>
    <w:rsid w:val="005F192A"/>
    <w:rsid w:val="005F2A59"/>
    <w:rsid w:val="005F38C9"/>
    <w:rsid w:val="005F3CCA"/>
    <w:rsid w:val="005F3E2B"/>
    <w:rsid w:val="005F40C5"/>
    <w:rsid w:val="005F50A0"/>
    <w:rsid w:val="005F5499"/>
    <w:rsid w:val="005F67B3"/>
    <w:rsid w:val="005F73BA"/>
    <w:rsid w:val="005F7C55"/>
    <w:rsid w:val="005F7DFD"/>
    <w:rsid w:val="00600640"/>
    <w:rsid w:val="0060160B"/>
    <w:rsid w:val="00602824"/>
    <w:rsid w:val="00603BB8"/>
    <w:rsid w:val="0060591A"/>
    <w:rsid w:val="00605A7F"/>
    <w:rsid w:val="006069BA"/>
    <w:rsid w:val="00606C49"/>
    <w:rsid w:val="00606C97"/>
    <w:rsid w:val="00607C1D"/>
    <w:rsid w:val="00612201"/>
    <w:rsid w:val="00612874"/>
    <w:rsid w:val="00612B5F"/>
    <w:rsid w:val="00612DEC"/>
    <w:rsid w:val="006135BB"/>
    <w:rsid w:val="00613ED2"/>
    <w:rsid w:val="00614BDD"/>
    <w:rsid w:val="00614F88"/>
    <w:rsid w:val="00615B47"/>
    <w:rsid w:val="006165F5"/>
    <w:rsid w:val="00617070"/>
    <w:rsid w:val="00617279"/>
    <w:rsid w:val="00617D14"/>
    <w:rsid w:val="00620240"/>
    <w:rsid w:val="006209AF"/>
    <w:rsid w:val="0062114D"/>
    <w:rsid w:val="0062165B"/>
    <w:rsid w:val="006227A9"/>
    <w:rsid w:val="006231E0"/>
    <w:rsid w:val="00624D39"/>
    <w:rsid w:val="00624DDF"/>
    <w:rsid w:val="00625091"/>
    <w:rsid w:val="00625463"/>
    <w:rsid w:val="0062580D"/>
    <w:rsid w:val="006265F7"/>
    <w:rsid w:val="00627DFC"/>
    <w:rsid w:val="00630770"/>
    <w:rsid w:val="006310F2"/>
    <w:rsid w:val="006312AE"/>
    <w:rsid w:val="00631C38"/>
    <w:rsid w:val="0063223B"/>
    <w:rsid w:val="00634D14"/>
    <w:rsid w:val="00637ED1"/>
    <w:rsid w:val="0064183F"/>
    <w:rsid w:val="006421A4"/>
    <w:rsid w:val="00643834"/>
    <w:rsid w:val="006458CA"/>
    <w:rsid w:val="006459F6"/>
    <w:rsid w:val="00645C94"/>
    <w:rsid w:val="00645D80"/>
    <w:rsid w:val="006462CF"/>
    <w:rsid w:val="00650625"/>
    <w:rsid w:val="00651524"/>
    <w:rsid w:val="006515F8"/>
    <w:rsid w:val="00651D47"/>
    <w:rsid w:val="0065328B"/>
    <w:rsid w:val="0065377B"/>
    <w:rsid w:val="00653F7D"/>
    <w:rsid w:val="006546A1"/>
    <w:rsid w:val="00654E0C"/>
    <w:rsid w:val="00655445"/>
    <w:rsid w:val="00655628"/>
    <w:rsid w:val="006556F3"/>
    <w:rsid w:val="0065622D"/>
    <w:rsid w:val="006562DF"/>
    <w:rsid w:val="006572AA"/>
    <w:rsid w:val="00657CEB"/>
    <w:rsid w:val="00657EF4"/>
    <w:rsid w:val="0066186A"/>
    <w:rsid w:val="00663F4D"/>
    <w:rsid w:val="00665446"/>
    <w:rsid w:val="00665C9C"/>
    <w:rsid w:val="00665DD4"/>
    <w:rsid w:val="00667CFD"/>
    <w:rsid w:val="006706B1"/>
    <w:rsid w:val="00670ECA"/>
    <w:rsid w:val="0067208B"/>
    <w:rsid w:val="00672CD3"/>
    <w:rsid w:val="00673537"/>
    <w:rsid w:val="00673F93"/>
    <w:rsid w:val="006741D1"/>
    <w:rsid w:val="0067798B"/>
    <w:rsid w:val="00680104"/>
    <w:rsid w:val="006802CA"/>
    <w:rsid w:val="00681935"/>
    <w:rsid w:val="00682AE6"/>
    <w:rsid w:val="006832A0"/>
    <w:rsid w:val="00683708"/>
    <w:rsid w:val="0068447E"/>
    <w:rsid w:val="006855C5"/>
    <w:rsid w:val="0068657E"/>
    <w:rsid w:val="00686AA3"/>
    <w:rsid w:val="00686C84"/>
    <w:rsid w:val="00687CBB"/>
    <w:rsid w:val="00692A5B"/>
    <w:rsid w:val="00693E03"/>
    <w:rsid w:val="006948DD"/>
    <w:rsid w:val="00694D54"/>
    <w:rsid w:val="00694E1A"/>
    <w:rsid w:val="006A0D9F"/>
    <w:rsid w:val="006A129A"/>
    <w:rsid w:val="006A217C"/>
    <w:rsid w:val="006A2720"/>
    <w:rsid w:val="006A298C"/>
    <w:rsid w:val="006A3EA7"/>
    <w:rsid w:val="006A535A"/>
    <w:rsid w:val="006A63DE"/>
    <w:rsid w:val="006A6E35"/>
    <w:rsid w:val="006A733D"/>
    <w:rsid w:val="006A75A0"/>
    <w:rsid w:val="006B5AC5"/>
    <w:rsid w:val="006B6330"/>
    <w:rsid w:val="006B67E9"/>
    <w:rsid w:val="006B73E9"/>
    <w:rsid w:val="006C044E"/>
    <w:rsid w:val="006C0824"/>
    <w:rsid w:val="006C18F0"/>
    <w:rsid w:val="006C3390"/>
    <w:rsid w:val="006C33E1"/>
    <w:rsid w:val="006C3881"/>
    <w:rsid w:val="006C4A7A"/>
    <w:rsid w:val="006C6629"/>
    <w:rsid w:val="006C79C5"/>
    <w:rsid w:val="006D30BD"/>
    <w:rsid w:val="006D3FBF"/>
    <w:rsid w:val="006D6F36"/>
    <w:rsid w:val="006D79D6"/>
    <w:rsid w:val="006E0953"/>
    <w:rsid w:val="006E1248"/>
    <w:rsid w:val="006E4CC5"/>
    <w:rsid w:val="006E5159"/>
    <w:rsid w:val="006F12CB"/>
    <w:rsid w:val="006F1E58"/>
    <w:rsid w:val="006F1F9A"/>
    <w:rsid w:val="006F240E"/>
    <w:rsid w:val="006F50FB"/>
    <w:rsid w:val="006F5B75"/>
    <w:rsid w:val="006F6272"/>
    <w:rsid w:val="006F74E7"/>
    <w:rsid w:val="006F77AD"/>
    <w:rsid w:val="006F789B"/>
    <w:rsid w:val="006F7B2E"/>
    <w:rsid w:val="007013ED"/>
    <w:rsid w:val="00702716"/>
    <w:rsid w:val="007027CD"/>
    <w:rsid w:val="00702C9B"/>
    <w:rsid w:val="0070393C"/>
    <w:rsid w:val="00703F72"/>
    <w:rsid w:val="0070480D"/>
    <w:rsid w:val="00704B9D"/>
    <w:rsid w:val="0070592B"/>
    <w:rsid w:val="00705E1D"/>
    <w:rsid w:val="00710E38"/>
    <w:rsid w:val="00710F66"/>
    <w:rsid w:val="0071230B"/>
    <w:rsid w:val="007138AC"/>
    <w:rsid w:val="0071535C"/>
    <w:rsid w:val="007168C6"/>
    <w:rsid w:val="00716C5E"/>
    <w:rsid w:val="00720089"/>
    <w:rsid w:val="007230DB"/>
    <w:rsid w:val="007235F6"/>
    <w:rsid w:val="007275BD"/>
    <w:rsid w:val="007275E9"/>
    <w:rsid w:val="007302DD"/>
    <w:rsid w:val="00730761"/>
    <w:rsid w:val="00732F00"/>
    <w:rsid w:val="007343C1"/>
    <w:rsid w:val="0073457D"/>
    <w:rsid w:val="00734C9D"/>
    <w:rsid w:val="00734E06"/>
    <w:rsid w:val="0073545A"/>
    <w:rsid w:val="007355C6"/>
    <w:rsid w:val="0073626B"/>
    <w:rsid w:val="0073747A"/>
    <w:rsid w:val="007377B5"/>
    <w:rsid w:val="00737E50"/>
    <w:rsid w:val="007418DF"/>
    <w:rsid w:val="00742EA6"/>
    <w:rsid w:val="00743155"/>
    <w:rsid w:val="007445A4"/>
    <w:rsid w:val="007448DD"/>
    <w:rsid w:val="00746759"/>
    <w:rsid w:val="007469A0"/>
    <w:rsid w:val="00752D13"/>
    <w:rsid w:val="00753A30"/>
    <w:rsid w:val="00753F82"/>
    <w:rsid w:val="00754C2A"/>
    <w:rsid w:val="007554E7"/>
    <w:rsid w:val="00757440"/>
    <w:rsid w:val="007578D9"/>
    <w:rsid w:val="007600AE"/>
    <w:rsid w:val="00760A11"/>
    <w:rsid w:val="0076117A"/>
    <w:rsid w:val="00761322"/>
    <w:rsid w:val="00761447"/>
    <w:rsid w:val="00762A27"/>
    <w:rsid w:val="00762EA1"/>
    <w:rsid w:val="0076388C"/>
    <w:rsid w:val="00763E68"/>
    <w:rsid w:val="007644B5"/>
    <w:rsid w:val="00764A12"/>
    <w:rsid w:val="007667B5"/>
    <w:rsid w:val="00771E6D"/>
    <w:rsid w:val="007721C2"/>
    <w:rsid w:val="00772EDB"/>
    <w:rsid w:val="007731F0"/>
    <w:rsid w:val="007744B2"/>
    <w:rsid w:val="00774D73"/>
    <w:rsid w:val="0077535A"/>
    <w:rsid w:val="00775985"/>
    <w:rsid w:val="007765B5"/>
    <w:rsid w:val="00776AF7"/>
    <w:rsid w:val="007772EC"/>
    <w:rsid w:val="00777A62"/>
    <w:rsid w:val="00777A88"/>
    <w:rsid w:val="00780DC7"/>
    <w:rsid w:val="00780EB6"/>
    <w:rsid w:val="00782B71"/>
    <w:rsid w:val="007840B5"/>
    <w:rsid w:val="0078438A"/>
    <w:rsid w:val="00784B2F"/>
    <w:rsid w:val="007859D8"/>
    <w:rsid w:val="007863D3"/>
    <w:rsid w:val="00786B04"/>
    <w:rsid w:val="007877DD"/>
    <w:rsid w:val="0079057F"/>
    <w:rsid w:val="00790AE0"/>
    <w:rsid w:val="0079122F"/>
    <w:rsid w:val="00791416"/>
    <w:rsid w:val="007918F0"/>
    <w:rsid w:val="0079195E"/>
    <w:rsid w:val="007922D7"/>
    <w:rsid w:val="007945AD"/>
    <w:rsid w:val="00795333"/>
    <w:rsid w:val="0079616E"/>
    <w:rsid w:val="00796312"/>
    <w:rsid w:val="007A0141"/>
    <w:rsid w:val="007A0A06"/>
    <w:rsid w:val="007A0D02"/>
    <w:rsid w:val="007A415B"/>
    <w:rsid w:val="007A4FDB"/>
    <w:rsid w:val="007B0560"/>
    <w:rsid w:val="007B1FF3"/>
    <w:rsid w:val="007B28F2"/>
    <w:rsid w:val="007B3169"/>
    <w:rsid w:val="007B4632"/>
    <w:rsid w:val="007B4958"/>
    <w:rsid w:val="007B517D"/>
    <w:rsid w:val="007B5332"/>
    <w:rsid w:val="007B63F0"/>
    <w:rsid w:val="007C0012"/>
    <w:rsid w:val="007C0C43"/>
    <w:rsid w:val="007C0D2A"/>
    <w:rsid w:val="007C1304"/>
    <w:rsid w:val="007C193D"/>
    <w:rsid w:val="007C4C71"/>
    <w:rsid w:val="007C5871"/>
    <w:rsid w:val="007C6163"/>
    <w:rsid w:val="007C7F17"/>
    <w:rsid w:val="007D09DA"/>
    <w:rsid w:val="007D1370"/>
    <w:rsid w:val="007D2568"/>
    <w:rsid w:val="007D2954"/>
    <w:rsid w:val="007D3ED9"/>
    <w:rsid w:val="007D4B33"/>
    <w:rsid w:val="007D5BB7"/>
    <w:rsid w:val="007D5D3A"/>
    <w:rsid w:val="007D62E4"/>
    <w:rsid w:val="007D632B"/>
    <w:rsid w:val="007D64F5"/>
    <w:rsid w:val="007D7590"/>
    <w:rsid w:val="007E0DF1"/>
    <w:rsid w:val="007E21F8"/>
    <w:rsid w:val="007E2971"/>
    <w:rsid w:val="007E2A7A"/>
    <w:rsid w:val="007E3ED6"/>
    <w:rsid w:val="007E41AA"/>
    <w:rsid w:val="007E6AFD"/>
    <w:rsid w:val="007E7474"/>
    <w:rsid w:val="007E74B8"/>
    <w:rsid w:val="007F0037"/>
    <w:rsid w:val="007F00C8"/>
    <w:rsid w:val="007F28BF"/>
    <w:rsid w:val="007F2F42"/>
    <w:rsid w:val="007F4FD2"/>
    <w:rsid w:val="007F5AD0"/>
    <w:rsid w:val="007F6D9D"/>
    <w:rsid w:val="007F77C5"/>
    <w:rsid w:val="008004CF"/>
    <w:rsid w:val="00800D08"/>
    <w:rsid w:val="00802177"/>
    <w:rsid w:val="00802E8E"/>
    <w:rsid w:val="00803BD4"/>
    <w:rsid w:val="00803BE9"/>
    <w:rsid w:val="00803D48"/>
    <w:rsid w:val="00804661"/>
    <w:rsid w:val="00804F58"/>
    <w:rsid w:val="00807BD3"/>
    <w:rsid w:val="00810513"/>
    <w:rsid w:val="0081070A"/>
    <w:rsid w:val="008112D9"/>
    <w:rsid w:val="00812492"/>
    <w:rsid w:val="00813B18"/>
    <w:rsid w:val="0081415C"/>
    <w:rsid w:val="00814CC3"/>
    <w:rsid w:val="008151CB"/>
    <w:rsid w:val="00815711"/>
    <w:rsid w:val="00815843"/>
    <w:rsid w:val="00816791"/>
    <w:rsid w:val="00816C4C"/>
    <w:rsid w:val="00817E98"/>
    <w:rsid w:val="00820379"/>
    <w:rsid w:val="008215F8"/>
    <w:rsid w:val="00821741"/>
    <w:rsid w:val="0082248D"/>
    <w:rsid w:val="00824261"/>
    <w:rsid w:val="00825E4F"/>
    <w:rsid w:val="0082628C"/>
    <w:rsid w:val="008278D0"/>
    <w:rsid w:val="00827A15"/>
    <w:rsid w:val="00830017"/>
    <w:rsid w:val="008300E6"/>
    <w:rsid w:val="00830249"/>
    <w:rsid w:val="008309EF"/>
    <w:rsid w:val="00831A1A"/>
    <w:rsid w:val="00831D6C"/>
    <w:rsid w:val="008339CE"/>
    <w:rsid w:val="00833E4D"/>
    <w:rsid w:val="00833E93"/>
    <w:rsid w:val="00834FAC"/>
    <w:rsid w:val="008356B0"/>
    <w:rsid w:val="00840138"/>
    <w:rsid w:val="00843CE9"/>
    <w:rsid w:val="0084451E"/>
    <w:rsid w:val="0084548E"/>
    <w:rsid w:val="0084719F"/>
    <w:rsid w:val="008502AC"/>
    <w:rsid w:val="00850314"/>
    <w:rsid w:val="008513F1"/>
    <w:rsid w:val="00851595"/>
    <w:rsid w:val="00852A06"/>
    <w:rsid w:val="008542EA"/>
    <w:rsid w:val="008566DA"/>
    <w:rsid w:val="008575F2"/>
    <w:rsid w:val="008600A1"/>
    <w:rsid w:val="00860427"/>
    <w:rsid w:val="00861514"/>
    <w:rsid w:val="008618FE"/>
    <w:rsid w:val="00861E9A"/>
    <w:rsid w:val="008628C7"/>
    <w:rsid w:val="00862C0E"/>
    <w:rsid w:val="00862DB7"/>
    <w:rsid w:val="0086592F"/>
    <w:rsid w:val="0086649D"/>
    <w:rsid w:val="0086651E"/>
    <w:rsid w:val="00866731"/>
    <w:rsid w:val="00870EC4"/>
    <w:rsid w:val="00871F35"/>
    <w:rsid w:val="008751EA"/>
    <w:rsid w:val="00875491"/>
    <w:rsid w:val="00876359"/>
    <w:rsid w:val="00876998"/>
    <w:rsid w:val="008772EA"/>
    <w:rsid w:val="0087778C"/>
    <w:rsid w:val="0088142C"/>
    <w:rsid w:val="0088176F"/>
    <w:rsid w:val="008825F4"/>
    <w:rsid w:val="008842D4"/>
    <w:rsid w:val="008855F7"/>
    <w:rsid w:val="00885B1F"/>
    <w:rsid w:val="0088624F"/>
    <w:rsid w:val="008865E5"/>
    <w:rsid w:val="00886D92"/>
    <w:rsid w:val="00886F0E"/>
    <w:rsid w:val="00887A75"/>
    <w:rsid w:val="00887D0A"/>
    <w:rsid w:val="00887DC9"/>
    <w:rsid w:val="008914B9"/>
    <w:rsid w:val="00892DE4"/>
    <w:rsid w:val="008955D4"/>
    <w:rsid w:val="00896CC6"/>
    <w:rsid w:val="0089760B"/>
    <w:rsid w:val="00897F5B"/>
    <w:rsid w:val="008A0C0A"/>
    <w:rsid w:val="008A126F"/>
    <w:rsid w:val="008A1FDD"/>
    <w:rsid w:val="008A2D42"/>
    <w:rsid w:val="008A2D8D"/>
    <w:rsid w:val="008A2EB5"/>
    <w:rsid w:val="008A39A0"/>
    <w:rsid w:val="008A3C9B"/>
    <w:rsid w:val="008A414C"/>
    <w:rsid w:val="008A4F35"/>
    <w:rsid w:val="008A6988"/>
    <w:rsid w:val="008A73E0"/>
    <w:rsid w:val="008A7525"/>
    <w:rsid w:val="008B16A8"/>
    <w:rsid w:val="008B29FD"/>
    <w:rsid w:val="008B3FDA"/>
    <w:rsid w:val="008B6CFE"/>
    <w:rsid w:val="008B7336"/>
    <w:rsid w:val="008B7915"/>
    <w:rsid w:val="008B7ACA"/>
    <w:rsid w:val="008C1243"/>
    <w:rsid w:val="008C2119"/>
    <w:rsid w:val="008C43AE"/>
    <w:rsid w:val="008C4D31"/>
    <w:rsid w:val="008C4EE1"/>
    <w:rsid w:val="008C539F"/>
    <w:rsid w:val="008C69BA"/>
    <w:rsid w:val="008C6C22"/>
    <w:rsid w:val="008C7565"/>
    <w:rsid w:val="008C7C1B"/>
    <w:rsid w:val="008D0BAF"/>
    <w:rsid w:val="008D11FF"/>
    <w:rsid w:val="008D4548"/>
    <w:rsid w:val="008D5C42"/>
    <w:rsid w:val="008D6224"/>
    <w:rsid w:val="008D6A6F"/>
    <w:rsid w:val="008D75B7"/>
    <w:rsid w:val="008D7D29"/>
    <w:rsid w:val="008E1FEC"/>
    <w:rsid w:val="008E2227"/>
    <w:rsid w:val="008E25C1"/>
    <w:rsid w:val="008E2D0B"/>
    <w:rsid w:val="008E2DC8"/>
    <w:rsid w:val="008E3228"/>
    <w:rsid w:val="008E3940"/>
    <w:rsid w:val="008E3CCD"/>
    <w:rsid w:val="008E4EFF"/>
    <w:rsid w:val="008E69C0"/>
    <w:rsid w:val="008E6AD1"/>
    <w:rsid w:val="008E6E66"/>
    <w:rsid w:val="008E6FC7"/>
    <w:rsid w:val="008F05D3"/>
    <w:rsid w:val="008F077B"/>
    <w:rsid w:val="008F10AF"/>
    <w:rsid w:val="008F1504"/>
    <w:rsid w:val="008F174C"/>
    <w:rsid w:val="008F2A64"/>
    <w:rsid w:val="008F3CA3"/>
    <w:rsid w:val="008F53AC"/>
    <w:rsid w:val="008F5405"/>
    <w:rsid w:val="008F737C"/>
    <w:rsid w:val="008F782A"/>
    <w:rsid w:val="00900C97"/>
    <w:rsid w:val="00901317"/>
    <w:rsid w:val="009023A3"/>
    <w:rsid w:val="0090241F"/>
    <w:rsid w:val="00902846"/>
    <w:rsid w:val="009035F5"/>
    <w:rsid w:val="00903C10"/>
    <w:rsid w:val="00904542"/>
    <w:rsid w:val="00904BE9"/>
    <w:rsid w:val="00905525"/>
    <w:rsid w:val="00905CCC"/>
    <w:rsid w:val="00906146"/>
    <w:rsid w:val="009069CE"/>
    <w:rsid w:val="00906AA8"/>
    <w:rsid w:val="00907A11"/>
    <w:rsid w:val="00907AD6"/>
    <w:rsid w:val="009124B4"/>
    <w:rsid w:val="0091256F"/>
    <w:rsid w:val="00912E39"/>
    <w:rsid w:val="00913770"/>
    <w:rsid w:val="00914F6E"/>
    <w:rsid w:val="00916834"/>
    <w:rsid w:val="0091791E"/>
    <w:rsid w:val="00920211"/>
    <w:rsid w:val="00920FEC"/>
    <w:rsid w:val="009214BF"/>
    <w:rsid w:val="009215FC"/>
    <w:rsid w:val="009222B3"/>
    <w:rsid w:val="00922A08"/>
    <w:rsid w:val="009235F1"/>
    <w:rsid w:val="00924932"/>
    <w:rsid w:val="00925836"/>
    <w:rsid w:val="00925B5E"/>
    <w:rsid w:val="00925FFD"/>
    <w:rsid w:val="009271A5"/>
    <w:rsid w:val="009271C1"/>
    <w:rsid w:val="00927464"/>
    <w:rsid w:val="00927C5E"/>
    <w:rsid w:val="00930340"/>
    <w:rsid w:val="00930AFC"/>
    <w:rsid w:val="00931F2F"/>
    <w:rsid w:val="00933528"/>
    <w:rsid w:val="00933DDF"/>
    <w:rsid w:val="00933F1C"/>
    <w:rsid w:val="00934518"/>
    <w:rsid w:val="00934CB1"/>
    <w:rsid w:val="00935594"/>
    <w:rsid w:val="009355E1"/>
    <w:rsid w:val="00935637"/>
    <w:rsid w:val="0093590B"/>
    <w:rsid w:val="009369A0"/>
    <w:rsid w:val="00936AA6"/>
    <w:rsid w:val="009376EC"/>
    <w:rsid w:val="009379C2"/>
    <w:rsid w:val="00937CB2"/>
    <w:rsid w:val="0094203D"/>
    <w:rsid w:val="009421DC"/>
    <w:rsid w:val="009421E5"/>
    <w:rsid w:val="00942D5B"/>
    <w:rsid w:val="00943926"/>
    <w:rsid w:val="00943EFF"/>
    <w:rsid w:val="0094530A"/>
    <w:rsid w:val="00945D37"/>
    <w:rsid w:val="009460A0"/>
    <w:rsid w:val="00950290"/>
    <w:rsid w:val="00951574"/>
    <w:rsid w:val="00951A05"/>
    <w:rsid w:val="009521FD"/>
    <w:rsid w:val="0095232B"/>
    <w:rsid w:val="00952F5F"/>
    <w:rsid w:val="00953E8D"/>
    <w:rsid w:val="009556D9"/>
    <w:rsid w:val="0095718C"/>
    <w:rsid w:val="009573A5"/>
    <w:rsid w:val="009575E7"/>
    <w:rsid w:val="0095773C"/>
    <w:rsid w:val="009606E8"/>
    <w:rsid w:val="00961357"/>
    <w:rsid w:val="0096248F"/>
    <w:rsid w:val="0096251D"/>
    <w:rsid w:val="00963D54"/>
    <w:rsid w:val="00963EE5"/>
    <w:rsid w:val="00964155"/>
    <w:rsid w:val="00964463"/>
    <w:rsid w:val="009661EB"/>
    <w:rsid w:val="00966538"/>
    <w:rsid w:val="0096663D"/>
    <w:rsid w:val="00967577"/>
    <w:rsid w:val="00970AF6"/>
    <w:rsid w:val="00970CED"/>
    <w:rsid w:val="00974001"/>
    <w:rsid w:val="00974070"/>
    <w:rsid w:val="0097433E"/>
    <w:rsid w:val="00975010"/>
    <w:rsid w:val="00975470"/>
    <w:rsid w:val="009762A9"/>
    <w:rsid w:val="00977139"/>
    <w:rsid w:val="0097731D"/>
    <w:rsid w:val="009805F4"/>
    <w:rsid w:val="0098088A"/>
    <w:rsid w:val="00980AA2"/>
    <w:rsid w:val="00981083"/>
    <w:rsid w:val="0098150A"/>
    <w:rsid w:val="00981E33"/>
    <w:rsid w:val="009828CD"/>
    <w:rsid w:val="00982E76"/>
    <w:rsid w:val="0098373F"/>
    <w:rsid w:val="00983764"/>
    <w:rsid w:val="009840D3"/>
    <w:rsid w:val="00984BAC"/>
    <w:rsid w:val="0098528D"/>
    <w:rsid w:val="009859E9"/>
    <w:rsid w:val="00986765"/>
    <w:rsid w:val="0098676F"/>
    <w:rsid w:val="00986AA4"/>
    <w:rsid w:val="00986B84"/>
    <w:rsid w:val="00987169"/>
    <w:rsid w:val="009876BB"/>
    <w:rsid w:val="00990893"/>
    <w:rsid w:val="00991DEA"/>
    <w:rsid w:val="00993846"/>
    <w:rsid w:val="0099459E"/>
    <w:rsid w:val="009950A0"/>
    <w:rsid w:val="00996C95"/>
    <w:rsid w:val="009970E7"/>
    <w:rsid w:val="00997829"/>
    <w:rsid w:val="009A0771"/>
    <w:rsid w:val="009A07CE"/>
    <w:rsid w:val="009A0B83"/>
    <w:rsid w:val="009A1AF2"/>
    <w:rsid w:val="009A2C05"/>
    <w:rsid w:val="009A3624"/>
    <w:rsid w:val="009A376B"/>
    <w:rsid w:val="009A3F59"/>
    <w:rsid w:val="009A42F9"/>
    <w:rsid w:val="009A4AC9"/>
    <w:rsid w:val="009A4D90"/>
    <w:rsid w:val="009A4F1B"/>
    <w:rsid w:val="009A559A"/>
    <w:rsid w:val="009A5ECE"/>
    <w:rsid w:val="009A5FDA"/>
    <w:rsid w:val="009A608A"/>
    <w:rsid w:val="009A7891"/>
    <w:rsid w:val="009A7C68"/>
    <w:rsid w:val="009B00FF"/>
    <w:rsid w:val="009B09A3"/>
    <w:rsid w:val="009B0A99"/>
    <w:rsid w:val="009B144D"/>
    <w:rsid w:val="009B215A"/>
    <w:rsid w:val="009B23EE"/>
    <w:rsid w:val="009B247A"/>
    <w:rsid w:val="009B2884"/>
    <w:rsid w:val="009B28E8"/>
    <w:rsid w:val="009B2EA3"/>
    <w:rsid w:val="009B35AE"/>
    <w:rsid w:val="009B3B43"/>
    <w:rsid w:val="009B53B5"/>
    <w:rsid w:val="009B78BA"/>
    <w:rsid w:val="009C0EC0"/>
    <w:rsid w:val="009C0ED3"/>
    <w:rsid w:val="009C1291"/>
    <w:rsid w:val="009C1408"/>
    <w:rsid w:val="009C2180"/>
    <w:rsid w:val="009C2DAB"/>
    <w:rsid w:val="009C5F93"/>
    <w:rsid w:val="009C698B"/>
    <w:rsid w:val="009C6DA9"/>
    <w:rsid w:val="009D01BF"/>
    <w:rsid w:val="009D0B7D"/>
    <w:rsid w:val="009D11D4"/>
    <w:rsid w:val="009D1226"/>
    <w:rsid w:val="009D35FB"/>
    <w:rsid w:val="009D3FB5"/>
    <w:rsid w:val="009D40D9"/>
    <w:rsid w:val="009D447F"/>
    <w:rsid w:val="009D4A3A"/>
    <w:rsid w:val="009D4A82"/>
    <w:rsid w:val="009D5EBD"/>
    <w:rsid w:val="009D6069"/>
    <w:rsid w:val="009D6235"/>
    <w:rsid w:val="009D6CED"/>
    <w:rsid w:val="009D7134"/>
    <w:rsid w:val="009D7C69"/>
    <w:rsid w:val="009E0643"/>
    <w:rsid w:val="009E1852"/>
    <w:rsid w:val="009E2CE4"/>
    <w:rsid w:val="009E33EB"/>
    <w:rsid w:val="009E479F"/>
    <w:rsid w:val="009E49A1"/>
    <w:rsid w:val="009E4FB0"/>
    <w:rsid w:val="009E5EF6"/>
    <w:rsid w:val="009E6D48"/>
    <w:rsid w:val="009E7075"/>
    <w:rsid w:val="009E7D42"/>
    <w:rsid w:val="009E7E5F"/>
    <w:rsid w:val="009F086F"/>
    <w:rsid w:val="009F1C08"/>
    <w:rsid w:val="009F2832"/>
    <w:rsid w:val="009F34CF"/>
    <w:rsid w:val="009F3D5C"/>
    <w:rsid w:val="009F3E72"/>
    <w:rsid w:val="009F5123"/>
    <w:rsid w:val="00A042E2"/>
    <w:rsid w:val="00A0479E"/>
    <w:rsid w:val="00A04A10"/>
    <w:rsid w:val="00A04BD4"/>
    <w:rsid w:val="00A052D4"/>
    <w:rsid w:val="00A055B9"/>
    <w:rsid w:val="00A0592D"/>
    <w:rsid w:val="00A05C23"/>
    <w:rsid w:val="00A06710"/>
    <w:rsid w:val="00A071C9"/>
    <w:rsid w:val="00A07F59"/>
    <w:rsid w:val="00A100D8"/>
    <w:rsid w:val="00A1021A"/>
    <w:rsid w:val="00A104E2"/>
    <w:rsid w:val="00A10F36"/>
    <w:rsid w:val="00A11A5C"/>
    <w:rsid w:val="00A11F1B"/>
    <w:rsid w:val="00A14F61"/>
    <w:rsid w:val="00A176AB"/>
    <w:rsid w:val="00A21CE3"/>
    <w:rsid w:val="00A2203D"/>
    <w:rsid w:val="00A2249E"/>
    <w:rsid w:val="00A23098"/>
    <w:rsid w:val="00A24DD7"/>
    <w:rsid w:val="00A25C7C"/>
    <w:rsid w:val="00A260EE"/>
    <w:rsid w:val="00A26D59"/>
    <w:rsid w:val="00A319C2"/>
    <w:rsid w:val="00A321BD"/>
    <w:rsid w:val="00A326C0"/>
    <w:rsid w:val="00A34632"/>
    <w:rsid w:val="00A35191"/>
    <w:rsid w:val="00A354BF"/>
    <w:rsid w:val="00A36470"/>
    <w:rsid w:val="00A36697"/>
    <w:rsid w:val="00A36E05"/>
    <w:rsid w:val="00A36F44"/>
    <w:rsid w:val="00A37452"/>
    <w:rsid w:val="00A377E2"/>
    <w:rsid w:val="00A4020E"/>
    <w:rsid w:val="00A4036B"/>
    <w:rsid w:val="00A403C2"/>
    <w:rsid w:val="00A40E5E"/>
    <w:rsid w:val="00A410EB"/>
    <w:rsid w:val="00A419B3"/>
    <w:rsid w:val="00A46C77"/>
    <w:rsid w:val="00A501B3"/>
    <w:rsid w:val="00A50D29"/>
    <w:rsid w:val="00A51342"/>
    <w:rsid w:val="00A53598"/>
    <w:rsid w:val="00A54CFE"/>
    <w:rsid w:val="00A55F99"/>
    <w:rsid w:val="00A561C3"/>
    <w:rsid w:val="00A56EB2"/>
    <w:rsid w:val="00A572A7"/>
    <w:rsid w:val="00A57F19"/>
    <w:rsid w:val="00A602DE"/>
    <w:rsid w:val="00A609F6"/>
    <w:rsid w:val="00A625D6"/>
    <w:rsid w:val="00A63B0F"/>
    <w:rsid w:val="00A63FBA"/>
    <w:rsid w:val="00A648C1"/>
    <w:rsid w:val="00A64F23"/>
    <w:rsid w:val="00A65A23"/>
    <w:rsid w:val="00A662A6"/>
    <w:rsid w:val="00A66EBC"/>
    <w:rsid w:val="00A70FB1"/>
    <w:rsid w:val="00A727B8"/>
    <w:rsid w:val="00A72E02"/>
    <w:rsid w:val="00A731FA"/>
    <w:rsid w:val="00A74922"/>
    <w:rsid w:val="00A74E1D"/>
    <w:rsid w:val="00A75118"/>
    <w:rsid w:val="00A7678B"/>
    <w:rsid w:val="00A77400"/>
    <w:rsid w:val="00A77D97"/>
    <w:rsid w:val="00A8072F"/>
    <w:rsid w:val="00A81199"/>
    <w:rsid w:val="00A812D7"/>
    <w:rsid w:val="00A81A88"/>
    <w:rsid w:val="00A82B75"/>
    <w:rsid w:val="00A8363C"/>
    <w:rsid w:val="00A8387A"/>
    <w:rsid w:val="00A85087"/>
    <w:rsid w:val="00A858D7"/>
    <w:rsid w:val="00A86940"/>
    <w:rsid w:val="00A87666"/>
    <w:rsid w:val="00A90B52"/>
    <w:rsid w:val="00A90DC4"/>
    <w:rsid w:val="00A911A8"/>
    <w:rsid w:val="00A91F07"/>
    <w:rsid w:val="00A9346C"/>
    <w:rsid w:val="00A94379"/>
    <w:rsid w:val="00A95553"/>
    <w:rsid w:val="00A95D42"/>
    <w:rsid w:val="00A977C2"/>
    <w:rsid w:val="00A97FB5"/>
    <w:rsid w:val="00AA1CC2"/>
    <w:rsid w:val="00AA3E0E"/>
    <w:rsid w:val="00AA44EA"/>
    <w:rsid w:val="00AA5876"/>
    <w:rsid w:val="00AA5E76"/>
    <w:rsid w:val="00AA5EB4"/>
    <w:rsid w:val="00AA6672"/>
    <w:rsid w:val="00AA68C2"/>
    <w:rsid w:val="00AA74D7"/>
    <w:rsid w:val="00AA77AF"/>
    <w:rsid w:val="00AA7FE5"/>
    <w:rsid w:val="00AB3440"/>
    <w:rsid w:val="00AB3445"/>
    <w:rsid w:val="00AB35AA"/>
    <w:rsid w:val="00AB3DB5"/>
    <w:rsid w:val="00AB596D"/>
    <w:rsid w:val="00AB5EF7"/>
    <w:rsid w:val="00AB63E6"/>
    <w:rsid w:val="00AB6432"/>
    <w:rsid w:val="00AB7578"/>
    <w:rsid w:val="00AC10DB"/>
    <w:rsid w:val="00AC22F8"/>
    <w:rsid w:val="00AC2A2B"/>
    <w:rsid w:val="00AC3CC6"/>
    <w:rsid w:val="00AC4C4C"/>
    <w:rsid w:val="00AC6076"/>
    <w:rsid w:val="00AC615D"/>
    <w:rsid w:val="00AC6744"/>
    <w:rsid w:val="00AC729D"/>
    <w:rsid w:val="00AC7ADF"/>
    <w:rsid w:val="00AC7D8C"/>
    <w:rsid w:val="00AD0EB6"/>
    <w:rsid w:val="00AD1186"/>
    <w:rsid w:val="00AD1D6A"/>
    <w:rsid w:val="00AD23D8"/>
    <w:rsid w:val="00AD2EEA"/>
    <w:rsid w:val="00AD4E9F"/>
    <w:rsid w:val="00AD5856"/>
    <w:rsid w:val="00AE0005"/>
    <w:rsid w:val="00AE03E7"/>
    <w:rsid w:val="00AE0426"/>
    <w:rsid w:val="00AE0A69"/>
    <w:rsid w:val="00AE0DC4"/>
    <w:rsid w:val="00AE19D8"/>
    <w:rsid w:val="00AE2974"/>
    <w:rsid w:val="00AE297F"/>
    <w:rsid w:val="00AE2DBB"/>
    <w:rsid w:val="00AE2E70"/>
    <w:rsid w:val="00AE4226"/>
    <w:rsid w:val="00AE4AA7"/>
    <w:rsid w:val="00AE6FFD"/>
    <w:rsid w:val="00AE7A9B"/>
    <w:rsid w:val="00AF0089"/>
    <w:rsid w:val="00AF057B"/>
    <w:rsid w:val="00AF0ECD"/>
    <w:rsid w:val="00AF1A23"/>
    <w:rsid w:val="00AF211D"/>
    <w:rsid w:val="00AF2B5A"/>
    <w:rsid w:val="00AF34AA"/>
    <w:rsid w:val="00AF4130"/>
    <w:rsid w:val="00AF45F6"/>
    <w:rsid w:val="00AF48B3"/>
    <w:rsid w:val="00AF5774"/>
    <w:rsid w:val="00AF6AE4"/>
    <w:rsid w:val="00AF7342"/>
    <w:rsid w:val="00AF7B60"/>
    <w:rsid w:val="00AF7E32"/>
    <w:rsid w:val="00B003E6"/>
    <w:rsid w:val="00B015CC"/>
    <w:rsid w:val="00B01F08"/>
    <w:rsid w:val="00B02C74"/>
    <w:rsid w:val="00B04C9C"/>
    <w:rsid w:val="00B05FA2"/>
    <w:rsid w:val="00B0673B"/>
    <w:rsid w:val="00B06E1C"/>
    <w:rsid w:val="00B07DC5"/>
    <w:rsid w:val="00B1038A"/>
    <w:rsid w:val="00B10B30"/>
    <w:rsid w:val="00B10C91"/>
    <w:rsid w:val="00B11173"/>
    <w:rsid w:val="00B1150A"/>
    <w:rsid w:val="00B11F05"/>
    <w:rsid w:val="00B13F37"/>
    <w:rsid w:val="00B14824"/>
    <w:rsid w:val="00B16D1C"/>
    <w:rsid w:val="00B20134"/>
    <w:rsid w:val="00B21708"/>
    <w:rsid w:val="00B21ABD"/>
    <w:rsid w:val="00B21BBA"/>
    <w:rsid w:val="00B21CAB"/>
    <w:rsid w:val="00B22005"/>
    <w:rsid w:val="00B226AF"/>
    <w:rsid w:val="00B2380F"/>
    <w:rsid w:val="00B2444E"/>
    <w:rsid w:val="00B24710"/>
    <w:rsid w:val="00B24E62"/>
    <w:rsid w:val="00B253F0"/>
    <w:rsid w:val="00B3022B"/>
    <w:rsid w:val="00B30D81"/>
    <w:rsid w:val="00B312C9"/>
    <w:rsid w:val="00B31A93"/>
    <w:rsid w:val="00B33119"/>
    <w:rsid w:val="00B358DB"/>
    <w:rsid w:val="00B369D5"/>
    <w:rsid w:val="00B36F6F"/>
    <w:rsid w:val="00B377AA"/>
    <w:rsid w:val="00B3790D"/>
    <w:rsid w:val="00B37E8F"/>
    <w:rsid w:val="00B40F48"/>
    <w:rsid w:val="00B41F7C"/>
    <w:rsid w:val="00B42800"/>
    <w:rsid w:val="00B42A12"/>
    <w:rsid w:val="00B43811"/>
    <w:rsid w:val="00B451F7"/>
    <w:rsid w:val="00B454F1"/>
    <w:rsid w:val="00B45654"/>
    <w:rsid w:val="00B45FB9"/>
    <w:rsid w:val="00B5096D"/>
    <w:rsid w:val="00B50D82"/>
    <w:rsid w:val="00B54141"/>
    <w:rsid w:val="00B5457F"/>
    <w:rsid w:val="00B54689"/>
    <w:rsid w:val="00B54DE6"/>
    <w:rsid w:val="00B54F49"/>
    <w:rsid w:val="00B54F4D"/>
    <w:rsid w:val="00B57EB2"/>
    <w:rsid w:val="00B6062D"/>
    <w:rsid w:val="00B62332"/>
    <w:rsid w:val="00B63873"/>
    <w:rsid w:val="00B665DD"/>
    <w:rsid w:val="00B71183"/>
    <w:rsid w:val="00B7216C"/>
    <w:rsid w:val="00B72CCF"/>
    <w:rsid w:val="00B76213"/>
    <w:rsid w:val="00B766CE"/>
    <w:rsid w:val="00B76DCB"/>
    <w:rsid w:val="00B77814"/>
    <w:rsid w:val="00B779FC"/>
    <w:rsid w:val="00B77C88"/>
    <w:rsid w:val="00B82517"/>
    <w:rsid w:val="00B83838"/>
    <w:rsid w:val="00B83A81"/>
    <w:rsid w:val="00B83C58"/>
    <w:rsid w:val="00B84917"/>
    <w:rsid w:val="00B8617E"/>
    <w:rsid w:val="00B87F8D"/>
    <w:rsid w:val="00B9063A"/>
    <w:rsid w:val="00B92070"/>
    <w:rsid w:val="00B9277A"/>
    <w:rsid w:val="00B934FE"/>
    <w:rsid w:val="00B938C3"/>
    <w:rsid w:val="00B94A81"/>
    <w:rsid w:val="00B94B4E"/>
    <w:rsid w:val="00B95325"/>
    <w:rsid w:val="00B96EB5"/>
    <w:rsid w:val="00B97AEF"/>
    <w:rsid w:val="00BA05EF"/>
    <w:rsid w:val="00BA0707"/>
    <w:rsid w:val="00BA3521"/>
    <w:rsid w:val="00BA69B1"/>
    <w:rsid w:val="00BA7211"/>
    <w:rsid w:val="00BB0622"/>
    <w:rsid w:val="00BB0BCD"/>
    <w:rsid w:val="00BB1403"/>
    <w:rsid w:val="00BB17CB"/>
    <w:rsid w:val="00BB1FBA"/>
    <w:rsid w:val="00BB288E"/>
    <w:rsid w:val="00BB2EBF"/>
    <w:rsid w:val="00BB30AB"/>
    <w:rsid w:val="00BB34C4"/>
    <w:rsid w:val="00BB3BFD"/>
    <w:rsid w:val="00BB3E0B"/>
    <w:rsid w:val="00BB5961"/>
    <w:rsid w:val="00BB5E19"/>
    <w:rsid w:val="00BB69E3"/>
    <w:rsid w:val="00BB6CE6"/>
    <w:rsid w:val="00BC002C"/>
    <w:rsid w:val="00BC0560"/>
    <w:rsid w:val="00BC0F35"/>
    <w:rsid w:val="00BC1A20"/>
    <w:rsid w:val="00BC28FA"/>
    <w:rsid w:val="00BC333F"/>
    <w:rsid w:val="00BC33A2"/>
    <w:rsid w:val="00BC4CE4"/>
    <w:rsid w:val="00BC54BD"/>
    <w:rsid w:val="00BC5545"/>
    <w:rsid w:val="00BC658A"/>
    <w:rsid w:val="00BC66D1"/>
    <w:rsid w:val="00BC6F43"/>
    <w:rsid w:val="00BC73E9"/>
    <w:rsid w:val="00BC7A27"/>
    <w:rsid w:val="00BD0176"/>
    <w:rsid w:val="00BD58B1"/>
    <w:rsid w:val="00BD5E11"/>
    <w:rsid w:val="00BD778A"/>
    <w:rsid w:val="00BD7A3A"/>
    <w:rsid w:val="00BE0784"/>
    <w:rsid w:val="00BE0FE9"/>
    <w:rsid w:val="00BE149A"/>
    <w:rsid w:val="00BE1611"/>
    <w:rsid w:val="00BE17C9"/>
    <w:rsid w:val="00BE3A91"/>
    <w:rsid w:val="00BE4153"/>
    <w:rsid w:val="00BE5D00"/>
    <w:rsid w:val="00BE5E29"/>
    <w:rsid w:val="00BE6AAB"/>
    <w:rsid w:val="00BE7667"/>
    <w:rsid w:val="00BF0EEB"/>
    <w:rsid w:val="00BF14F2"/>
    <w:rsid w:val="00BF2FFA"/>
    <w:rsid w:val="00BF6861"/>
    <w:rsid w:val="00BF6865"/>
    <w:rsid w:val="00BF7B7B"/>
    <w:rsid w:val="00BF7F94"/>
    <w:rsid w:val="00C006A4"/>
    <w:rsid w:val="00C01A73"/>
    <w:rsid w:val="00C042A8"/>
    <w:rsid w:val="00C0434B"/>
    <w:rsid w:val="00C05051"/>
    <w:rsid w:val="00C0512B"/>
    <w:rsid w:val="00C05285"/>
    <w:rsid w:val="00C06518"/>
    <w:rsid w:val="00C0781D"/>
    <w:rsid w:val="00C1100B"/>
    <w:rsid w:val="00C128D4"/>
    <w:rsid w:val="00C13565"/>
    <w:rsid w:val="00C157DB"/>
    <w:rsid w:val="00C15929"/>
    <w:rsid w:val="00C15989"/>
    <w:rsid w:val="00C15E58"/>
    <w:rsid w:val="00C16965"/>
    <w:rsid w:val="00C16B3C"/>
    <w:rsid w:val="00C17558"/>
    <w:rsid w:val="00C21F76"/>
    <w:rsid w:val="00C22305"/>
    <w:rsid w:val="00C229C2"/>
    <w:rsid w:val="00C22F23"/>
    <w:rsid w:val="00C239CE"/>
    <w:rsid w:val="00C25927"/>
    <w:rsid w:val="00C268BD"/>
    <w:rsid w:val="00C26BDA"/>
    <w:rsid w:val="00C275AA"/>
    <w:rsid w:val="00C275E4"/>
    <w:rsid w:val="00C2795F"/>
    <w:rsid w:val="00C30FAB"/>
    <w:rsid w:val="00C32277"/>
    <w:rsid w:val="00C34E2C"/>
    <w:rsid w:val="00C35EB6"/>
    <w:rsid w:val="00C35FF8"/>
    <w:rsid w:val="00C40365"/>
    <w:rsid w:val="00C42B7C"/>
    <w:rsid w:val="00C441A2"/>
    <w:rsid w:val="00C4448D"/>
    <w:rsid w:val="00C46E4B"/>
    <w:rsid w:val="00C473C5"/>
    <w:rsid w:val="00C47A8D"/>
    <w:rsid w:val="00C50242"/>
    <w:rsid w:val="00C5034A"/>
    <w:rsid w:val="00C523F8"/>
    <w:rsid w:val="00C52AE0"/>
    <w:rsid w:val="00C53FB0"/>
    <w:rsid w:val="00C56143"/>
    <w:rsid w:val="00C56DF4"/>
    <w:rsid w:val="00C60A3C"/>
    <w:rsid w:val="00C614A1"/>
    <w:rsid w:val="00C6162E"/>
    <w:rsid w:val="00C634F0"/>
    <w:rsid w:val="00C64658"/>
    <w:rsid w:val="00C64D08"/>
    <w:rsid w:val="00C67328"/>
    <w:rsid w:val="00C6758C"/>
    <w:rsid w:val="00C67909"/>
    <w:rsid w:val="00C70D64"/>
    <w:rsid w:val="00C7264A"/>
    <w:rsid w:val="00C72C58"/>
    <w:rsid w:val="00C73C1D"/>
    <w:rsid w:val="00C73FCE"/>
    <w:rsid w:val="00C74B46"/>
    <w:rsid w:val="00C75A78"/>
    <w:rsid w:val="00C75F82"/>
    <w:rsid w:val="00C76B2B"/>
    <w:rsid w:val="00C76C54"/>
    <w:rsid w:val="00C77C5E"/>
    <w:rsid w:val="00C77F7F"/>
    <w:rsid w:val="00C80353"/>
    <w:rsid w:val="00C80622"/>
    <w:rsid w:val="00C80628"/>
    <w:rsid w:val="00C837A8"/>
    <w:rsid w:val="00C83AFE"/>
    <w:rsid w:val="00C85E93"/>
    <w:rsid w:val="00C85E99"/>
    <w:rsid w:val="00C85FCF"/>
    <w:rsid w:val="00C86C7B"/>
    <w:rsid w:val="00C87AB0"/>
    <w:rsid w:val="00C92611"/>
    <w:rsid w:val="00C92B6E"/>
    <w:rsid w:val="00C92DE1"/>
    <w:rsid w:val="00C93751"/>
    <w:rsid w:val="00C941A0"/>
    <w:rsid w:val="00C9429D"/>
    <w:rsid w:val="00C94740"/>
    <w:rsid w:val="00C951A5"/>
    <w:rsid w:val="00C9547D"/>
    <w:rsid w:val="00C95BB7"/>
    <w:rsid w:val="00C963FB"/>
    <w:rsid w:val="00C9643B"/>
    <w:rsid w:val="00CA06E3"/>
    <w:rsid w:val="00CA2BDB"/>
    <w:rsid w:val="00CA3090"/>
    <w:rsid w:val="00CA34E7"/>
    <w:rsid w:val="00CA4529"/>
    <w:rsid w:val="00CA71D3"/>
    <w:rsid w:val="00CA7BF5"/>
    <w:rsid w:val="00CB0401"/>
    <w:rsid w:val="00CB0AB8"/>
    <w:rsid w:val="00CB0E27"/>
    <w:rsid w:val="00CB1560"/>
    <w:rsid w:val="00CB3FD7"/>
    <w:rsid w:val="00CB46AE"/>
    <w:rsid w:val="00CB4ED7"/>
    <w:rsid w:val="00CB6236"/>
    <w:rsid w:val="00CB6388"/>
    <w:rsid w:val="00CB7FBF"/>
    <w:rsid w:val="00CC048D"/>
    <w:rsid w:val="00CC1222"/>
    <w:rsid w:val="00CC1AB1"/>
    <w:rsid w:val="00CC233D"/>
    <w:rsid w:val="00CC321F"/>
    <w:rsid w:val="00CC539D"/>
    <w:rsid w:val="00CC55C6"/>
    <w:rsid w:val="00CC5794"/>
    <w:rsid w:val="00CC66A7"/>
    <w:rsid w:val="00CC712D"/>
    <w:rsid w:val="00CC72A1"/>
    <w:rsid w:val="00CC7B6B"/>
    <w:rsid w:val="00CD0429"/>
    <w:rsid w:val="00CD0E53"/>
    <w:rsid w:val="00CD1325"/>
    <w:rsid w:val="00CD1F75"/>
    <w:rsid w:val="00CD3010"/>
    <w:rsid w:val="00CD37F6"/>
    <w:rsid w:val="00CD38EA"/>
    <w:rsid w:val="00CD3D0E"/>
    <w:rsid w:val="00CD3ED9"/>
    <w:rsid w:val="00CD400E"/>
    <w:rsid w:val="00CD41C4"/>
    <w:rsid w:val="00CD5617"/>
    <w:rsid w:val="00CD5A5A"/>
    <w:rsid w:val="00CD6725"/>
    <w:rsid w:val="00CD6835"/>
    <w:rsid w:val="00CD6A50"/>
    <w:rsid w:val="00CD7D2A"/>
    <w:rsid w:val="00CE0F96"/>
    <w:rsid w:val="00CE12A7"/>
    <w:rsid w:val="00CE1BB5"/>
    <w:rsid w:val="00CE1C26"/>
    <w:rsid w:val="00CE2E2F"/>
    <w:rsid w:val="00CE3C9D"/>
    <w:rsid w:val="00CE64CE"/>
    <w:rsid w:val="00CE74A6"/>
    <w:rsid w:val="00CF0610"/>
    <w:rsid w:val="00CF0F40"/>
    <w:rsid w:val="00CF1846"/>
    <w:rsid w:val="00CF30C4"/>
    <w:rsid w:val="00CF3AA6"/>
    <w:rsid w:val="00CF3E5B"/>
    <w:rsid w:val="00CF5086"/>
    <w:rsid w:val="00CF580F"/>
    <w:rsid w:val="00D00A1C"/>
    <w:rsid w:val="00D00FAB"/>
    <w:rsid w:val="00D016D1"/>
    <w:rsid w:val="00D02F65"/>
    <w:rsid w:val="00D0388C"/>
    <w:rsid w:val="00D03FAD"/>
    <w:rsid w:val="00D047DE"/>
    <w:rsid w:val="00D04DE0"/>
    <w:rsid w:val="00D052B5"/>
    <w:rsid w:val="00D06B1F"/>
    <w:rsid w:val="00D07708"/>
    <w:rsid w:val="00D10E46"/>
    <w:rsid w:val="00D10EB5"/>
    <w:rsid w:val="00D115D2"/>
    <w:rsid w:val="00D11F81"/>
    <w:rsid w:val="00D13165"/>
    <w:rsid w:val="00D13458"/>
    <w:rsid w:val="00D1389B"/>
    <w:rsid w:val="00D13C21"/>
    <w:rsid w:val="00D1607A"/>
    <w:rsid w:val="00D16B8D"/>
    <w:rsid w:val="00D17209"/>
    <w:rsid w:val="00D17428"/>
    <w:rsid w:val="00D20D43"/>
    <w:rsid w:val="00D21043"/>
    <w:rsid w:val="00D2385D"/>
    <w:rsid w:val="00D2679B"/>
    <w:rsid w:val="00D2717B"/>
    <w:rsid w:val="00D277E3"/>
    <w:rsid w:val="00D31E51"/>
    <w:rsid w:val="00D3255B"/>
    <w:rsid w:val="00D32664"/>
    <w:rsid w:val="00D32703"/>
    <w:rsid w:val="00D32F9B"/>
    <w:rsid w:val="00D346C3"/>
    <w:rsid w:val="00D35370"/>
    <w:rsid w:val="00D35826"/>
    <w:rsid w:val="00D359A0"/>
    <w:rsid w:val="00D361E7"/>
    <w:rsid w:val="00D37ED6"/>
    <w:rsid w:val="00D37F13"/>
    <w:rsid w:val="00D405DA"/>
    <w:rsid w:val="00D40DEB"/>
    <w:rsid w:val="00D4194B"/>
    <w:rsid w:val="00D42487"/>
    <w:rsid w:val="00D42B39"/>
    <w:rsid w:val="00D45D30"/>
    <w:rsid w:val="00D46767"/>
    <w:rsid w:val="00D4798F"/>
    <w:rsid w:val="00D523CA"/>
    <w:rsid w:val="00D530CF"/>
    <w:rsid w:val="00D533B6"/>
    <w:rsid w:val="00D53D76"/>
    <w:rsid w:val="00D551F3"/>
    <w:rsid w:val="00D5576E"/>
    <w:rsid w:val="00D56330"/>
    <w:rsid w:val="00D56686"/>
    <w:rsid w:val="00D574D3"/>
    <w:rsid w:val="00D57EC5"/>
    <w:rsid w:val="00D623C1"/>
    <w:rsid w:val="00D62F0E"/>
    <w:rsid w:val="00D64832"/>
    <w:rsid w:val="00D64866"/>
    <w:rsid w:val="00D64B64"/>
    <w:rsid w:val="00D650D6"/>
    <w:rsid w:val="00D67B50"/>
    <w:rsid w:val="00D67B78"/>
    <w:rsid w:val="00D70B06"/>
    <w:rsid w:val="00D71711"/>
    <w:rsid w:val="00D71FAB"/>
    <w:rsid w:val="00D72C55"/>
    <w:rsid w:val="00D757A8"/>
    <w:rsid w:val="00D75F6B"/>
    <w:rsid w:val="00D762A1"/>
    <w:rsid w:val="00D76B2E"/>
    <w:rsid w:val="00D76FFF"/>
    <w:rsid w:val="00D814BC"/>
    <w:rsid w:val="00D817AB"/>
    <w:rsid w:val="00D81C28"/>
    <w:rsid w:val="00D826D3"/>
    <w:rsid w:val="00D83CC7"/>
    <w:rsid w:val="00D87165"/>
    <w:rsid w:val="00D87876"/>
    <w:rsid w:val="00D90BE4"/>
    <w:rsid w:val="00D90D47"/>
    <w:rsid w:val="00D9184B"/>
    <w:rsid w:val="00D92AB8"/>
    <w:rsid w:val="00D92B64"/>
    <w:rsid w:val="00D95FD2"/>
    <w:rsid w:val="00D97ED8"/>
    <w:rsid w:val="00DA0A93"/>
    <w:rsid w:val="00DA1B5B"/>
    <w:rsid w:val="00DA1BEC"/>
    <w:rsid w:val="00DA225E"/>
    <w:rsid w:val="00DA4B5D"/>
    <w:rsid w:val="00DA56D7"/>
    <w:rsid w:val="00DA5F4B"/>
    <w:rsid w:val="00DA6118"/>
    <w:rsid w:val="00DA7C82"/>
    <w:rsid w:val="00DB0246"/>
    <w:rsid w:val="00DB04E1"/>
    <w:rsid w:val="00DB0B69"/>
    <w:rsid w:val="00DB28DA"/>
    <w:rsid w:val="00DB394A"/>
    <w:rsid w:val="00DB3D93"/>
    <w:rsid w:val="00DB530E"/>
    <w:rsid w:val="00DB5496"/>
    <w:rsid w:val="00DB7222"/>
    <w:rsid w:val="00DB7744"/>
    <w:rsid w:val="00DC0BB5"/>
    <w:rsid w:val="00DC0D2D"/>
    <w:rsid w:val="00DC1FED"/>
    <w:rsid w:val="00DC2CB1"/>
    <w:rsid w:val="00DC3566"/>
    <w:rsid w:val="00DC4E33"/>
    <w:rsid w:val="00DC656F"/>
    <w:rsid w:val="00DC714A"/>
    <w:rsid w:val="00DC721B"/>
    <w:rsid w:val="00DC75BF"/>
    <w:rsid w:val="00DD22A7"/>
    <w:rsid w:val="00DD3006"/>
    <w:rsid w:val="00DD4065"/>
    <w:rsid w:val="00DD478D"/>
    <w:rsid w:val="00DD6D93"/>
    <w:rsid w:val="00DD7E1E"/>
    <w:rsid w:val="00DE2356"/>
    <w:rsid w:val="00DE2D45"/>
    <w:rsid w:val="00DE32E7"/>
    <w:rsid w:val="00DE359C"/>
    <w:rsid w:val="00DE55EE"/>
    <w:rsid w:val="00DE6A64"/>
    <w:rsid w:val="00DF0C46"/>
    <w:rsid w:val="00DF1016"/>
    <w:rsid w:val="00DF17A1"/>
    <w:rsid w:val="00DF5625"/>
    <w:rsid w:val="00DF6DCB"/>
    <w:rsid w:val="00DF71BF"/>
    <w:rsid w:val="00DF7598"/>
    <w:rsid w:val="00DF75EB"/>
    <w:rsid w:val="00DF7729"/>
    <w:rsid w:val="00E013F2"/>
    <w:rsid w:val="00E01F61"/>
    <w:rsid w:val="00E022DA"/>
    <w:rsid w:val="00E02657"/>
    <w:rsid w:val="00E02D3E"/>
    <w:rsid w:val="00E02DEF"/>
    <w:rsid w:val="00E03747"/>
    <w:rsid w:val="00E03BFC"/>
    <w:rsid w:val="00E046E2"/>
    <w:rsid w:val="00E0506A"/>
    <w:rsid w:val="00E051D0"/>
    <w:rsid w:val="00E07C12"/>
    <w:rsid w:val="00E10140"/>
    <w:rsid w:val="00E129B1"/>
    <w:rsid w:val="00E12E51"/>
    <w:rsid w:val="00E135D0"/>
    <w:rsid w:val="00E14238"/>
    <w:rsid w:val="00E14330"/>
    <w:rsid w:val="00E1496C"/>
    <w:rsid w:val="00E14D14"/>
    <w:rsid w:val="00E162CF"/>
    <w:rsid w:val="00E16404"/>
    <w:rsid w:val="00E17CDC"/>
    <w:rsid w:val="00E2101F"/>
    <w:rsid w:val="00E22153"/>
    <w:rsid w:val="00E23063"/>
    <w:rsid w:val="00E247A6"/>
    <w:rsid w:val="00E255A4"/>
    <w:rsid w:val="00E25B30"/>
    <w:rsid w:val="00E27370"/>
    <w:rsid w:val="00E274B9"/>
    <w:rsid w:val="00E27D18"/>
    <w:rsid w:val="00E31388"/>
    <w:rsid w:val="00E316D5"/>
    <w:rsid w:val="00E32CF4"/>
    <w:rsid w:val="00E32E53"/>
    <w:rsid w:val="00E33072"/>
    <w:rsid w:val="00E33949"/>
    <w:rsid w:val="00E33DD4"/>
    <w:rsid w:val="00E342B5"/>
    <w:rsid w:val="00E34CF7"/>
    <w:rsid w:val="00E40532"/>
    <w:rsid w:val="00E40E2C"/>
    <w:rsid w:val="00E41468"/>
    <w:rsid w:val="00E43928"/>
    <w:rsid w:val="00E43EF0"/>
    <w:rsid w:val="00E443EF"/>
    <w:rsid w:val="00E466BE"/>
    <w:rsid w:val="00E47107"/>
    <w:rsid w:val="00E473BD"/>
    <w:rsid w:val="00E51D16"/>
    <w:rsid w:val="00E53FF3"/>
    <w:rsid w:val="00E54F98"/>
    <w:rsid w:val="00E5542C"/>
    <w:rsid w:val="00E55542"/>
    <w:rsid w:val="00E556EF"/>
    <w:rsid w:val="00E55C86"/>
    <w:rsid w:val="00E56558"/>
    <w:rsid w:val="00E57683"/>
    <w:rsid w:val="00E576A4"/>
    <w:rsid w:val="00E5772A"/>
    <w:rsid w:val="00E57AC2"/>
    <w:rsid w:val="00E6064E"/>
    <w:rsid w:val="00E610C7"/>
    <w:rsid w:val="00E61CDD"/>
    <w:rsid w:val="00E621C6"/>
    <w:rsid w:val="00E62524"/>
    <w:rsid w:val="00E62D62"/>
    <w:rsid w:val="00E62E5D"/>
    <w:rsid w:val="00E63843"/>
    <w:rsid w:val="00E63D9A"/>
    <w:rsid w:val="00E65F67"/>
    <w:rsid w:val="00E70620"/>
    <w:rsid w:val="00E707C5"/>
    <w:rsid w:val="00E71576"/>
    <w:rsid w:val="00E71ABE"/>
    <w:rsid w:val="00E7200B"/>
    <w:rsid w:val="00E73870"/>
    <w:rsid w:val="00E74365"/>
    <w:rsid w:val="00E7606F"/>
    <w:rsid w:val="00E773C7"/>
    <w:rsid w:val="00E77F74"/>
    <w:rsid w:val="00E80DCB"/>
    <w:rsid w:val="00E80FEE"/>
    <w:rsid w:val="00E835E5"/>
    <w:rsid w:val="00E8731F"/>
    <w:rsid w:val="00E87E29"/>
    <w:rsid w:val="00E923C0"/>
    <w:rsid w:val="00E93C75"/>
    <w:rsid w:val="00E952F4"/>
    <w:rsid w:val="00E95992"/>
    <w:rsid w:val="00E970B5"/>
    <w:rsid w:val="00E971E7"/>
    <w:rsid w:val="00E977DF"/>
    <w:rsid w:val="00E97EFB"/>
    <w:rsid w:val="00EA01AE"/>
    <w:rsid w:val="00EA08DC"/>
    <w:rsid w:val="00EA2551"/>
    <w:rsid w:val="00EA2BF8"/>
    <w:rsid w:val="00EA343D"/>
    <w:rsid w:val="00EA40B9"/>
    <w:rsid w:val="00EA5B68"/>
    <w:rsid w:val="00EA5F9D"/>
    <w:rsid w:val="00EB013C"/>
    <w:rsid w:val="00EB0E89"/>
    <w:rsid w:val="00EB168D"/>
    <w:rsid w:val="00EB224C"/>
    <w:rsid w:val="00EB3079"/>
    <w:rsid w:val="00EB37DF"/>
    <w:rsid w:val="00EB41A3"/>
    <w:rsid w:val="00EB5226"/>
    <w:rsid w:val="00EB533F"/>
    <w:rsid w:val="00EB5940"/>
    <w:rsid w:val="00EB6F03"/>
    <w:rsid w:val="00EB756D"/>
    <w:rsid w:val="00EC0AA6"/>
    <w:rsid w:val="00EC0DF9"/>
    <w:rsid w:val="00EC1AF5"/>
    <w:rsid w:val="00EC1D90"/>
    <w:rsid w:val="00EC3C54"/>
    <w:rsid w:val="00EC57C2"/>
    <w:rsid w:val="00EC5C36"/>
    <w:rsid w:val="00EC5D34"/>
    <w:rsid w:val="00EC674D"/>
    <w:rsid w:val="00EC6C3E"/>
    <w:rsid w:val="00EC7A9A"/>
    <w:rsid w:val="00ED0466"/>
    <w:rsid w:val="00ED05AF"/>
    <w:rsid w:val="00ED13FB"/>
    <w:rsid w:val="00ED2C94"/>
    <w:rsid w:val="00ED2CDA"/>
    <w:rsid w:val="00ED4193"/>
    <w:rsid w:val="00ED4887"/>
    <w:rsid w:val="00ED4AED"/>
    <w:rsid w:val="00ED6439"/>
    <w:rsid w:val="00ED7D1E"/>
    <w:rsid w:val="00EE13AF"/>
    <w:rsid w:val="00EE1E7C"/>
    <w:rsid w:val="00EE2974"/>
    <w:rsid w:val="00EE4CDD"/>
    <w:rsid w:val="00EE5275"/>
    <w:rsid w:val="00EE5318"/>
    <w:rsid w:val="00EE67AC"/>
    <w:rsid w:val="00EE7887"/>
    <w:rsid w:val="00EE7A5D"/>
    <w:rsid w:val="00EF0363"/>
    <w:rsid w:val="00EF05A5"/>
    <w:rsid w:val="00EF0A9B"/>
    <w:rsid w:val="00EF0AEF"/>
    <w:rsid w:val="00EF0EB4"/>
    <w:rsid w:val="00EF2269"/>
    <w:rsid w:val="00EF36BA"/>
    <w:rsid w:val="00EF41CF"/>
    <w:rsid w:val="00EF4F2F"/>
    <w:rsid w:val="00EF53AF"/>
    <w:rsid w:val="00EF753D"/>
    <w:rsid w:val="00F01B3D"/>
    <w:rsid w:val="00F025BA"/>
    <w:rsid w:val="00F02C83"/>
    <w:rsid w:val="00F02FAF"/>
    <w:rsid w:val="00F04737"/>
    <w:rsid w:val="00F05086"/>
    <w:rsid w:val="00F06714"/>
    <w:rsid w:val="00F0742D"/>
    <w:rsid w:val="00F079E4"/>
    <w:rsid w:val="00F07FAC"/>
    <w:rsid w:val="00F11760"/>
    <w:rsid w:val="00F12DCC"/>
    <w:rsid w:val="00F131FC"/>
    <w:rsid w:val="00F1384A"/>
    <w:rsid w:val="00F13D96"/>
    <w:rsid w:val="00F1543C"/>
    <w:rsid w:val="00F157CD"/>
    <w:rsid w:val="00F1655F"/>
    <w:rsid w:val="00F16ADE"/>
    <w:rsid w:val="00F21683"/>
    <w:rsid w:val="00F21722"/>
    <w:rsid w:val="00F2266A"/>
    <w:rsid w:val="00F24515"/>
    <w:rsid w:val="00F2464F"/>
    <w:rsid w:val="00F258AD"/>
    <w:rsid w:val="00F25E39"/>
    <w:rsid w:val="00F266B3"/>
    <w:rsid w:val="00F27A0B"/>
    <w:rsid w:val="00F27A25"/>
    <w:rsid w:val="00F30196"/>
    <w:rsid w:val="00F321AD"/>
    <w:rsid w:val="00F33457"/>
    <w:rsid w:val="00F33721"/>
    <w:rsid w:val="00F342EF"/>
    <w:rsid w:val="00F36CD8"/>
    <w:rsid w:val="00F36FF9"/>
    <w:rsid w:val="00F37D40"/>
    <w:rsid w:val="00F37EC9"/>
    <w:rsid w:val="00F44810"/>
    <w:rsid w:val="00F45B4F"/>
    <w:rsid w:val="00F45BD7"/>
    <w:rsid w:val="00F46373"/>
    <w:rsid w:val="00F46AFD"/>
    <w:rsid w:val="00F50F7B"/>
    <w:rsid w:val="00F51F6E"/>
    <w:rsid w:val="00F5316F"/>
    <w:rsid w:val="00F53B31"/>
    <w:rsid w:val="00F54644"/>
    <w:rsid w:val="00F54B6D"/>
    <w:rsid w:val="00F54B7A"/>
    <w:rsid w:val="00F54CB4"/>
    <w:rsid w:val="00F550A3"/>
    <w:rsid w:val="00F565C8"/>
    <w:rsid w:val="00F5786E"/>
    <w:rsid w:val="00F60C2B"/>
    <w:rsid w:val="00F617F0"/>
    <w:rsid w:val="00F618FD"/>
    <w:rsid w:val="00F61AAC"/>
    <w:rsid w:val="00F6219C"/>
    <w:rsid w:val="00F6244C"/>
    <w:rsid w:val="00F6266B"/>
    <w:rsid w:val="00F630CA"/>
    <w:rsid w:val="00F63C76"/>
    <w:rsid w:val="00F645DD"/>
    <w:rsid w:val="00F64669"/>
    <w:rsid w:val="00F65439"/>
    <w:rsid w:val="00F67DCA"/>
    <w:rsid w:val="00F71638"/>
    <w:rsid w:val="00F72349"/>
    <w:rsid w:val="00F72A0E"/>
    <w:rsid w:val="00F74826"/>
    <w:rsid w:val="00F80284"/>
    <w:rsid w:val="00F80965"/>
    <w:rsid w:val="00F81586"/>
    <w:rsid w:val="00F81F83"/>
    <w:rsid w:val="00F832B0"/>
    <w:rsid w:val="00F83BFE"/>
    <w:rsid w:val="00F83D23"/>
    <w:rsid w:val="00F86776"/>
    <w:rsid w:val="00F8677F"/>
    <w:rsid w:val="00F86AFE"/>
    <w:rsid w:val="00F90035"/>
    <w:rsid w:val="00F90C8A"/>
    <w:rsid w:val="00F90CB4"/>
    <w:rsid w:val="00F90D1F"/>
    <w:rsid w:val="00F90D9E"/>
    <w:rsid w:val="00F92601"/>
    <w:rsid w:val="00F93171"/>
    <w:rsid w:val="00F93EB9"/>
    <w:rsid w:val="00F93FB2"/>
    <w:rsid w:val="00F9544C"/>
    <w:rsid w:val="00F958E2"/>
    <w:rsid w:val="00F96DB7"/>
    <w:rsid w:val="00F9718C"/>
    <w:rsid w:val="00F9795C"/>
    <w:rsid w:val="00FA1C11"/>
    <w:rsid w:val="00FA3170"/>
    <w:rsid w:val="00FA3E38"/>
    <w:rsid w:val="00FA5754"/>
    <w:rsid w:val="00FA5CFA"/>
    <w:rsid w:val="00FA66A4"/>
    <w:rsid w:val="00FB1DA8"/>
    <w:rsid w:val="00FB25E2"/>
    <w:rsid w:val="00FB2746"/>
    <w:rsid w:val="00FB2BBB"/>
    <w:rsid w:val="00FB4579"/>
    <w:rsid w:val="00FB60C4"/>
    <w:rsid w:val="00FB6150"/>
    <w:rsid w:val="00FB6558"/>
    <w:rsid w:val="00FB7051"/>
    <w:rsid w:val="00FC0CC4"/>
    <w:rsid w:val="00FC2546"/>
    <w:rsid w:val="00FC395B"/>
    <w:rsid w:val="00FC456E"/>
    <w:rsid w:val="00FC57BE"/>
    <w:rsid w:val="00FD0640"/>
    <w:rsid w:val="00FD0D4C"/>
    <w:rsid w:val="00FD2ADE"/>
    <w:rsid w:val="00FD3F49"/>
    <w:rsid w:val="00FD661C"/>
    <w:rsid w:val="00FD733E"/>
    <w:rsid w:val="00FD78C7"/>
    <w:rsid w:val="00FD7A2E"/>
    <w:rsid w:val="00FE00F9"/>
    <w:rsid w:val="00FE0B44"/>
    <w:rsid w:val="00FE1DAA"/>
    <w:rsid w:val="00FE2205"/>
    <w:rsid w:val="00FE29F8"/>
    <w:rsid w:val="00FE38D8"/>
    <w:rsid w:val="00FE3E0F"/>
    <w:rsid w:val="00FE42A5"/>
    <w:rsid w:val="00FE4EE3"/>
    <w:rsid w:val="00FE5395"/>
    <w:rsid w:val="00FF0B09"/>
    <w:rsid w:val="00FF1DF0"/>
    <w:rsid w:val="00FF2DAD"/>
    <w:rsid w:val="00FF2E16"/>
    <w:rsid w:val="00FF3917"/>
    <w:rsid w:val="00FF5D93"/>
    <w:rsid w:val="00FF5DE4"/>
    <w:rsid w:val="00FF671A"/>
    <w:rsid w:val="00FF6A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3849A"/>
  <w15:docId w15:val="{6FF8C3FE-AD66-4555-82B1-8EB4D139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B28F2"/>
    <w:rPr>
      <w:rFonts w:ascii="Verdana" w:hAnsi="Verdana" w:cs="Tahoma"/>
    </w:rPr>
  </w:style>
  <w:style w:type="paragraph" w:styleId="Nagwek1">
    <w:name w:val="heading 1"/>
    <w:basedOn w:val="Normalny"/>
    <w:next w:val="Normalny"/>
    <w:link w:val="Nagwek1Znak"/>
    <w:qFormat/>
    <w:rsid w:val="003A3C72"/>
    <w:pPr>
      <w:keepNext/>
      <w:outlineLvl w:val="0"/>
    </w:pPr>
    <w:rPr>
      <w:rFonts w:ascii="Times New Roman" w:hAnsi="Times New Roman" w:cs="Times New Roman"/>
      <w:b/>
      <w:bCs/>
      <w:sz w:val="24"/>
      <w:szCs w:val="24"/>
    </w:rPr>
  </w:style>
  <w:style w:type="paragraph" w:styleId="Nagwek2">
    <w:name w:val="heading 2"/>
    <w:basedOn w:val="Normalny"/>
    <w:next w:val="Normalny"/>
    <w:link w:val="Nagwek2Znak"/>
    <w:qFormat/>
    <w:rsid w:val="003A3C72"/>
    <w:pPr>
      <w:keepNext/>
      <w:outlineLvl w:val="1"/>
    </w:pPr>
    <w:rPr>
      <w:rFonts w:cs="Arial"/>
      <w:b/>
      <w:bCs/>
      <w:color w:val="000000"/>
    </w:rPr>
  </w:style>
  <w:style w:type="paragraph" w:styleId="Nagwek3">
    <w:name w:val="heading 3"/>
    <w:basedOn w:val="Normalny"/>
    <w:next w:val="Normalny"/>
    <w:link w:val="Nagwek3Znak"/>
    <w:qFormat/>
    <w:rsid w:val="003A3C72"/>
    <w:pPr>
      <w:keepNext/>
      <w:autoSpaceDE w:val="0"/>
      <w:autoSpaceDN w:val="0"/>
      <w:adjustRightInd w:val="0"/>
      <w:spacing w:before="120"/>
      <w:ind w:left="357" w:firstLine="3"/>
      <w:jc w:val="both"/>
      <w:outlineLvl w:val="2"/>
    </w:pPr>
    <w:rPr>
      <w:rFonts w:eastAsia="Verdana,Bold" w:cs="Times New Roman"/>
      <w:b/>
      <w:bCs/>
      <w:sz w:val="18"/>
    </w:rPr>
  </w:style>
  <w:style w:type="paragraph" w:styleId="Nagwek4">
    <w:name w:val="heading 4"/>
    <w:basedOn w:val="Normalny"/>
    <w:next w:val="Normalny"/>
    <w:link w:val="Nagwek4Znak"/>
    <w:qFormat/>
    <w:rsid w:val="003A3C72"/>
    <w:pPr>
      <w:keepNext/>
      <w:outlineLvl w:val="3"/>
    </w:pPr>
    <w:rPr>
      <w:rFonts w:cs="Times New Roman"/>
      <w:b/>
      <w:sz w:val="22"/>
      <w:szCs w:val="22"/>
      <w:u w:val="single"/>
    </w:rPr>
  </w:style>
  <w:style w:type="paragraph" w:styleId="Nagwek5">
    <w:name w:val="heading 5"/>
    <w:basedOn w:val="Normalny"/>
    <w:next w:val="Normalny"/>
    <w:link w:val="Nagwek5Znak"/>
    <w:uiPriority w:val="9"/>
    <w:qFormat/>
    <w:rsid w:val="00CA06E3"/>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uiPriority w:val="9"/>
    <w:semiHidden/>
    <w:unhideWhenUsed/>
    <w:qFormat/>
    <w:rsid w:val="002313C4"/>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qFormat/>
    <w:rsid w:val="003A3C72"/>
    <w:pPr>
      <w:keepNext/>
      <w:jc w:val="center"/>
      <w:outlineLvl w:val="6"/>
    </w:pPr>
    <w:rPr>
      <w:rFonts w:ascii="Tahoma" w:hAnsi="Tahoma" w:cs="Times New Roman"/>
      <w:b/>
      <w:bCs/>
      <w:spacing w:val="2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8F737C"/>
    <w:rPr>
      <w:rFonts w:ascii="Verdana" w:eastAsia="Verdana,Bold" w:hAnsi="Verdana"/>
      <w:b/>
      <w:bCs/>
      <w:sz w:val="18"/>
    </w:rPr>
  </w:style>
  <w:style w:type="character" w:customStyle="1" w:styleId="Nagwek5Znak">
    <w:name w:val="Nagłówek 5 Znak"/>
    <w:link w:val="Nagwek5"/>
    <w:uiPriority w:val="9"/>
    <w:semiHidden/>
    <w:rsid w:val="00CA06E3"/>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2313C4"/>
    <w:rPr>
      <w:rFonts w:ascii="Calibri" w:eastAsia="Times New Roman" w:hAnsi="Calibri" w:cs="Times New Roman"/>
      <w:b/>
      <w:bCs/>
      <w:sz w:val="22"/>
      <w:szCs w:val="22"/>
    </w:rPr>
  </w:style>
  <w:style w:type="paragraph" w:styleId="Nagwek">
    <w:name w:val="header"/>
    <w:basedOn w:val="Normalny"/>
    <w:link w:val="NagwekZnak"/>
    <w:rsid w:val="003A3C72"/>
    <w:pPr>
      <w:tabs>
        <w:tab w:val="center" w:pos="4536"/>
        <w:tab w:val="right" w:pos="9072"/>
      </w:tabs>
    </w:pPr>
    <w:rPr>
      <w:rFonts w:ascii="Times New Roman" w:hAnsi="Times New Roman" w:cs="Times New Roman"/>
      <w:sz w:val="24"/>
      <w:szCs w:val="24"/>
    </w:rPr>
  </w:style>
  <w:style w:type="character" w:customStyle="1" w:styleId="NagwekZnak">
    <w:name w:val="Nagłówek Znak"/>
    <w:link w:val="Nagwek"/>
    <w:rsid w:val="005E0BBD"/>
    <w:rPr>
      <w:sz w:val="24"/>
      <w:szCs w:val="24"/>
    </w:rPr>
  </w:style>
  <w:style w:type="character" w:customStyle="1" w:styleId="symbol1">
    <w:name w:val="symbol1"/>
    <w:rsid w:val="003A3C72"/>
    <w:rPr>
      <w:rFonts w:ascii="Courier New" w:hAnsi="Courier New" w:cs="Courier New" w:hint="default"/>
      <w:b/>
      <w:bCs/>
      <w:sz w:val="14"/>
      <w:szCs w:val="14"/>
    </w:rPr>
  </w:style>
  <w:style w:type="paragraph" w:styleId="Tekstpodstawowy2">
    <w:name w:val="Body Text 2"/>
    <w:basedOn w:val="Normalny"/>
    <w:link w:val="Tekstpodstawowy2Znak"/>
    <w:rsid w:val="003A3C72"/>
    <w:rPr>
      <w:rFonts w:ascii="Times New Roman" w:hAnsi="Times New Roman" w:cs="Times New Roman"/>
      <w:b/>
      <w:bCs/>
      <w:sz w:val="24"/>
      <w:szCs w:val="24"/>
    </w:rPr>
  </w:style>
  <w:style w:type="character" w:customStyle="1" w:styleId="Tekstpodstawowy2Znak">
    <w:name w:val="Tekst podstawowy 2 Znak"/>
    <w:link w:val="Tekstpodstawowy2"/>
    <w:rsid w:val="00424258"/>
    <w:rPr>
      <w:b/>
      <w:bCs/>
      <w:sz w:val="24"/>
      <w:szCs w:val="24"/>
    </w:rPr>
  </w:style>
  <w:style w:type="paragraph" w:styleId="Tematkomentarza">
    <w:name w:val="annotation subject"/>
    <w:basedOn w:val="Tekstkomentarza"/>
    <w:next w:val="Tekstkomentarza"/>
    <w:link w:val="TematkomentarzaZnak"/>
    <w:rsid w:val="003A3C72"/>
    <w:rPr>
      <w:b/>
      <w:bCs/>
    </w:rPr>
  </w:style>
  <w:style w:type="paragraph" w:styleId="Tekstkomentarza">
    <w:name w:val="annotation text"/>
    <w:basedOn w:val="Normalny"/>
    <w:link w:val="TekstkomentarzaZnak"/>
    <w:uiPriority w:val="99"/>
    <w:rsid w:val="003A3C72"/>
    <w:rPr>
      <w:rFonts w:ascii="Times New Roman" w:hAnsi="Times New Roman" w:cs="Times New Roman"/>
    </w:rPr>
  </w:style>
  <w:style w:type="character" w:customStyle="1" w:styleId="TekstkomentarzaZnak">
    <w:name w:val="Tekst komentarza Znak"/>
    <w:basedOn w:val="Domylnaczcionkaakapitu"/>
    <w:link w:val="Tekstkomentarza"/>
    <w:uiPriority w:val="99"/>
    <w:rsid w:val="00DC0BB5"/>
  </w:style>
  <w:style w:type="paragraph" w:styleId="Tekstpodstawowy">
    <w:name w:val="Body Text"/>
    <w:aliases w:val="a2"/>
    <w:basedOn w:val="Normalny"/>
    <w:link w:val="TekstpodstawowyZnak"/>
    <w:rsid w:val="003A3C72"/>
    <w:pPr>
      <w:jc w:val="both"/>
    </w:pPr>
    <w:rPr>
      <w:rFonts w:ascii="Times New Roman" w:hAnsi="Times New Roman" w:cs="Times New Roman"/>
      <w:sz w:val="24"/>
      <w:szCs w:val="24"/>
    </w:rPr>
  </w:style>
  <w:style w:type="character" w:customStyle="1" w:styleId="TekstpodstawowyZnak">
    <w:name w:val="Tekst podstawowy Znak"/>
    <w:aliases w:val="a2 Znak1"/>
    <w:link w:val="Tekstpodstawowy"/>
    <w:rsid w:val="00BB34C4"/>
    <w:rPr>
      <w:sz w:val="24"/>
      <w:szCs w:val="24"/>
    </w:rPr>
  </w:style>
  <w:style w:type="paragraph" w:customStyle="1" w:styleId="Standardowytekst">
    <w:name w:val="Standardowy.tekst"/>
    <w:rsid w:val="003A3C72"/>
    <w:pPr>
      <w:overflowPunct w:val="0"/>
      <w:autoSpaceDE w:val="0"/>
      <w:autoSpaceDN w:val="0"/>
      <w:adjustRightInd w:val="0"/>
      <w:jc w:val="both"/>
      <w:textAlignment w:val="baseline"/>
    </w:pPr>
  </w:style>
  <w:style w:type="paragraph" w:styleId="Tekstpodstawowywcity">
    <w:name w:val="Body Text Indent"/>
    <w:basedOn w:val="Normalny"/>
    <w:link w:val="TekstpodstawowywcityZnak"/>
    <w:rsid w:val="003A3C72"/>
    <w:pPr>
      <w:ind w:left="1620" w:hanging="1620"/>
    </w:pPr>
    <w:rPr>
      <w:rFonts w:ascii="Times New Roman" w:hAnsi="Times New Roman" w:cs="Times New Roman"/>
      <w:sz w:val="24"/>
      <w:szCs w:val="24"/>
    </w:rPr>
  </w:style>
  <w:style w:type="character" w:customStyle="1" w:styleId="TekstpodstawowywcityZnak">
    <w:name w:val="Tekst podstawowy wcięty Znak"/>
    <w:link w:val="Tekstpodstawowywcity"/>
    <w:rsid w:val="003E3F97"/>
    <w:rPr>
      <w:sz w:val="24"/>
      <w:szCs w:val="24"/>
    </w:rPr>
  </w:style>
  <w:style w:type="paragraph" w:customStyle="1" w:styleId="Tabelapozycja">
    <w:name w:val="Tabela pozycja"/>
    <w:basedOn w:val="Normalny"/>
    <w:rsid w:val="003A3C72"/>
    <w:rPr>
      <w:rFonts w:ascii="Arial" w:eastAsia="MS Outlook" w:hAnsi="Arial" w:cs="Times New Roman"/>
      <w:sz w:val="22"/>
    </w:rPr>
  </w:style>
  <w:style w:type="paragraph" w:customStyle="1" w:styleId="Tekstpodstawowy21">
    <w:name w:val="Tekst podstawowy 21"/>
    <w:basedOn w:val="Normalny"/>
    <w:rsid w:val="003A3C72"/>
    <w:pPr>
      <w:overflowPunct w:val="0"/>
      <w:autoSpaceDE w:val="0"/>
      <w:autoSpaceDN w:val="0"/>
      <w:adjustRightInd w:val="0"/>
      <w:textAlignment w:val="baseline"/>
    </w:pPr>
    <w:rPr>
      <w:rFonts w:ascii="Times New Roman" w:hAnsi="Times New Roman" w:cs="Times New Roman"/>
      <w:sz w:val="24"/>
    </w:rPr>
  </w:style>
  <w:style w:type="character" w:styleId="Hipercze">
    <w:name w:val="Hyperlink"/>
    <w:rsid w:val="003A3C72"/>
    <w:rPr>
      <w:color w:val="0000FF"/>
      <w:u w:val="single"/>
    </w:rPr>
  </w:style>
  <w:style w:type="paragraph" w:customStyle="1" w:styleId="TEKSTNORMALNY">
    <w:name w:val="TEKST NORMALNY"/>
    <w:basedOn w:val="Normalny"/>
    <w:autoRedefine/>
    <w:rsid w:val="00BB6CE6"/>
    <w:pPr>
      <w:numPr>
        <w:numId w:val="1"/>
      </w:numPr>
      <w:tabs>
        <w:tab w:val="clear" w:pos="360"/>
        <w:tab w:val="num" w:pos="0"/>
      </w:tabs>
      <w:autoSpaceDE w:val="0"/>
      <w:autoSpaceDN w:val="0"/>
      <w:adjustRightInd w:val="0"/>
      <w:spacing w:before="120" w:after="120"/>
      <w:ind w:left="284" w:hanging="284"/>
      <w:jc w:val="both"/>
    </w:pPr>
    <w:rPr>
      <w:rFonts w:cs="Times New Roman"/>
      <w:sz w:val="18"/>
    </w:rPr>
  </w:style>
  <w:style w:type="paragraph" w:styleId="Tekstpodstawowywcity2">
    <w:name w:val="Body Text Indent 2"/>
    <w:basedOn w:val="Normalny"/>
    <w:link w:val="Tekstpodstawowywcity2Znak"/>
    <w:semiHidden/>
    <w:rsid w:val="003A3C72"/>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7731F0"/>
    <w:rPr>
      <w:sz w:val="24"/>
      <w:szCs w:val="24"/>
    </w:rPr>
  </w:style>
  <w:style w:type="paragraph" w:styleId="Akapitzlist">
    <w:name w:val="List Paragraph"/>
    <w:basedOn w:val="Normalny"/>
    <w:uiPriority w:val="34"/>
    <w:qFormat/>
    <w:rsid w:val="003A3C72"/>
    <w:pPr>
      <w:ind w:left="720"/>
    </w:pPr>
    <w:rPr>
      <w:rFonts w:ascii="Times New Roman" w:hAnsi="Times New Roman" w:cs="Times New Roman"/>
      <w:sz w:val="24"/>
      <w:szCs w:val="24"/>
    </w:rPr>
  </w:style>
  <w:style w:type="paragraph" w:styleId="NormalnyWeb">
    <w:name w:val="Normal (Web)"/>
    <w:basedOn w:val="Normalny"/>
    <w:rsid w:val="003A3C72"/>
    <w:pPr>
      <w:spacing w:before="100" w:beforeAutospacing="1" w:after="100" w:afterAutospacing="1"/>
    </w:pPr>
    <w:rPr>
      <w:rFonts w:ascii="Times New Roman" w:hAnsi="Times New Roman" w:cs="Times New Roman"/>
      <w:sz w:val="24"/>
      <w:szCs w:val="24"/>
    </w:rPr>
  </w:style>
  <w:style w:type="character" w:customStyle="1" w:styleId="postbody">
    <w:name w:val="postbody"/>
    <w:basedOn w:val="Domylnaczcionkaakapitu"/>
    <w:rsid w:val="003A3C72"/>
  </w:style>
  <w:style w:type="paragraph" w:styleId="Tekstpodstawowywcity3">
    <w:name w:val="Body Text Indent 3"/>
    <w:basedOn w:val="Normalny"/>
    <w:link w:val="Tekstpodstawowywcity3Znak"/>
    <w:semiHidden/>
    <w:rsid w:val="003A3C72"/>
    <w:pPr>
      <w:tabs>
        <w:tab w:val="num" w:pos="897"/>
      </w:tabs>
      <w:ind w:left="360" w:hanging="360"/>
      <w:jc w:val="both"/>
    </w:pPr>
    <w:rPr>
      <w:rFonts w:cs="Times New Roman"/>
    </w:rPr>
  </w:style>
  <w:style w:type="character" w:customStyle="1" w:styleId="Tekstpodstawowywcity3Znak">
    <w:name w:val="Tekst podstawowy wcięty 3 Znak"/>
    <w:link w:val="Tekstpodstawowywcity3"/>
    <w:semiHidden/>
    <w:rsid w:val="008F737C"/>
    <w:rPr>
      <w:rFonts w:ascii="Verdana" w:hAnsi="Verdana" w:cs="Tahoma"/>
    </w:rPr>
  </w:style>
  <w:style w:type="paragraph" w:styleId="Tekstpodstawowy3">
    <w:name w:val="Body Text 3"/>
    <w:basedOn w:val="Normalny"/>
    <w:link w:val="Tekstpodstawowy3Znak"/>
    <w:rsid w:val="003A3C72"/>
    <w:pPr>
      <w:spacing w:after="120"/>
    </w:pPr>
    <w:rPr>
      <w:rFonts w:ascii="Times New Roman" w:hAnsi="Times New Roman" w:cs="Times New Roman"/>
      <w:sz w:val="16"/>
      <w:szCs w:val="16"/>
    </w:rPr>
  </w:style>
  <w:style w:type="character" w:customStyle="1" w:styleId="Tekstpodstawowy3Znak">
    <w:name w:val="Tekst podstawowy 3 Znak"/>
    <w:link w:val="Tekstpodstawowy3"/>
    <w:rsid w:val="00BB34C4"/>
    <w:rPr>
      <w:sz w:val="16"/>
      <w:szCs w:val="16"/>
    </w:rPr>
  </w:style>
  <w:style w:type="paragraph" w:customStyle="1" w:styleId="Default">
    <w:name w:val="Default"/>
    <w:rsid w:val="003A3C72"/>
    <w:pPr>
      <w:autoSpaceDE w:val="0"/>
      <w:autoSpaceDN w:val="0"/>
      <w:adjustRightInd w:val="0"/>
    </w:pPr>
    <w:rPr>
      <w:rFonts w:ascii="Arial" w:hAnsi="Arial" w:cs="Arial"/>
      <w:color w:val="000000"/>
      <w:sz w:val="24"/>
      <w:szCs w:val="24"/>
    </w:rPr>
  </w:style>
  <w:style w:type="paragraph" w:styleId="Tytu">
    <w:name w:val="Title"/>
    <w:basedOn w:val="Normalny"/>
    <w:link w:val="TytuZnak"/>
    <w:qFormat/>
    <w:rsid w:val="003A3C72"/>
    <w:pPr>
      <w:overflowPunct w:val="0"/>
      <w:autoSpaceDE w:val="0"/>
      <w:autoSpaceDN w:val="0"/>
      <w:adjustRightInd w:val="0"/>
      <w:jc w:val="center"/>
      <w:textAlignment w:val="baseline"/>
    </w:pPr>
    <w:rPr>
      <w:rFonts w:ascii="Bookman Old Style" w:hAnsi="Bookman Old Style" w:cs="Times New Roman"/>
      <w:sz w:val="32"/>
      <w:szCs w:val="23"/>
    </w:rPr>
  </w:style>
  <w:style w:type="character" w:customStyle="1" w:styleId="TytuZnak">
    <w:name w:val="Tytuł Znak"/>
    <w:link w:val="Tytu"/>
    <w:rsid w:val="003E3F97"/>
    <w:rPr>
      <w:rFonts w:ascii="Bookman Old Style" w:hAnsi="Bookman Old Style"/>
      <w:sz w:val="32"/>
      <w:szCs w:val="23"/>
    </w:rPr>
  </w:style>
  <w:style w:type="paragraph" w:styleId="Tekstprzypisudolnego">
    <w:name w:val="footnote text"/>
    <w:basedOn w:val="Normalny"/>
    <w:rsid w:val="003A3C72"/>
    <w:rPr>
      <w:rFonts w:ascii="Times New Roman" w:hAnsi="Times New Roman" w:cs="Times New Roman"/>
    </w:rPr>
  </w:style>
  <w:style w:type="character" w:styleId="Numerstrony">
    <w:name w:val="page number"/>
    <w:basedOn w:val="Domylnaczcionkaakapitu"/>
    <w:semiHidden/>
    <w:rsid w:val="003A3C72"/>
  </w:style>
  <w:style w:type="paragraph" w:styleId="Stopka">
    <w:name w:val="footer"/>
    <w:basedOn w:val="Normalny"/>
    <w:link w:val="StopkaZnak"/>
    <w:uiPriority w:val="99"/>
    <w:rsid w:val="003A3C72"/>
    <w:pPr>
      <w:tabs>
        <w:tab w:val="center" w:pos="4536"/>
        <w:tab w:val="right" w:pos="9072"/>
      </w:tabs>
    </w:pPr>
    <w:rPr>
      <w:rFonts w:ascii="Times New Roman" w:hAnsi="Times New Roman" w:cs="Times New Roman"/>
      <w:sz w:val="24"/>
      <w:szCs w:val="24"/>
    </w:rPr>
  </w:style>
  <w:style w:type="character" w:customStyle="1" w:styleId="StopkaZnak">
    <w:name w:val="Stopka Znak"/>
    <w:link w:val="Stopka"/>
    <w:uiPriority w:val="99"/>
    <w:rsid w:val="005E0BBD"/>
    <w:rPr>
      <w:sz w:val="24"/>
      <w:szCs w:val="24"/>
    </w:rPr>
  </w:style>
  <w:style w:type="character" w:styleId="Odwoaniedokomentarza">
    <w:name w:val="annotation reference"/>
    <w:uiPriority w:val="99"/>
    <w:semiHidden/>
    <w:unhideWhenUsed/>
    <w:rsid w:val="003A3C72"/>
    <w:rPr>
      <w:sz w:val="16"/>
      <w:szCs w:val="16"/>
    </w:rPr>
  </w:style>
  <w:style w:type="paragraph" w:styleId="Tekstdymka">
    <w:name w:val="Balloon Text"/>
    <w:basedOn w:val="Normalny"/>
    <w:uiPriority w:val="99"/>
    <w:semiHidden/>
    <w:unhideWhenUsed/>
    <w:rsid w:val="003A3C72"/>
    <w:rPr>
      <w:rFonts w:ascii="Tahoma" w:hAnsi="Tahoma"/>
      <w:sz w:val="16"/>
      <w:szCs w:val="16"/>
    </w:rPr>
  </w:style>
  <w:style w:type="character" w:customStyle="1" w:styleId="TekstdymkaZnak">
    <w:name w:val="Tekst dymka Znak"/>
    <w:uiPriority w:val="99"/>
    <w:semiHidden/>
    <w:rsid w:val="003A3C72"/>
    <w:rPr>
      <w:rFonts w:ascii="Tahoma" w:hAnsi="Tahoma" w:cs="Tahoma"/>
      <w:sz w:val="16"/>
      <w:szCs w:val="16"/>
    </w:rPr>
  </w:style>
  <w:style w:type="character" w:customStyle="1" w:styleId="TekstprzypisudolnegoZnak">
    <w:name w:val="Tekst przypisu dolnego Znak"/>
    <w:rsid w:val="003A3C72"/>
    <w:rPr>
      <w:rFonts w:ascii="Times New Roman" w:eastAsia="Times New Roman" w:hAnsi="Times New Roman" w:cs="Times New Roman"/>
      <w:sz w:val="20"/>
      <w:szCs w:val="20"/>
      <w:lang w:eastAsia="pl-PL"/>
    </w:rPr>
  </w:style>
  <w:style w:type="character" w:styleId="Pogrubienie">
    <w:name w:val="Strong"/>
    <w:qFormat/>
    <w:rsid w:val="003A3C72"/>
    <w:rPr>
      <w:b/>
      <w:bCs/>
    </w:rPr>
  </w:style>
  <w:style w:type="paragraph" w:styleId="Podtytu">
    <w:name w:val="Subtitle"/>
    <w:basedOn w:val="Normalny"/>
    <w:link w:val="PodtytuZnak"/>
    <w:qFormat/>
    <w:rsid w:val="0047618C"/>
    <w:pPr>
      <w:ind w:firstLine="3119"/>
      <w:jc w:val="center"/>
    </w:pPr>
    <w:rPr>
      <w:rFonts w:ascii="Antique Olive" w:hAnsi="Antique Olive" w:cs="Times New Roman"/>
      <w:color w:val="000080"/>
    </w:rPr>
  </w:style>
  <w:style w:type="character" w:customStyle="1" w:styleId="PodtytuZnak">
    <w:name w:val="Podtytuł Znak"/>
    <w:link w:val="Podtytu"/>
    <w:rsid w:val="0047618C"/>
    <w:rPr>
      <w:rFonts w:ascii="Antique Olive" w:hAnsi="Antique Olive" w:cs="Tahoma"/>
      <w:color w:val="000080"/>
    </w:rPr>
  </w:style>
  <w:style w:type="paragraph" w:customStyle="1" w:styleId="Zawartotabeli">
    <w:name w:val="Zawartość tabeli"/>
    <w:basedOn w:val="Tekstpodstawowy"/>
    <w:rsid w:val="0084719F"/>
    <w:pPr>
      <w:widowControl w:val="0"/>
      <w:suppressLineNumbers/>
      <w:suppressAutoHyphens/>
      <w:spacing w:after="120"/>
      <w:jc w:val="left"/>
    </w:pPr>
    <w:rPr>
      <w:rFonts w:eastAsia="Arial Unicode MS"/>
    </w:rPr>
  </w:style>
  <w:style w:type="paragraph" w:customStyle="1" w:styleId="Nagwektabeli">
    <w:name w:val="Nagłówek tabeli"/>
    <w:basedOn w:val="Zawartotabeli"/>
    <w:rsid w:val="0084719F"/>
    <w:pPr>
      <w:jc w:val="center"/>
    </w:pPr>
    <w:rPr>
      <w:b/>
      <w:bCs/>
      <w:i/>
      <w:iCs/>
    </w:rPr>
  </w:style>
  <w:style w:type="character" w:customStyle="1" w:styleId="TekstpodstawowyZnak1">
    <w:name w:val="Tekst podstawowy Znak1"/>
    <w:aliases w:val="a2 Znak"/>
    <w:rsid w:val="003E3F97"/>
    <w:rPr>
      <w:sz w:val="24"/>
      <w:szCs w:val="24"/>
    </w:rPr>
  </w:style>
  <w:style w:type="paragraph" w:customStyle="1" w:styleId="Tekstpodstawowy22">
    <w:name w:val="Tekst podstawowy 22"/>
    <w:basedOn w:val="Normalny"/>
    <w:rsid w:val="00007F08"/>
    <w:pPr>
      <w:tabs>
        <w:tab w:val="left" w:pos="0"/>
      </w:tabs>
      <w:jc w:val="both"/>
    </w:pPr>
    <w:rPr>
      <w:rFonts w:ascii="Times New Roman" w:hAnsi="Times New Roman" w:cs="Times New Roman"/>
      <w:sz w:val="24"/>
    </w:rPr>
  </w:style>
  <w:style w:type="table" w:styleId="Tabela-Siatka">
    <w:name w:val="Table Grid"/>
    <w:basedOn w:val="Standardowy"/>
    <w:uiPriority w:val="59"/>
    <w:rsid w:val="003908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Znak11">
    <w:name w:val="Znak Znak11"/>
    <w:rsid w:val="00C6758C"/>
    <w:rPr>
      <w:b/>
      <w:bCs/>
      <w:sz w:val="22"/>
      <w:szCs w:val="22"/>
    </w:rPr>
  </w:style>
  <w:style w:type="paragraph" w:customStyle="1" w:styleId="Tekstpodstawowy31">
    <w:name w:val="Tekst podstawowy 31"/>
    <w:basedOn w:val="Normalny"/>
    <w:rsid w:val="002A19B5"/>
    <w:pPr>
      <w:overflowPunct w:val="0"/>
      <w:autoSpaceDE w:val="0"/>
      <w:autoSpaceDN w:val="0"/>
      <w:adjustRightInd w:val="0"/>
      <w:jc w:val="both"/>
      <w:textAlignment w:val="baseline"/>
    </w:pPr>
    <w:rPr>
      <w:rFonts w:ascii="Times New Roman" w:hAnsi="Times New Roman" w:cs="Times New Roman"/>
      <w:b/>
      <w:sz w:val="24"/>
    </w:rPr>
  </w:style>
  <w:style w:type="character" w:customStyle="1" w:styleId="st">
    <w:name w:val="st"/>
    <w:basedOn w:val="Domylnaczcionkaakapitu"/>
    <w:rsid w:val="00AF6AE4"/>
  </w:style>
  <w:style w:type="paragraph" w:styleId="Lista">
    <w:name w:val="List"/>
    <w:basedOn w:val="Tekstpodstawowy"/>
    <w:rsid w:val="00CD0E53"/>
    <w:pPr>
      <w:suppressAutoHyphens/>
    </w:pPr>
    <w:rPr>
      <w:rFonts w:ascii="Arial" w:hAnsi="Arial" w:cs="Tahoma"/>
      <w:sz w:val="22"/>
      <w:lang w:eastAsia="ar-SA"/>
    </w:rPr>
  </w:style>
  <w:style w:type="paragraph" w:customStyle="1" w:styleId="Tekstkomentarza1">
    <w:name w:val="Tekst komentarza1"/>
    <w:basedOn w:val="Normalny"/>
    <w:rsid w:val="00453C97"/>
    <w:pPr>
      <w:suppressAutoHyphens/>
      <w:ind w:left="573" w:hanging="119"/>
      <w:jc w:val="both"/>
    </w:pPr>
    <w:rPr>
      <w:rFonts w:ascii="Times New Roman" w:hAnsi="Times New Roman" w:cs="Times New Roman"/>
      <w:lang w:eastAsia="zh-CN"/>
    </w:rPr>
  </w:style>
  <w:style w:type="paragraph" w:customStyle="1" w:styleId="Nagwek20">
    <w:name w:val="Nagłówek2"/>
    <w:basedOn w:val="Normalny"/>
    <w:next w:val="Tekstpodstawowy"/>
    <w:rsid w:val="00131D0B"/>
    <w:pPr>
      <w:suppressAutoHyphens/>
      <w:overflowPunct w:val="0"/>
      <w:autoSpaceDE w:val="0"/>
      <w:ind w:left="573" w:hanging="119"/>
      <w:jc w:val="center"/>
      <w:textAlignment w:val="baseline"/>
    </w:pPr>
    <w:rPr>
      <w:rFonts w:ascii="Bookman Old Style" w:hAnsi="Bookman Old Style" w:cs="Bookman Old Style"/>
      <w:sz w:val="32"/>
      <w:szCs w:val="23"/>
      <w:lang w:eastAsia="zh-CN"/>
    </w:rPr>
  </w:style>
  <w:style w:type="paragraph" w:customStyle="1" w:styleId="Standard">
    <w:name w:val="Standard"/>
    <w:rsid w:val="00131D0B"/>
    <w:pPr>
      <w:widowControl w:val="0"/>
      <w:suppressAutoHyphens/>
      <w:ind w:left="573" w:hanging="119"/>
      <w:jc w:val="both"/>
    </w:pPr>
    <w:rPr>
      <w:rFonts w:eastAsia="Andale Sans UI" w:cs="Tahoma"/>
      <w:kern w:val="1"/>
      <w:sz w:val="24"/>
      <w:szCs w:val="24"/>
      <w:lang w:val="de-DE" w:eastAsia="ja-JP" w:bidi="fa-IR"/>
    </w:rPr>
  </w:style>
  <w:style w:type="paragraph" w:styleId="Tekstprzypisukocowego">
    <w:name w:val="endnote text"/>
    <w:basedOn w:val="Normalny"/>
    <w:link w:val="TekstprzypisukocowegoZnak"/>
    <w:uiPriority w:val="99"/>
    <w:semiHidden/>
    <w:unhideWhenUsed/>
    <w:rsid w:val="001E423A"/>
    <w:rPr>
      <w:rFonts w:cs="Times New Roman"/>
    </w:rPr>
  </w:style>
  <w:style w:type="character" w:customStyle="1" w:styleId="TekstprzypisukocowegoZnak">
    <w:name w:val="Tekst przypisu końcowego Znak"/>
    <w:link w:val="Tekstprzypisukocowego"/>
    <w:uiPriority w:val="99"/>
    <w:semiHidden/>
    <w:rsid w:val="001E423A"/>
    <w:rPr>
      <w:rFonts w:ascii="Verdana" w:hAnsi="Verdana" w:cs="Tahoma"/>
    </w:rPr>
  </w:style>
  <w:style w:type="character" w:styleId="Odwoanieprzypisukocowego">
    <w:name w:val="endnote reference"/>
    <w:uiPriority w:val="99"/>
    <w:semiHidden/>
    <w:unhideWhenUsed/>
    <w:rsid w:val="001E423A"/>
    <w:rPr>
      <w:vertAlign w:val="superscript"/>
    </w:rPr>
  </w:style>
  <w:style w:type="character" w:customStyle="1" w:styleId="text">
    <w:name w:val="text"/>
    <w:rsid w:val="00004870"/>
  </w:style>
  <w:style w:type="character" w:styleId="HTML-staaszeroko">
    <w:name w:val="HTML Typewriter"/>
    <w:semiHidden/>
    <w:rsid w:val="00D16B8D"/>
    <w:rPr>
      <w:rFonts w:ascii="Courier New" w:eastAsia="Times New Roman" w:hAnsi="Courier New" w:cs="Courier New"/>
      <w:sz w:val="20"/>
      <w:szCs w:val="20"/>
    </w:rPr>
  </w:style>
  <w:style w:type="paragraph" w:customStyle="1" w:styleId="myslnik">
    <w:name w:val="myslnik"/>
    <w:basedOn w:val="Normalny"/>
    <w:rsid w:val="00DF7598"/>
    <w:pPr>
      <w:widowControl w:val="0"/>
      <w:suppressAutoHyphens/>
    </w:pPr>
    <w:rPr>
      <w:rFonts w:ascii="Times New Roman" w:eastAsia="Lucida Sans Unicode" w:hAnsi="Times New Roman" w:cs="Mangal"/>
      <w:kern w:val="1"/>
      <w:sz w:val="24"/>
      <w:szCs w:val="24"/>
      <w:lang w:eastAsia="hi-IN" w:bidi="hi-IN"/>
    </w:rPr>
  </w:style>
  <w:style w:type="character" w:customStyle="1" w:styleId="h2">
    <w:name w:val="h2"/>
    <w:rsid w:val="00FA3170"/>
  </w:style>
  <w:style w:type="paragraph" w:styleId="HTML-wstpniesformatowany">
    <w:name w:val="HTML Preformatted"/>
    <w:basedOn w:val="Normalny"/>
    <w:link w:val="HTML-wstpniesformatowanyZnak"/>
    <w:uiPriority w:val="99"/>
    <w:semiHidden/>
    <w:unhideWhenUsed/>
    <w:rsid w:val="006F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semiHidden/>
    <w:rsid w:val="006F1F9A"/>
    <w:rPr>
      <w:rFonts w:ascii="Courier New" w:hAnsi="Courier New" w:cs="Courier New"/>
    </w:rPr>
  </w:style>
  <w:style w:type="paragraph" w:customStyle="1" w:styleId="Tekstpodstawowywcity0">
    <w:name w:val="Tekst podstawowy wci?ty"/>
    <w:basedOn w:val="Normalny"/>
    <w:rsid w:val="00C60A3C"/>
    <w:pPr>
      <w:widowControl w:val="0"/>
      <w:ind w:right="51"/>
      <w:jc w:val="both"/>
    </w:pPr>
    <w:rPr>
      <w:rFonts w:ascii="Times New Roman" w:hAnsi="Times New Roman" w:cs="Times New Roman"/>
      <w:sz w:val="24"/>
    </w:rPr>
  </w:style>
  <w:style w:type="paragraph" w:customStyle="1" w:styleId="Tekstpodstawowywcity21">
    <w:name w:val="Tekst podstawowy wcięty 21"/>
    <w:basedOn w:val="Normalny"/>
    <w:rsid w:val="00572B87"/>
    <w:pPr>
      <w:ind w:left="900" w:hanging="192"/>
      <w:jc w:val="both"/>
    </w:pPr>
    <w:rPr>
      <w:rFonts w:ascii="Times New Roman" w:hAnsi="Times New Roman" w:cs="Times New Roman"/>
      <w:sz w:val="24"/>
      <w:szCs w:val="24"/>
      <w:lang w:eastAsia="ar-SA"/>
    </w:rPr>
  </w:style>
  <w:style w:type="character" w:customStyle="1" w:styleId="Nagwek1Znak">
    <w:name w:val="Nagłówek 1 Znak"/>
    <w:basedOn w:val="Domylnaczcionkaakapitu"/>
    <w:link w:val="Nagwek1"/>
    <w:rsid w:val="00401C5A"/>
    <w:rPr>
      <w:b/>
      <w:bCs/>
      <w:sz w:val="24"/>
      <w:szCs w:val="24"/>
    </w:rPr>
  </w:style>
  <w:style w:type="character" w:customStyle="1" w:styleId="Nagwek2Znak">
    <w:name w:val="Nagłówek 2 Znak"/>
    <w:basedOn w:val="Domylnaczcionkaakapitu"/>
    <w:link w:val="Nagwek2"/>
    <w:rsid w:val="00401C5A"/>
    <w:rPr>
      <w:rFonts w:ascii="Verdana" w:hAnsi="Verdana" w:cs="Arial"/>
      <w:b/>
      <w:bCs/>
      <w:color w:val="000000"/>
    </w:rPr>
  </w:style>
  <w:style w:type="character" w:customStyle="1" w:styleId="Nagwek4Znak">
    <w:name w:val="Nagłówek 4 Znak"/>
    <w:basedOn w:val="Domylnaczcionkaakapitu"/>
    <w:link w:val="Nagwek4"/>
    <w:rsid w:val="00401C5A"/>
    <w:rPr>
      <w:rFonts w:ascii="Verdana" w:hAnsi="Verdana"/>
      <w:b/>
      <w:sz w:val="22"/>
      <w:szCs w:val="22"/>
      <w:u w:val="single"/>
    </w:rPr>
  </w:style>
  <w:style w:type="character" w:customStyle="1" w:styleId="Nagwek7Znak">
    <w:name w:val="Nagłówek 7 Znak"/>
    <w:basedOn w:val="Domylnaczcionkaakapitu"/>
    <w:link w:val="Nagwek7"/>
    <w:rsid w:val="00401C5A"/>
    <w:rPr>
      <w:rFonts w:ascii="Tahoma" w:hAnsi="Tahoma"/>
      <w:b/>
      <w:bCs/>
      <w:spacing w:val="20"/>
      <w:sz w:val="24"/>
      <w:szCs w:val="24"/>
    </w:rPr>
  </w:style>
  <w:style w:type="character" w:styleId="UyteHipercze">
    <w:name w:val="FollowedHyperlink"/>
    <w:basedOn w:val="Domylnaczcionkaakapitu"/>
    <w:uiPriority w:val="99"/>
    <w:semiHidden/>
    <w:unhideWhenUsed/>
    <w:rsid w:val="00401C5A"/>
    <w:rPr>
      <w:color w:val="954F72" w:themeColor="followedHyperlink"/>
      <w:u w:val="single"/>
    </w:rPr>
  </w:style>
  <w:style w:type="character" w:customStyle="1" w:styleId="TematkomentarzaZnak">
    <w:name w:val="Temat komentarza Znak"/>
    <w:basedOn w:val="TekstkomentarzaZnak"/>
    <w:link w:val="Tematkomentarza"/>
    <w:rsid w:val="00401C5A"/>
    <w:rPr>
      <w:b/>
      <w:bCs/>
    </w:rPr>
  </w:style>
  <w:style w:type="character" w:customStyle="1" w:styleId="Nierozpoznanawzmianka1">
    <w:name w:val="Nierozpoznana wzmianka1"/>
    <w:basedOn w:val="Domylnaczcionkaakapitu"/>
    <w:uiPriority w:val="99"/>
    <w:semiHidden/>
    <w:unhideWhenUsed/>
    <w:rsid w:val="00CF3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5087">
      <w:bodyDiv w:val="1"/>
      <w:marLeft w:val="0"/>
      <w:marRight w:val="0"/>
      <w:marTop w:val="0"/>
      <w:marBottom w:val="0"/>
      <w:divBdr>
        <w:top w:val="none" w:sz="0" w:space="0" w:color="auto"/>
        <w:left w:val="none" w:sz="0" w:space="0" w:color="auto"/>
        <w:bottom w:val="none" w:sz="0" w:space="0" w:color="auto"/>
        <w:right w:val="none" w:sz="0" w:space="0" w:color="auto"/>
      </w:divBdr>
    </w:div>
    <w:div w:id="155145957">
      <w:bodyDiv w:val="1"/>
      <w:marLeft w:val="0"/>
      <w:marRight w:val="0"/>
      <w:marTop w:val="0"/>
      <w:marBottom w:val="0"/>
      <w:divBdr>
        <w:top w:val="none" w:sz="0" w:space="0" w:color="auto"/>
        <w:left w:val="none" w:sz="0" w:space="0" w:color="auto"/>
        <w:bottom w:val="none" w:sz="0" w:space="0" w:color="auto"/>
        <w:right w:val="none" w:sz="0" w:space="0" w:color="auto"/>
      </w:divBdr>
      <w:divsChild>
        <w:div w:id="357389518">
          <w:marLeft w:val="0"/>
          <w:marRight w:val="0"/>
          <w:marTop w:val="0"/>
          <w:marBottom w:val="0"/>
          <w:divBdr>
            <w:top w:val="none" w:sz="0" w:space="0" w:color="auto"/>
            <w:left w:val="none" w:sz="0" w:space="0" w:color="auto"/>
            <w:bottom w:val="none" w:sz="0" w:space="0" w:color="auto"/>
            <w:right w:val="none" w:sz="0" w:space="0" w:color="auto"/>
          </w:divBdr>
        </w:div>
        <w:div w:id="2144536386">
          <w:marLeft w:val="0"/>
          <w:marRight w:val="0"/>
          <w:marTop w:val="0"/>
          <w:marBottom w:val="0"/>
          <w:divBdr>
            <w:top w:val="none" w:sz="0" w:space="0" w:color="auto"/>
            <w:left w:val="none" w:sz="0" w:space="0" w:color="auto"/>
            <w:bottom w:val="none" w:sz="0" w:space="0" w:color="auto"/>
            <w:right w:val="none" w:sz="0" w:space="0" w:color="auto"/>
          </w:divBdr>
        </w:div>
      </w:divsChild>
    </w:div>
    <w:div w:id="282352336">
      <w:bodyDiv w:val="1"/>
      <w:marLeft w:val="0"/>
      <w:marRight w:val="0"/>
      <w:marTop w:val="0"/>
      <w:marBottom w:val="0"/>
      <w:divBdr>
        <w:top w:val="none" w:sz="0" w:space="0" w:color="auto"/>
        <w:left w:val="none" w:sz="0" w:space="0" w:color="auto"/>
        <w:bottom w:val="none" w:sz="0" w:space="0" w:color="auto"/>
        <w:right w:val="none" w:sz="0" w:space="0" w:color="auto"/>
      </w:divBdr>
    </w:div>
    <w:div w:id="325322448">
      <w:bodyDiv w:val="1"/>
      <w:marLeft w:val="0"/>
      <w:marRight w:val="0"/>
      <w:marTop w:val="0"/>
      <w:marBottom w:val="0"/>
      <w:divBdr>
        <w:top w:val="none" w:sz="0" w:space="0" w:color="auto"/>
        <w:left w:val="none" w:sz="0" w:space="0" w:color="auto"/>
        <w:bottom w:val="none" w:sz="0" w:space="0" w:color="auto"/>
        <w:right w:val="none" w:sz="0" w:space="0" w:color="auto"/>
      </w:divBdr>
    </w:div>
    <w:div w:id="525948896">
      <w:bodyDiv w:val="1"/>
      <w:marLeft w:val="0"/>
      <w:marRight w:val="0"/>
      <w:marTop w:val="0"/>
      <w:marBottom w:val="0"/>
      <w:divBdr>
        <w:top w:val="none" w:sz="0" w:space="0" w:color="auto"/>
        <w:left w:val="none" w:sz="0" w:space="0" w:color="auto"/>
        <w:bottom w:val="none" w:sz="0" w:space="0" w:color="auto"/>
        <w:right w:val="none" w:sz="0" w:space="0" w:color="auto"/>
      </w:divBdr>
    </w:div>
    <w:div w:id="588194324">
      <w:bodyDiv w:val="1"/>
      <w:marLeft w:val="0"/>
      <w:marRight w:val="0"/>
      <w:marTop w:val="0"/>
      <w:marBottom w:val="0"/>
      <w:divBdr>
        <w:top w:val="none" w:sz="0" w:space="0" w:color="auto"/>
        <w:left w:val="none" w:sz="0" w:space="0" w:color="auto"/>
        <w:bottom w:val="none" w:sz="0" w:space="0" w:color="auto"/>
        <w:right w:val="none" w:sz="0" w:space="0" w:color="auto"/>
      </w:divBdr>
    </w:div>
    <w:div w:id="640621914">
      <w:bodyDiv w:val="1"/>
      <w:marLeft w:val="0"/>
      <w:marRight w:val="0"/>
      <w:marTop w:val="0"/>
      <w:marBottom w:val="0"/>
      <w:divBdr>
        <w:top w:val="none" w:sz="0" w:space="0" w:color="auto"/>
        <w:left w:val="none" w:sz="0" w:space="0" w:color="auto"/>
        <w:bottom w:val="none" w:sz="0" w:space="0" w:color="auto"/>
        <w:right w:val="none" w:sz="0" w:space="0" w:color="auto"/>
      </w:divBdr>
    </w:div>
    <w:div w:id="660040301">
      <w:bodyDiv w:val="1"/>
      <w:marLeft w:val="0"/>
      <w:marRight w:val="0"/>
      <w:marTop w:val="0"/>
      <w:marBottom w:val="0"/>
      <w:divBdr>
        <w:top w:val="none" w:sz="0" w:space="0" w:color="auto"/>
        <w:left w:val="none" w:sz="0" w:space="0" w:color="auto"/>
        <w:bottom w:val="none" w:sz="0" w:space="0" w:color="auto"/>
        <w:right w:val="none" w:sz="0" w:space="0" w:color="auto"/>
      </w:divBdr>
      <w:divsChild>
        <w:div w:id="89281019">
          <w:marLeft w:val="0"/>
          <w:marRight w:val="0"/>
          <w:marTop w:val="0"/>
          <w:marBottom w:val="0"/>
          <w:divBdr>
            <w:top w:val="none" w:sz="0" w:space="0" w:color="auto"/>
            <w:left w:val="none" w:sz="0" w:space="0" w:color="auto"/>
            <w:bottom w:val="none" w:sz="0" w:space="0" w:color="auto"/>
            <w:right w:val="none" w:sz="0" w:space="0" w:color="auto"/>
          </w:divBdr>
        </w:div>
        <w:div w:id="1053164286">
          <w:marLeft w:val="0"/>
          <w:marRight w:val="0"/>
          <w:marTop w:val="0"/>
          <w:marBottom w:val="0"/>
          <w:divBdr>
            <w:top w:val="none" w:sz="0" w:space="0" w:color="auto"/>
            <w:left w:val="none" w:sz="0" w:space="0" w:color="auto"/>
            <w:bottom w:val="none" w:sz="0" w:space="0" w:color="auto"/>
            <w:right w:val="none" w:sz="0" w:space="0" w:color="auto"/>
          </w:divBdr>
        </w:div>
        <w:div w:id="1255744146">
          <w:marLeft w:val="0"/>
          <w:marRight w:val="0"/>
          <w:marTop w:val="0"/>
          <w:marBottom w:val="0"/>
          <w:divBdr>
            <w:top w:val="none" w:sz="0" w:space="0" w:color="auto"/>
            <w:left w:val="none" w:sz="0" w:space="0" w:color="auto"/>
            <w:bottom w:val="none" w:sz="0" w:space="0" w:color="auto"/>
            <w:right w:val="none" w:sz="0" w:space="0" w:color="auto"/>
          </w:divBdr>
        </w:div>
        <w:div w:id="1385251833">
          <w:marLeft w:val="0"/>
          <w:marRight w:val="0"/>
          <w:marTop w:val="0"/>
          <w:marBottom w:val="0"/>
          <w:divBdr>
            <w:top w:val="none" w:sz="0" w:space="0" w:color="auto"/>
            <w:left w:val="none" w:sz="0" w:space="0" w:color="auto"/>
            <w:bottom w:val="none" w:sz="0" w:space="0" w:color="auto"/>
            <w:right w:val="none" w:sz="0" w:space="0" w:color="auto"/>
          </w:divBdr>
        </w:div>
        <w:div w:id="1473911563">
          <w:marLeft w:val="0"/>
          <w:marRight w:val="0"/>
          <w:marTop w:val="0"/>
          <w:marBottom w:val="0"/>
          <w:divBdr>
            <w:top w:val="none" w:sz="0" w:space="0" w:color="auto"/>
            <w:left w:val="none" w:sz="0" w:space="0" w:color="auto"/>
            <w:bottom w:val="none" w:sz="0" w:space="0" w:color="auto"/>
            <w:right w:val="none" w:sz="0" w:space="0" w:color="auto"/>
          </w:divBdr>
        </w:div>
      </w:divsChild>
    </w:div>
    <w:div w:id="704867493">
      <w:bodyDiv w:val="1"/>
      <w:marLeft w:val="0"/>
      <w:marRight w:val="0"/>
      <w:marTop w:val="0"/>
      <w:marBottom w:val="0"/>
      <w:divBdr>
        <w:top w:val="none" w:sz="0" w:space="0" w:color="auto"/>
        <w:left w:val="none" w:sz="0" w:space="0" w:color="auto"/>
        <w:bottom w:val="none" w:sz="0" w:space="0" w:color="auto"/>
        <w:right w:val="none" w:sz="0" w:space="0" w:color="auto"/>
      </w:divBdr>
    </w:div>
    <w:div w:id="780996235">
      <w:bodyDiv w:val="1"/>
      <w:marLeft w:val="0"/>
      <w:marRight w:val="0"/>
      <w:marTop w:val="0"/>
      <w:marBottom w:val="0"/>
      <w:divBdr>
        <w:top w:val="none" w:sz="0" w:space="0" w:color="auto"/>
        <w:left w:val="none" w:sz="0" w:space="0" w:color="auto"/>
        <w:bottom w:val="none" w:sz="0" w:space="0" w:color="auto"/>
        <w:right w:val="none" w:sz="0" w:space="0" w:color="auto"/>
      </w:divBdr>
    </w:div>
    <w:div w:id="887300482">
      <w:bodyDiv w:val="1"/>
      <w:marLeft w:val="0"/>
      <w:marRight w:val="0"/>
      <w:marTop w:val="0"/>
      <w:marBottom w:val="0"/>
      <w:divBdr>
        <w:top w:val="none" w:sz="0" w:space="0" w:color="auto"/>
        <w:left w:val="none" w:sz="0" w:space="0" w:color="auto"/>
        <w:bottom w:val="none" w:sz="0" w:space="0" w:color="auto"/>
        <w:right w:val="none" w:sz="0" w:space="0" w:color="auto"/>
      </w:divBdr>
    </w:div>
    <w:div w:id="1252740016">
      <w:bodyDiv w:val="1"/>
      <w:marLeft w:val="0"/>
      <w:marRight w:val="0"/>
      <w:marTop w:val="0"/>
      <w:marBottom w:val="0"/>
      <w:divBdr>
        <w:top w:val="none" w:sz="0" w:space="0" w:color="auto"/>
        <w:left w:val="none" w:sz="0" w:space="0" w:color="auto"/>
        <w:bottom w:val="none" w:sz="0" w:space="0" w:color="auto"/>
        <w:right w:val="none" w:sz="0" w:space="0" w:color="auto"/>
      </w:divBdr>
    </w:div>
    <w:div w:id="1371489220">
      <w:bodyDiv w:val="1"/>
      <w:marLeft w:val="0"/>
      <w:marRight w:val="0"/>
      <w:marTop w:val="0"/>
      <w:marBottom w:val="0"/>
      <w:divBdr>
        <w:top w:val="none" w:sz="0" w:space="0" w:color="auto"/>
        <w:left w:val="none" w:sz="0" w:space="0" w:color="auto"/>
        <w:bottom w:val="none" w:sz="0" w:space="0" w:color="auto"/>
        <w:right w:val="none" w:sz="0" w:space="0" w:color="auto"/>
      </w:divBdr>
      <w:divsChild>
        <w:div w:id="742411191">
          <w:marLeft w:val="0"/>
          <w:marRight w:val="0"/>
          <w:marTop w:val="0"/>
          <w:marBottom w:val="0"/>
          <w:divBdr>
            <w:top w:val="none" w:sz="0" w:space="0" w:color="auto"/>
            <w:left w:val="none" w:sz="0" w:space="0" w:color="auto"/>
            <w:bottom w:val="none" w:sz="0" w:space="0" w:color="auto"/>
            <w:right w:val="none" w:sz="0" w:space="0" w:color="auto"/>
          </w:divBdr>
        </w:div>
        <w:div w:id="1156067614">
          <w:marLeft w:val="0"/>
          <w:marRight w:val="0"/>
          <w:marTop w:val="0"/>
          <w:marBottom w:val="0"/>
          <w:divBdr>
            <w:top w:val="none" w:sz="0" w:space="0" w:color="auto"/>
            <w:left w:val="none" w:sz="0" w:space="0" w:color="auto"/>
            <w:bottom w:val="none" w:sz="0" w:space="0" w:color="auto"/>
            <w:right w:val="none" w:sz="0" w:space="0" w:color="auto"/>
          </w:divBdr>
        </w:div>
        <w:div w:id="1698038632">
          <w:marLeft w:val="0"/>
          <w:marRight w:val="0"/>
          <w:marTop w:val="0"/>
          <w:marBottom w:val="0"/>
          <w:divBdr>
            <w:top w:val="none" w:sz="0" w:space="0" w:color="auto"/>
            <w:left w:val="none" w:sz="0" w:space="0" w:color="auto"/>
            <w:bottom w:val="none" w:sz="0" w:space="0" w:color="auto"/>
            <w:right w:val="none" w:sz="0" w:space="0" w:color="auto"/>
          </w:divBdr>
        </w:div>
        <w:div w:id="1866937427">
          <w:marLeft w:val="0"/>
          <w:marRight w:val="0"/>
          <w:marTop w:val="0"/>
          <w:marBottom w:val="0"/>
          <w:divBdr>
            <w:top w:val="none" w:sz="0" w:space="0" w:color="auto"/>
            <w:left w:val="none" w:sz="0" w:space="0" w:color="auto"/>
            <w:bottom w:val="none" w:sz="0" w:space="0" w:color="auto"/>
            <w:right w:val="none" w:sz="0" w:space="0" w:color="auto"/>
          </w:divBdr>
        </w:div>
        <w:div w:id="1914851936">
          <w:marLeft w:val="0"/>
          <w:marRight w:val="0"/>
          <w:marTop w:val="0"/>
          <w:marBottom w:val="0"/>
          <w:divBdr>
            <w:top w:val="none" w:sz="0" w:space="0" w:color="auto"/>
            <w:left w:val="none" w:sz="0" w:space="0" w:color="auto"/>
            <w:bottom w:val="none" w:sz="0" w:space="0" w:color="auto"/>
            <w:right w:val="none" w:sz="0" w:space="0" w:color="auto"/>
          </w:divBdr>
        </w:div>
      </w:divsChild>
    </w:div>
    <w:div w:id="1562253778">
      <w:bodyDiv w:val="1"/>
      <w:marLeft w:val="0"/>
      <w:marRight w:val="0"/>
      <w:marTop w:val="0"/>
      <w:marBottom w:val="0"/>
      <w:divBdr>
        <w:top w:val="none" w:sz="0" w:space="0" w:color="auto"/>
        <w:left w:val="none" w:sz="0" w:space="0" w:color="auto"/>
        <w:bottom w:val="none" w:sz="0" w:space="0" w:color="auto"/>
        <w:right w:val="none" w:sz="0" w:space="0" w:color="auto"/>
      </w:divBdr>
    </w:div>
    <w:div w:id="1565608020">
      <w:bodyDiv w:val="1"/>
      <w:marLeft w:val="0"/>
      <w:marRight w:val="0"/>
      <w:marTop w:val="0"/>
      <w:marBottom w:val="0"/>
      <w:divBdr>
        <w:top w:val="none" w:sz="0" w:space="0" w:color="auto"/>
        <w:left w:val="none" w:sz="0" w:space="0" w:color="auto"/>
        <w:bottom w:val="none" w:sz="0" w:space="0" w:color="auto"/>
        <w:right w:val="none" w:sz="0" w:space="0" w:color="auto"/>
      </w:divBdr>
    </w:div>
    <w:div w:id="20841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szowice.probip.pl/zamowienia,powyzej,30,000,euro/2019.html" TargetMode="External"/><Relationship Id="rId13" Type="http://schemas.openxmlformats.org/officeDocument/2006/relationships/hyperlink" Target="mailto:iod@koptyr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ina@stoszowice.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stoszowic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oszowice.probip.pl/zamowienia,powyzej,30,000,euro/201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oszowice.probip.pl/zamowienia,powyzej,30,000,euro/2019.html" TargetMode="External"/><Relationship Id="rId14" Type="http://schemas.openxmlformats.org/officeDocument/2006/relationships/hyperlink" Target="mailto:gmina@stosz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8A10-7827-40B0-914C-80967D1E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41</Pages>
  <Words>18232</Words>
  <Characters>109395</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MOPS</Company>
  <LinksUpToDate>false</LinksUpToDate>
  <CharactersWithSpaces>127373</CharactersWithSpaces>
  <SharedDoc>false</SharedDoc>
  <HLinks>
    <vt:vector size="30" baseType="variant">
      <vt:variant>
        <vt:i4>2752575</vt:i4>
      </vt:variant>
      <vt:variant>
        <vt:i4>18</vt:i4>
      </vt:variant>
      <vt:variant>
        <vt:i4>0</vt:i4>
      </vt:variant>
      <vt:variant>
        <vt:i4>5</vt:i4>
      </vt:variant>
      <vt:variant>
        <vt:lpwstr>http://www.mops.wroclaw.pl/</vt:lpwstr>
      </vt:variant>
      <vt:variant>
        <vt:lpwstr/>
      </vt:variant>
      <vt:variant>
        <vt:i4>2752575</vt:i4>
      </vt:variant>
      <vt:variant>
        <vt:i4>15</vt:i4>
      </vt:variant>
      <vt:variant>
        <vt:i4>0</vt:i4>
      </vt:variant>
      <vt:variant>
        <vt:i4>5</vt:i4>
      </vt:variant>
      <vt:variant>
        <vt:lpwstr>http://www.mops.wroclaw.pl/</vt:lpwstr>
      </vt:variant>
      <vt:variant>
        <vt:lpwstr/>
      </vt:variant>
      <vt:variant>
        <vt:i4>2752575</vt:i4>
      </vt:variant>
      <vt:variant>
        <vt:i4>6</vt:i4>
      </vt:variant>
      <vt:variant>
        <vt:i4>0</vt:i4>
      </vt:variant>
      <vt:variant>
        <vt:i4>5</vt:i4>
      </vt:variant>
      <vt:variant>
        <vt:lpwstr>http://www.mops.wroclaw.pl/</vt:lpwstr>
      </vt:variant>
      <vt:variant>
        <vt:lpwstr/>
      </vt:variant>
      <vt:variant>
        <vt:i4>2752575</vt:i4>
      </vt:variant>
      <vt:variant>
        <vt:i4>3</vt:i4>
      </vt:variant>
      <vt:variant>
        <vt:i4>0</vt:i4>
      </vt:variant>
      <vt:variant>
        <vt:i4>5</vt:i4>
      </vt:variant>
      <vt:variant>
        <vt:lpwstr>http://www.mops.wroclaw.pl/</vt:lpwstr>
      </vt:variant>
      <vt:variant>
        <vt:lpwstr/>
      </vt:variant>
      <vt:variant>
        <vt:i4>6422549</vt:i4>
      </vt:variant>
      <vt:variant>
        <vt:i4>0</vt:i4>
      </vt:variant>
      <vt:variant>
        <vt:i4>0</vt:i4>
      </vt:variant>
      <vt:variant>
        <vt:i4>5</vt:i4>
      </vt:variant>
      <vt:variant>
        <vt:lpwstr>mailto:sekretariat@mops.wroclaw.pl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dc:creator>
  <cp:lastModifiedBy>Małgorzata Chmiel</cp:lastModifiedBy>
  <cp:revision>32</cp:revision>
  <cp:lastPrinted>2019-07-26T11:37:00Z</cp:lastPrinted>
  <dcterms:created xsi:type="dcterms:W3CDTF">2019-09-29T15:51:00Z</dcterms:created>
  <dcterms:modified xsi:type="dcterms:W3CDTF">2019-10-03T12:14:00Z</dcterms:modified>
</cp:coreProperties>
</file>