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383C" w:rsidRDefault="00A7383C" w:rsidP="00A7383C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Propozycja/Wzór </w:t>
      </w:r>
    </w:p>
    <w:p w:rsidR="00A7383C" w:rsidRDefault="00A7383C" w:rsidP="00A7383C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ZOBOWIĄZANIA INNEGO PODMIOTU  </w:t>
      </w:r>
    </w:p>
    <w:p w:rsidR="00A7383C" w:rsidRDefault="00A7383C" w:rsidP="00A7383C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 oddania do dyspozycji Wykonawcy niezbędnych zasobów na potrzeby wykonania zamówienia</w:t>
      </w:r>
    </w:p>
    <w:p w:rsidR="00A7383C" w:rsidRDefault="00A7383C" w:rsidP="00A7383C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right"/>
        <w:rPr>
          <w:rFonts w:ascii="Arial" w:hAnsi="Arial" w:cs="Arial"/>
          <w:b/>
          <w:sz w:val="22"/>
        </w:rPr>
      </w:pPr>
    </w:p>
    <w:p w:rsidR="00A7383C" w:rsidRDefault="00A7383C" w:rsidP="00A7383C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</w:rPr>
        <w:t xml:space="preserve">Załącznik nr 7 do IDW </w:t>
      </w:r>
    </w:p>
    <w:p w:rsidR="00A7383C" w:rsidRDefault="00A7383C" w:rsidP="00A7383C">
      <w:pPr>
        <w:spacing w:line="360" w:lineRule="auto"/>
        <w:ind w:right="-112"/>
        <w:rPr>
          <w:rFonts w:ascii="Arial" w:hAnsi="Arial" w:cs="Arial"/>
          <w:b/>
          <w:sz w:val="18"/>
          <w:szCs w:val="18"/>
        </w:rPr>
      </w:pPr>
    </w:p>
    <w:p w:rsidR="00A7383C" w:rsidRDefault="00A7383C" w:rsidP="00A7383C">
      <w:pPr>
        <w:spacing w:line="276" w:lineRule="auto"/>
        <w:ind w:right="-112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  <w:lang w:eastAsia="ar-SA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Nazwa (firma) oraz adres Zamawiającego</w:t>
      </w:r>
    </w:p>
    <w:p w:rsidR="00A7383C" w:rsidRDefault="00A7383C" w:rsidP="00A7383C">
      <w:pPr>
        <w:pStyle w:val="pkt"/>
        <w:autoSpaceDE w:val="0"/>
        <w:snapToGrid w:val="0"/>
        <w:spacing w:before="0" w:after="0" w:line="276" w:lineRule="auto"/>
        <w:ind w:left="-10" w:firstLine="0"/>
        <w:jc w:val="left"/>
        <w:rPr>
          <w:rStyle w:val="Hipercze"/>
          <w:rFonts w:ascii="Arial" w:hAnsi="Arial" w:cs="Arial"/>
          <w:color w:val="auto"/>
          <w:sz w:val="18"/>
          <w:szCs w:val="18"/>
          <w:u w:val="none"/>
          <w:lang w:eastAsia="ar-SA"/>
        </w:rPr>
      </w:pPr>
      <w:r>
        <w:rPr>
          <w:rStyle w:val="Hipercze"/>
          <w:rFonts w:ascii="Arial" w:hAnsi="Arial" w:cs="Arial"/>
          <w:color w:val="auto"/>
          <w:sz w:val="18"/>
          <w:szCs w:val="18"/>
          <w:u w:val="none"/>
          <w:lang w:eastAsia="ar-SA"/>
        </w:rPr>
        <w:t xml:space="preserve">Gmina Stoszowice, </w:t>
      </w:r>
    </w:p>
    <w:p w:rsidR="00A7383C" w:rsidRDefault="00A7383C" w:rsidP="00A7383C">
      <w:pPr>
        <w:pStyle w:val="pkt"/>
        <w:autoSpaceDE w:val="0"/>
        <w:snapToGrid w:val="0"/>
        <w:spacing w:before="0" w:after="0" w:line="276" w:lineRule="auto"/>
        <w:ind w:left="-10" w:firstLine="0"/>
        <w:jc w:val="left"/>
        <w:rPr>
          <w:rStyle w:val="Hipercze"/>
          <w:rFonts w:ascii="Arial" w:hAnsi="Arial" w:cs="Arial"/>
          <w:iCs/>
          <w:color w:val="auto"/>
          <w:sz w:val="18"/>
          <w:szCs w:val="18"/>
          <w:u w:val="none"/>
          <w:lang w:eastAsia="ar-SA"/>
        </w:rPr>
      </w:pPr>
      <w:r>
        <w:rPr>
          <w:rStyle w:val="Hipercze"/>
          <w:rFonts w:ascii="Arial" w:hAnsi="Arial" w:cs="Arial"/>
          <w:color w:val="auto"/>
          <w:sz w:val="18"/>
          <w:szCs w:val="18"/>
          <w:u w:val="none"/>
          <w:lang w:eastAsia="ar-SA"/>
        </w:rPr>
        <w:t xml:space="preserve">Stoszowice 97, </w:t>
      </w:r>
    </w:p>
    <w:p w:rsidR="00A7383C" w:rsidRDefault="00A7383C" w:rsidP="00A7383C">
      <w:pPr>
        <w:pStyle w:val="pkt"/>
        <w:autoSpaceDE w:val="0"/>
        <w:snapToGrid w:val="0"/>
        <w:spacing w:before="0" w:after="0" w:line="276" w:lineRule="auto"/>
        <w:ind w:left="-10" w:firstLine="0"/>
        <w:jc w:val="left"/>
        <w:rPr>
          <w:rFonts w:ascii="Arial" w:hAnsi="Arial" w:cs="Arial"/>
          <w:sz w:val="18"/>
          <w:szCs w:val="18"/>
        </w:rPr>
      </w:pPr>
      <w:r>
        <w:rPr>
          <w:rStyle w:val="Hipercze"/>
          <w:rFonts w:ascii="Arial" w:hAnsi="Arial" w:cs="Arial"/>
          <w:iCs/>
          <w:color w:val="auto"/>
          <w:sz w:val="18"/>
          <w:szCs w:val="18"/>
          <w:u w:val="none"/>
          <w:lang w:eastAsia="ar-SA"/>
        </w:rPr>
        <w:t xml:space="preserve">57-213 Stoszowice  </w:t>
      </w:r>
    </w:p>
    <w:p w:rsidR="00A7383C" w:rsidRDefault="00A7383C" w:rsidP="00A7383C">
      <w:pPr>
        <w:spacing w:line="276" w:lineRule="auto"/>
        <w:ind w:right="-112"/>
        <w:jc w:val="both"/>
        <w:rPr>
          <w:rFonts w:ascii="Arial" w:hAnsi="Arial" w:cs="Arial"/>
          <w:sz w:val="18"/>
          <w:szCs w:val="18"/>
        </w:rPr>
      </w:pPr>
    </w:p>
    <w:p w:rsidR="00A7383C" w:rsidRDefault="00A7383C" w:rsidP="00A7383C">
      <w:pPr>
        <w:spacing w:line="276" w:lineRule="auto"/>
        <w:ind w:right="-112"/>
        <w:jc w:val="both"/>
        <w:rPr>
          <w:rFonts w:ascii="Arial" w:eastAsia="Lucida Sans Unicode" w:hAnsi="Arial" w:cs="Arial"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Znak postępowania </w:t>
      </w:r>
    </w:p>
    <w:p w:rsidR="00A7383C" w:rsidRPr="000D0C5A" w:rsidRDefault="00A7383C" w:rsidP="00A7383C">
      <w:pPr>
        <w:rPr>
          <w:rStyle w:val="Pogrubienie"/>
          <w:rFonts w:ascii="Arial" w:hAnsi="Arial" w:cs="Arial"/>
        </w:rPr>
      </w:pPr>
      <w:r w:rsidRPr="000D0C5A">
        <w:rPr>
          <w:rStyle w:val="Pogrubienie"/>
          <w:rFonts w:ascii="Arial" w:eastAsia="Lucida Sans Unicode" w:hAnsi="Arial" w:cs="Arial"/>
        </w:rPr>
        <w:t>271.6.2018 PF</w:t>
      </w:r>
    </w:p>
    <w:p w:rsidR="00A7383C" w:rsidRDefault="00A7383C" w:rsidP="00A7383C">
      <w:pPr>
        <w:spacing w:line="360" w:lineRule="auto"/>
        <w:ind w:right="-112"/>
        <w:jc w:val="both"/>
        <w:rPr>
          <w:rFonts w:ascii="Arial" w:hAnsi="Arial" w:cs="Arial"/>
          <w:b/>
          <w:lang w:val="de-DE"/>
        </w:rPr>
      </w:pPr>
    </w:p>
    <w:tbl>
      <w:tblPr>
        <w:tblW w:w="0" w:type="auto"/>
        <w:tblInd w:w="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25"/>
        <w:gridCol w:w="5545"/>
      </w:tblGrid>
      <w:tr w:rsidR="00A7383C" w:rsidTr="007011D3">
        <w:trPr>
          <w:trHeight w:val="192"/>
        </w:trPr>
        <w:tc>
          <w:tcPr>
            <w:tcW w:w="3725" w:type="dxa"/>
            <w:shd w:val="clear" w:color="auto" w:fill="auto"/>
            <w:vAlign w:val="bottom"/>
          </w:tcPr>
          <w:p w:rsidR="00A7383C" w:rsidRDefault="00A7383C" w:rsidP="007011D3">
            <w:pPr>
              <w:snapToGrid w:val="0"/>
              <w:ind w:right="23"/>
              <w:jc w:val="both"/>
            </w:pPr>
            <w:r>
              <w:rPr>
                <w:rFonts w:ascii="Arial" w:hAnsi="Arial" w:cs="Arial"/>
                <w:i/>
                <w:iCs/>
              </w:rPr>
              <w:t>(nazwa podmiotu oddającego potencjał)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83C" w:rsidRDefault="00A7383C" w:rsidP="007011D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A7383C" w:rsidRDefault="00A7383C" w:rsidP="007011D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A7383C" w:rsidRDefault="00A7383C" w:rsidP="007011D3">
            <w:pPr>
              <w:jc w:val="both"/>
            </w:pPr>
          </w:p>
        </w:tc>
      </w:tr>
    </w:tbl>
    <w:p w:rsidR="00A7383C" w:rsidRDefault="00A7383C" w:rsidP="00A7383C">
      <w:pPr>
        <w:pStyle w:val="Zwykytekst1"/>
        <w:ind w:left="993" w:hanging="993"/>
        <w:jc w:val="both"/>
        <w:rPr>
          <w:rFonts w:ascii="Arial" w:hAnsi="Arial" w:cs="Arial"/>
        </w:rPr>
      </w:pPr>
    </w:p>
    <w:p w:rsidR="00A7383C" w:rsidRDefault="00A7383C" w:rsidP="00A7383C">
      <w:pPr>
        <w:pStyle w:val="Zwykytekst1"/>
        <w:ind w:left="993" w:hanging="993"/>
        <w:jc w:val="both"/>
        <w:rPr>
          <w:rFonts w:ascii="Arial" w:hAnsi="Arial" w:cs="Arial"/>
        </w:rPr>
      </w:pPr>
    </w:p>
    <w:p w:rsidR="00A7383C" w:rsidRDefault="00A7383C" w:rsidP="00A7383C">
      <w:pPr>
        <w:pStyle w:val="Zwykytekst1"/>
        <w:ind w:left="993" w:hanging="99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UWAGA: </w:t>
      </w:r>
    </w:p>
    <w:p w:rsidR="00A7383C" w:rsidRDefault="00A7383C" w:rsidP="00A7383C">
      <w:pPr>
        <w:pStyle w:val="Zwykytekst10"/>
        <w:ind w:right="-34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Zamiast niniejszego Formularza można przedstawić inne dokumenty, w szczególności:</w:t>
      </w:r>
    </w:p>
    <w:p w:rsidR="00A7383C" w:rsidRDefault="00A7383C" w:rsidP="00A7383C">
      <w:pPr>
        <w:pStyle w:val="Zwykytekst10"/>
        <w:ind w:right="-341"/>
        <w:jc w:val="both"/>
        <w:rPr>
          <w:rFonts w:ascii="Arial" w:hAnsi="Arial" w:cs="Arial"/>
          <w:i/>
        </w:rPr>
      </w:pPr>
    </w:p>
    <w:p w:rsidR="00A7383C" w:rsidRDefault="00A7383C" w:rsidP="00A7383C">
      <w:pPr>
        <w:pStyle w:val="Zwykytekst10"/>
        <w:numPr>
          <w:ilvl w:val="0"/>
          <w:numId w:val="77"/>
        </w:numPr>
        <w:ind w:left="426" w:right="-341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pisemne zobowiązanie podmiotu, o którym mowa w art. 22a ust. 2 ustawy Pzp</w:t>
      </w:r>
    </w:p>
    <w:p w:rsidR="00A7383C" w:rsidRDefault="00A7383C" w:rsidP="00A7383C">
      <w:pPr>
        <w:pStyle w:val="Zwykytekst10"/>
        <w:numPr>
          <w:ilvl w:val="0"/>
          <w:numId w:val="77"/>
        </w:numPr>
        <w:ind w:left="426" w:right="-341" w:hanging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</w:rPr>
        <w:t>dokumenty dotyczące:</w:t>
      </w:r>
    </w:p>
    <w:p w:rsidR="00A7383C" w:rsidRDefault="00A7383C" w:rsidP="00A7383C">
      <w:pPr>
        <w:pStyle w:val="NormalnyWeb1"/>
        <w:numPr>
          <w:ilvl w:val="0"/>
          <w:numId w:val="78"/>
        </w:numPr>
        <w:tabs>
          <w:tab w:val="left" w:pos="851"/>
        </w:tabs>
        <w:spacing w:before="28" w:after="28"/>
        <w:ind w:left="851" w:firstLine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zakresu dostępnych Wykonawcy zasobów innego podmiotu,</w:t>
      </w:r>
    </w:p>
    <w:p w:rsidR="00A7383C" w:rsidRDefault="00A7383C" w:rsidP="00A7383C">
      <w:pPr>
        <w:pStyle w:val="NormalnyWeb1"/>
        <w:numPr>
          <w:ilvl w:val="0"/>
          <w:numId w:val="78"/>
        </w:numPr>
        <w:tabs>
          <w:tab w:val="left" w:pos="851"/>
        </w:tabs>
        <w:spacing w:before="28" w:after="28"/>
        <w:ind w:left="851" w:firstLine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sposobu wykorzystania zasobów innego podmiotu, przez Wykonawcę, przy </w:t>
      </w:r>
      <w:r>
        <w:rPr>
          <w:rFonts w:ascii="Arial" w:hAnsi="Arial" w:cs="Arial"/>
          <w:i/>
          <w:iCs/>
        </w:rPr>
        <w:tab/>
        <w:t xml:space="preserve">wykonywaniu zamówienia, </w:t>
      </w:r>
    </w:p>
    <w:p w:rsidR="00A7383C" w:rsidRDefault="00A7383C" w:rsidP="00A7383C">
      <w:pPr>
        <w:pStyle w:val="NormalnyWeb1"/>
        <w:numPr>
          <w:ilvl w:val="0"/>
          <w:numId w:val="78"/>
        </w:numPr>
        <w:tabs>
          <w:tab w:val="left" w:pos="851"/>
        </w:tabs>
        <w:spacing w:before="28" w:after="28"/>
        <w:ind w:left="851" w:firstLine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charakteru stosunku, jaki będzie łączył Wykonawcę z innym podmiotem,</w:t>
      </w:r>
    </w:p>
    <w:p w:rsidR="00A7383C" w:rsidRDefault="00A7383C" w:rsidP="00A7383C">
      <w:pPr>
        <w:pStyle w:val="NormalnyWeb1"/>
        <w:numPr>
          <w:ilvl w:val="0"/>
          <w:numId w:val="78"/>
        </w:numPr>
        <w:tabs>
          <w:tab w:val="left" w:pos="851"/>
        </w:tabs>
        <w:spacing w:before="28" w:after="28"/>
        <w:ind w:left="851" w:firstLine="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zakresu i okresu udziału innego podmiotu przy wykonywaniu zamówienia.</w:t>
      </w:r>
    </w:p>
    <w:p w:rsidR="00A7383C" w:rsidRDefault="00A7383C" w:rsidP="00A7383C">
      <w:pPr>
        <w:pStyle w:val="Zwykytekst10"/>
        <w:tabs>
          <w:tab w:val="left" w:pos="9214"/>
        </w:tabs>
        <w:spacing w:before="120"/>
        <w:ind w:right="-1"/>
        <w:jc w:val="both"/>
        <w:rPr>
          <w:rFonts w:ascii="Arial" w:hAnsi="Arial" w:cs="Arial"/>
        </w:rPr>
      </w:pPr>
    </w:p>
    <w:p w:rsidR="00A7383C" w:rsidRDefault="00A7383C" w:rsidP="00A7383C">
      <w:pPr>
        <w:pStyle w:val="Zwykytekst1"/>
        <w:tabs>
          <w:tab w:val="left" w:leader="dot" w:pos="936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MY NIŻEJ PODPISANI</w:t>
      </w:r>
    </w:p>
    <w:p w:rsidR="00A7383C" w:rsidRDefault="00A7383C" w:rsidP="00A7383C">
      <w:pPr>
        <w:pStyle w:val="Zwykytekst1"/>
        <w:tabs>
          <w:tab w:val="left" w:leader="underscore" w:pos="936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383C" w:rsidRDefault="00A7383C" w:rsidP="00A7383C">
      <w:pPr>
        <w:pStyle w:val="Zwykytekst1"/>
        <w:tabs>
          <w:tab w:val="left" w:leader="underscore" w:pos="9360"/>
        </w:tabs>
        <w:spacing w:before="2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</w:p>
    <w:p w:rsidR="00A7383C" w:rsidRDefault="00A7383C" w:rsidP="00A7383C">
      <w:pPr>
        <w:pStyle w:val="Zwykytekst1"/>
        <w:tabs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(imię i nazwisko osoby upoważnionej do reprezentowania podmiotu) </w:t>
      </w:r>
      <w:r>
        <w:rPr>
          <w:rFonts w:ascii="Arial" w:hAnsi="Arial" w:cs="Arial"/>
        </w:rPr>
        <w:t>działając w imieniu i na rzecz</w:t>
      </w:r>
    </w:p>
    <w:p w:rsidR="00A7383C" w:rsidRDefault="00A7383C" w:rsidP="00A7383C">
      <w:pPr>
        <w:pStyle w:val="Zwykytekst1"/>
        <w:tabs>
          <w:tab w:val="left" w:leader="underscore" w:pos="936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383C" w:rsidRDefault="00A7383C" w:rsidP="00A7383C">
      <w:pPr>
        <w:pStyle w:val="Zwykytekst1"/>
        <w:tabs>
          <w:tab w:val="left" w:leader="underscore" w:pos="9360"/>
        </w:tabs>
        <w:spacing w:before="2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</w:p>
    <w:p w:rsidR="00A7383C" w:rsidRDefault="00A7383C" w:rsidP="00A7383C">
      <w:pPr>
        <w:pStyle w:val="Zwykytekst1"/>
        <w:tabs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(nazwa (firma) dokładny adres Podmiotu)</w:t>
      </w:r>
    </w:p>
    <w:p w:rsidR="00A7383C" w:rsidRDefault="00A7383C" w:rsidP="00A7383C">
      <w:pPr>
        <w:pStyle w:val="Zwykytekst10"/>
        <w:tabs>
          <w:tab w:val="left" w:pos="9214"/>
        </w:tabs>
        <w:spacing w:before="1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oddania nw. zasobów na potrzeby wykonania zamówienia pn. </w:t>
      </w:r>
      <w:r>
        <w:rPr>
          <w:rStyle w:val="Domylnaczcionkaakapitu1"/>
          <w:rFonts w:ascii="Arial" w:eastAsia="Calibri" w:hAnsi="Arial" w:cs="Arial"/>
          <w:b/>
          <w:bCs/>
          <w:i/>
          <w:iCs/>
          <w:color w:val="2D2D2D"/>
        </w:rPr>
        <w:t>„Dostawa serwera, sprzętu komputerowego, sprzętu multimedialnego oraz kamer monitoringu i stacji meteorologicznych celem rozwoju elektronicznych usług publicznych w zakresie e-administracji w Gminie Stoszowice”</w:t>
      </w:r>
      <w:r>
        <w:rPr>
          <w:rFonts w:ascii="Arial" w:eastAsia="Calibri" w:hAnsi="Arial" w:cs="Arial"/>
          <w:b/>
          <w:bCs/>
          <w:i/>
          <w:iCs/>
        </w:rPr>
        <w:t>, część.................</w:t>
      </w:r>
    </w:p>
    <w:p w:rsidR="00A7383C" w:rsidRDefault="00A7383C" w:rsidP="00A7383C">
      <w:pPr>
        <w:pStyle w:val="Zwykytekst10"/>
        <w:tabs>
          <w:tab w:val="left" w:pos="9214"/>
        </w:tabs>
        <w:spacing w:before="120"/>
        <w:ind w:right="-1"/>
        <w:jc w:val="both"/>
        <w:rPr>
          <w:rFonts w:ascii="Arial" w:hAnsi="Arial" w:cs="Arial"/>
        </w:rPr>
      </w:pPr>
    </w:p>
    <w:p w:rsidR="00A7383C" w:rsidRDefault="00A7383C" w:rsidP="00A7383C">
      <w:pPr>
        <w:pStyle w:val="Zwykytekst10"/>
        <w:spacing w:before="120"/>
        <w:ind w:right="-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_______________________________________________________________________</w:t>
      </w:r>
    </w:p>
    <w:p w:rsidR="00A7383C" w:rsidRDefault="00A7383C" w:rsidP="00A7383C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(określenie zasobu – wiedza i doświadczenie, potencjał techniczny, potencjał kadrowy, potencjał ekonomiczny lub finansowy)</w:t>
      </w:r>
    </w:p>
    <w:p w:rsidR="00A7383C" w:rsidRDefault="00A7383C" w:rsidP="00A7383C">
      <w:pPr>
        <w:pStyle w:val="Zwykytekst10"/>
        <w:tabs>
          <w:tab w:val="left" w:pos="9214"/>
        </w:tabs>
        <w:spacing w:before="120"/>
        <w:ind w:right="-1"/>
        <w:jc w:val="both"/>
        <w:rPr>
          <w:rFonts w:ascii="Arial" w:hAnsi="Arial" w:cs="Arial"/>
        </w:rPr>
      </w:pPr>
    </w:p>
    <w:p w:rsidR="00A7383C" w:rsidRDefault="00A7383C" w:rsidP="00A7383C">
      <w:pPr>
        <w:pStyle w:val="Zwykytekst10"/>
        <w:tabs>
          <w:tab w:val="left" w:pos="9214"/>
        </w:tabs>
        <w:spacing w:before="1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do dyspozycji Wykonawcy:</w:t>
      </w:r>
    </w:p>
    <w:p w:rsidR="00A7383C" w:rsidRDefault="00A7383C" w:rsidP="00A7383C">
      <w:pPr>
        <w:pStyle w:val="Zwykytekst10"/>
        <w:spacing w:before="120"/>
        <w:ind w:right="-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A7383C" w:rsidRDefault="00A7383C" w:rsidP="00A7383C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(nazwa Wykonawcy)</w:t>
      </w:r>
    </w:p>
    <w:p w:rsidR="00A7383C" w:rsidRDefault="00A7383C" w:rsidP="00A7383C">
      <w:pPr>
        <w:jc w:val="both"/>
        <w:rPr>
          <w:rFonts w:ascii="Arial" w:hAnsi="Arial" w:cs="Arial"/>
        </w:rPr>
      </w:pPr>
    </w:p>
    <w:p w:rsidR="00A7383C" w:rsidRDefault="00A7383C" w:rsidP="00A7383C">
      <w:pPr>
        <w:jc w:val="both"/>
        <w:rPr>
          <w:rFonts w:ascii="Arial" w:hAnsi="Arial" w:cs="Arial"/>
        </w:rPr>
      </w:pPr>
    </w:p>
    <w:p w:rsidR="00A7383C" w:rsidRDefault="00A7383C" w:rsidP="00A73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 wykonywaniu zamówienia pod nazwą:</w:t>
      </w:r>
      <w:r>
        <w:rPr>
          <w:rStyle w:val="Domylnaczcionkaakapitu1"/>
          <w:rFonts w:ascii="Arial" w:eastAsia="Calibri" w:hAnsi="Arial" w:cs="Arial"/>
          <w:b/>
          <w:bCs/>
          <w:i/>
          <w:iCs/>
          <w:color w:val="2D2D2D"/>
        </w:rPr>
        <w:t>„Dostawa serwera, sprzętu komputerowego, sprzętu multimedialnego oraz kamer monitoringu i stacji meteorologicznych celem rozwoju elektronicznych usług publicznych w zakresie e-administracji w Gminie Stoszowice”</w:t>
      </w:r>
      <w:r>
        <w:rPr>
          <w:rFonts w:ascii="Arial" w:eastAsia="Calibri" w:hAnsi="Arial" w:cs="Arial"/>
          <w:b/>
          <w:bCs/>
          <w:i/>
          <w:iCs/>
        </w:rPr>
        <w:t>, część............</w:t>
      </w:r>
    </w:p>
    <w:p w:rsidR="00A7383C" w:rsidRDefault="00A7383C" w:rsidP="00A7383C">
      <w:pPr>
        <w:pStyle w:val="Tekstpodstawowy"/>
        <w:spacing w:line="360" w:lineRule="auto"/>
        <w:ind w:right="-427"/>
        <w:jc w:val="both"/>
        <w:rPr>
          <w:rFonts w:ascii="Arial" w:hAnsi="Arial" w:cs="Arial"/>
        </w:rPr>
      </w:pPr>
    </w:p>
    <w:p w:rsidR="00A7383C" w:rsidRDefault="00A7383C" w:rsidP="00A7383C">
      <w:pPr>
        <w:pStyle w:val="Zwykytekst10"/>
        <w:numPr>
          <w:ilvl w:val="0"/>
          <w:numId w:val="9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udostępniam Wykonawcy ww. zasoby, w następującym zakresie:</w:t>
      </w:r>
    </w:p>
    <w:p w:rsidR="00A7383C" w:rsidRDefault="00A7383C" w:rsidP="00A7383C">
      <w:pPr>
        <w:pStyle w:val="Zwykytekst1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A7383C" w:rsidRDefault="00A7383C" w:rsidP="00A7383C">
      <w:pPr>
        <w:pStyle w:val="Zwykytekst10"/>
        <w:numPr>
          <w:ilvl w:val="0"/>
          <w:numId w:val="9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wykorzystania udostępnionych przeze mnie zasobów będzie następujący:</w:t>
      </w:r>
    </w:p>
    <w:p w:rsidR="00A7383C" w:rsidRDefault="00A7383C" w:rsidP="00A7383C">
      <w:pPr>
        <w:pStyle w:val="Zwykytekst1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A7383C" w:rsidRDefault="00A7383C" w:rsidP="00A7383C">
      <w:pPr>
        <w:pStyle w:val="Zwykytekst10"/>
        <w:numPr>
          <w:ilvl w:val="0"/>
          <w:numId w:val="9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charakter stosunku łączącego mnie z Wykonawcą będzie następujący:</w:t>
      </w:r>
    </w:p>
    <w:p w:rsidR="00A7383C" w:rsidRDefault="00A7383C" w:rsidP="00A7383C">
      <w:pPr>
        <w:pStyle w:val="Zwykytekst1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A7383C" w:rsidRDefault="00A7383C" w:rsidP="00A7383C">
      <w:pPr>
        <w:pStyle w:val="Zwykytekst10"/>
        <w:numPr>
          <w:ilvl w:val="0"/>
          <w:numId w:val="9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mojego udziału przy wykonywaniu zamówienia będzie następujący:</w:t>
      </w:r>
    </w:p>
    <w:p w:rsidR="00A7383C" w:rsidRDefault="00A7383C" w:rsidP="00A7383C">
      <w:pPr>
        <w:pStyle w:val="Zwykytekst1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A7383C" w:rsidRDefault="00A7383C" w:rsidP="00A7383C">
      <w:pPr>
        <w:pStyle w:val="Zwykytekst10"/>
        <w:numPr>
          <w:ilvl w:val="0"/>
          <w:numId w:val="9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mojego udziału przy wykonywaniu zamówienia będzie następujący:</w:t>
      </w:r>
    </w:p>
    <w:p w:rsidR="00A7383C" w:rsidRDefault="00A7383C" w:rsidP="00A7383C">
      <w:pPr>
        <w:pStyle w:val="Zwykytekst1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A7383C" w:rsidRDefault="00A7383C" w:rsidP="00A7383C">
      <w:pPr>
        <w:pStyle w:val="Zwykytekst10"/>
        <w:spacing w:before="120"/>
        <w:ind w:right="-341"/>
        <w:jc w:val="both"/>
        <w:rPr>
          <w:rFonts w:ascii="Arial" w:hAnsi="Arial" w:cs="Arial"/>
        </w:rPr>
      </w:pPr>
    </w:p>
    <w:p w:rsidR="00A7383C" w:rsidRDefault="00A7383C" w:rsidP="00A7383C">
      <w:pPr>
        <w:pStyle w:val="Zwykytekst10"/>
        <w:spacing w:before="120"/>
        <w:ind w:right="-341"/>
        <w:jc w:val="both"/>
        <w:rPr>
          <w:rFonts w:ascii="Arial" w:hAnsi="Arial" w:cs="Arial"/>
          <w:b/>
        </w:rPr>
      </w:pPr>
    </w:p>
    <w:p w:rsidR="00A7383C" w:rsidRDefault="00A7383C" w:rsidP="00A7383C">
      <w:pPr>
        <w:pStyle w:val="Zwykytekst10"/>
        <w:spacing w:before="120"/>
        <w:ind w:right="-34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dnia __ __ _____ roku</w:t>
      </w:r>
    </w:p>
    <w:p w:rsidR="00A7383C" w:rsidRDefault="00A7383C" w:rsidP="00A7383C">
      <w:pPr>
        <w:pStyle w:val="Zwykytekst10"/>
        <w:spacing w:before="120"/>
        <w:ind w:right="-341"/>
        <w:jc w:val="both"/>
        <w:rPr>
          <w:rFonts w:ascii="Arial" w:hAnsi="Arial" w:cs="Arial"/>
        </w:rPr>
      </w:pPr>
    </w:p>
    <w:p w:rsidR="00A7383C" w:rsidRDefault="00A7383C" w:rsidP="00A7383C">
      <w:pPr>
        <w:pStyle w:val="Zwykytekst1"/>
        <w:ind w:left="2836"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>___________________________________________</w:t>
      </w:r>
    </w:p>
    <w:p w:rsidR="00A7383C" w:rsidRDefault="00A7383C" w:rsidP="00A7383C">
      <w:pPr>
        <w:pStyle w:val="Zwykytekst1"/>
        <w:ind w:left="2836" w:firstLine="4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(podpis Podmiotu/ osoby upoważnionej do reprezentacji Podmiotu)</w:t>
      </w:r>
    </w:p>
    <w:p w:rsidR="00A7383C" w:rsidRDefault="00A7383C" w:rsidP="00A7383C">
      <w:pPr>
        <w:ind w:right="-178"/>
        <w:jc w:val="both"/>
        <w:rPr>
          <w:rFonts w:ascii="Arial" w:hAnsi="Arial" w:cs="Arial"/>
          <w:sz w:val="18"/>
          <w:szCs w:val="18"/>
        </w:rPr>
      </w:pPr>
    </w:p>
    <w:p w:rsidR="00A7383C" w:rsidRDefault="00A7383C" w:rsidP="00A7383C">
      <w:pPr>
        <w:tabs>
          <w:tab w:val="left" w:pos="1560"/>
        </w:tabs>
        <w:autoSpaceDE w:val="0"/>
        <w:spacing w:before="120" w:line="276" w:lineRule="auto"/>
        <w:ind w:right="-178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A7383C" w:rsidRDefault="00A7383C" w:rsidP="00A7383C">
      <w:pPr>
        <w:pStyle w:val="Zwykytekst10"/>
        <w:tabs>
          <w:tab w:val="left" w:pos="1560"/>
        </w:tabs>
        <w:autoSpaceDE w:val="0"/>
        <w:spacing w:before="120" w:line="276" w:lineRule="auto"/>
        <w:ind w:left="7080" w:right="-142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A7383C" w:rsidRDefault="00A7383C" w:rsidP="00A7383C">
      <w:pPr>
        <w:pStyle w:val="Zwykytekst10"/>
        <w:tabs>
          <w:tab w:val="left" w:pos="1560"/>
        </w:tabs>
        <w:autoSpaceDE w:val="0"/>
        <w:spacing w:before="120" w:line="276" w:lineRule="auto"/>
        <w:ind w:left="7080" w:right="-142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A7383C" w:rsidRDefault="00A7383C" w:rsidP="00A7383C">
      <w:pPr>
        <w:pStyle w:val="Zwykytekst10"/>
        <w:tabs>
          <w:tab w:val="left" w:pos="1560"/>
        </w:tabs>
        <w:autoSpaceDE w:val="0"/>
        <w:spacing w:before="120" w:line="276" w:lineRule="auto"/>
        <w:ind w:left="7080" w:right="-142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A7383C" w:rsidRDefault="00A7383C" w:rsidP="00A7383C">
      <w:pPr>
        <w:pStyle w:val="Zwykytekst10"/>
        <w:tabs>
          <w:tab w:val="left" w:pos="1560"/>
        </w:tabs>
        <w:autoSpaceDE w:val="0"/>
        <w:spacing w:before="120" w:line="276" w:lineRule="auto"/>
        <w:ind w:left="7080" w:right="-142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5E136B" w:rsidRDefault="005E136B">
      <w:pPr>
        <w:spacing w:line="360" w:lineRule="auto"/>
        <w:ind w:left="360" w:right="-15"/>
        <w:jc w:val="right"/>
        <w:rPr>
          <w:rFonts w:ascii="Arial" w:hAnsi="Arial" w:cs="Arial"/>
          <w:sz w:val="16"/>
          <w:szCs w:val="16"/>
        </w:rPr>
      </w:pPr>
    </w:p>
    <w:sectPr w:rsidR="005E136B" w:rsidSect="00012DDD">
      <w:headerReference w:type="default" r:id="rId8"/>
      <w:footerReference w:type="default" r:id="rId9"/>
      <w:pgSz w:w="11906" w:h="16838"/>
      <w:pgMar w:top="1418" w:right="1406" w:bottom="1418" w:left="1695" w:header="709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21" w:rsidRDefault="00956321">
      <w:r>
        <w:separator/>
      </w:r>
    </w:p>
  </w:endnote>
  <w:endnote w:type="continuationSeparator" w:id="1">
    <w:p w:rsidR="00956321" w:rsidRDefault="00956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charset w:val="EE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210"/>
    </w:tblGrid>
    <w:tr w:rsidR="00C545FA">
      <w:tc>
        <w:tcPr>
          <w:tcW w:w="9210" w:type="dxa"/>
          <w:tcBorders>
            <w:top w:val="single" w:sz="4" w:space="0" w:color="000000"/>
          </w:tcBorders>
          <w:shd w:val="clear" w:color="auto" w:fill="auto"/>
        </w:tcPr>
        <w:p w:rsidR="00C545FA" w:rsidRDefault="00C545FA">
          <w:pPr>
            <w:pStyle w:val="Stopka"/>
            <w:snapToGrid w:val="0"/>
            <w:jc w:val="center"/>
          </w:pPr>
        </w:p>
      </w:tc>
    </w:tr>
  </w:tbl>
  <w:p w:rsidR="00C545FA" w:rsidRDefault="00C545FA">
    <w:pPr>
      <w:pStyle w:val="Stopka"/>
      <w:jc w:val="center"/>
    </w:pPr>
  </w:p>
  <w:p w:rsidR="00C545FA" w:rsidRDefault="007764CF">
    <w:pPr>
      <w:pStyle w:val="Stopka"/>
      <w:jc w:val="center"/>
    </w:pPr>
    <w:r>
      <w:rPr>
        <w:rFonts w:cs="Arial"/>
      </w:rPr>
      <w:fldChar w:fldCharType="begin"/>
    </w:r>
    <w:r w:rsidR="00C545FA"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A7383C">
      <w:rPr>
        <w:rFonts w:cs="Arial"/>
        <w:noProof/>
      </w:rPr>
      <w:t>1</w:t>
    </w:r>
    <w:r>
      <w:rPr>
        <w:rFonts w:cs="Arial"/>
      </w:rPr>
      <w:fldChar w:fldCharType="end"/>
    </w:r>
  </w:p>
  <w:p w:rsidR="00C545FA" w:rsidRDefault="00C545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21" w:rsidRDefault="00956321">
      <w:r>
        <w:separator/>
      </w:r>
    </w:p>
  </w:footnote>
  <w:footnote w:type="continuationSeparator" w:id="1">
    <w:p w:rsidR="00956321" w:rsidRDefault="00956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1DB" w:rsidRDefault="00BE41DB" w:rsidP="005D7B82">
    <w:pPr>
      <w:spacing w:line="276" w:lineRule="auto"/>
      <w:ind w:right="-112"/>
      <w:jc w:val="center"/>
      <w:rPr>
        <w:rFonts w:ascii="Arial" w:hAnsi="Arial" w:cs="Arial"/>
        <w:b/>
        <w:bCs/>
        <w:sz w:val="18"/>
        <w:szCs w:val="18"/>
        <w:u w:val="single"/>
      </w:rPr>
    </w:pPr>
    <w:r>
      <w:rPr>
        <w:noProof/>
        <w:lang w:eastAsia="pl-PL"/>
      </w:rPr>
      <w:drawing>
        <wp:inline distT="0" distB="0" distL="0" distR="0">
          <wp:extent cx="5019675" cy="630571"/>
          <wp:effectExtent l="1905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630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5FA" w:rsidRDefault="00C545FA">
    <w:pPr>
      <w:pStyle w:val="Nagwek"/>
    </w:pPr>
  </w:p>
  <w:p w:rsidR="00C545FA" w:rsidRDefault="00C545FA">
    <w:pPr>
      <w:pStyle w:val="pkt"/>
      <w:autoSpaceDE w:val="0"/>
      <w:spacing w:before="0" w:after="0" w:line="100" w:lineRule="atLeast"/>
      <w:ind w:left="0" w:firstLine="0"/>
      <w:jc w:val="center"/>
      <w:rPr>
        <w:rFonts w:ascii="Arial" w:hAnsi="Arial" w:cs="Arial"/>
        <w:b/>
        <w:bCs/>
        <w:i/>
        <w:iCs/>
        <w:sz w:val="14"/>
        <w:szCs w:val="14"/>
      </w:rPr>
    </w:pPr>
    <w:r>
      <w:rPr>
        <w:rFonts w:ascii="Arial" w:hAnsi="Arial" w:cs="Arial"/>
        <w:b/>
        <w:bCs/>
        <w:i/>
        <w:iCs/>
        <w:sz w:val="14"/>
        <w:szCs w:val="14"/>
      </w:rPr>
      <w:t xml:space="preserve">Zamawiający - </w:t>
    </w:r>
    <w:r>
      <w:rPr>
        <w:rFonts w:ascii="Arial" w:hAnsi="Arial" w:cs="Arial"/>
        <w:b/>
        <w:bCs/>
        <w:i/>
        <w:iCs/>
        <w:color w:val="000000"/>
        <w:sz w:val="14"/>
        <w:szCs w:val="14"/>
      </w:rPr>
      <w:t>Gmina Stoszowice</w:t>
    </w:r>
  </w:p>
  <w:p w:rsidR="00C545FA" w:rsidRDefault="00C545FA">
    <w:pPr>
      <w:pStyle w:val="pkt"/>
      <w:autoSpaceDE w:val="0"/>
      <w:spacing w:before="0" w:after="113" w:line="100" w:lineRule="atLeast"/>
      <w:ind w:left="0" w:firstLine="0"/>
      <w:jc w:val="center"/>
      <w:rPr>
        <w:rFonts w:ascii="Arial" w:hAnsi="Arial" w:cs="Arial"/>
        <w:b/>
        <w:bCs/>
        <w:i/>
        <w:iCs/>
        <w:color w:val="000000"/>
        <w:sz w:val="14"/>
        <w:szCs w:val="14"/>
      </w:rPr>
    </w:pPr>
    <w:r>
      <w:rPr>
        <w:rFonts w:ascii="Arial" w:hAnsi="Arial" w:cs="Arial"/>
        <w:b/>
        <w:bCs/>
        <w:i/>
        <w:iCs/>
        <w:sz w:val="14"/>
        <w:szCs w:val="14"/>
      </w:rPr>
      <w:t xml:space="preserve">Postępowanie o udzielenie zamówienia na zadanie pn. </w:t>
    </w:r>
    <w:r>
      <w:rPr>
        <w:rFonts w:ascii="Arial" w:eastAsia="Calibri" w:hAnsi="Arial" w:cs="Arial"/>
        <w:b/>
        <w:bCs/>
        <w:i/>
        <w:iCs/>
        <w:color w:val="2D2D2D"/>
        <w:sz w:val="14"/>
        <w:szCs w:val="14"/>
      </w:rPr>
      <w:t>„Dostawa serwera, sprzętu komputerowego, sprzętu multimedialnego oraz kamer monitoringu i stacji meteorologicznych celem rozwoju elektronicznych usług publicznych w zakresie e-administracji w Gminie Stoszowice”</w:t>
    </w:r>
  </w:p>
  <w:p w:rsidR="00C545FA" w:rsidRDefault="00C545FA">
    <w:pPr>
      <w:pStyle w:val="Nagwek10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autoSpaceDE w:val="0"/>
      <w:spacing w:before="0" w:after="0" w:line="100" w:lineRule="atLeast"/>
      <w:jc w:val="center"/>
    </w:pPr>
    <w:r>
      <w:rPr>
        <w:rFonts w:cs="Arial"/>
        <w:b/>
        <w:bCs/>
        <w:i/>
        <w:iCs/>
        <w:color w:val="000000"/>
        <w:sz w:val="14"/>
        <w:szCs w:val="14"/>
      </w:rPr>
      <w:t>Oznaczenie sprawy (numer referencyjny): 271.6.2018 PF</w:t>
    </w:r>
  </w:p>
  <w:p w:rsidR="00C545FA" w:rsidRDefault="00C545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9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5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6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8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2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54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92" w:hanging="432"/>
      </w:pPr>
      <w:rPr>
        <w:rFonts w:ascii="Arial" w:hAnsi="Arial" w:cs="Arial"/>
        <w:b w:val="0"/>
        <w:i w:val="0"/>
        <w:color w:val="auto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53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68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82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9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1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2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54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/>
        <w:b w:val="0"/>
        <w:bCs/>
        <w:i w:val="0"/>
        <w:color w:val="auto"/>
        <w:spacing w:val="1"/>
        <w:sz w:val="22"/>
        <w:szCs w:val="20"/>
        <w:shd w:val="clear" w:color="auto" w:fill="FFFF0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7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10" w:hanging="180"/>
      </w:pPr>
      <w:rPr>
        <w:rFonts w:ascii="Arial" w:hAnsi="Arial" w:cs="Times New Roman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30" w:hanging="360"/>
      </w:pPr>
      <w:rPr>
        <w:rFonts w:ascii="Arial" w:hAnsi="Arial" w:cs="Arial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3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Arial" w:hAnsi="Arial" w:cs="Times New Roman"/>
        <w:b w:val="0"/>
        <w:i w:val="0"/>
        <w:color w:val="auto"/>
        <w:sz w:val="20"/>
        <w:szCs w:val="20"/>
      </w:rPr>
    </w:lvl>
    <w:lvl w:ilvl="1">
      <w:start w:val="1"/>
      <w:numFmt w:val="none"/>
      <w:suff w:val="nothing"/>
      <w:lvlText w:val="5.4.1."/>
      <w:lvlJc w:val="left"/>
      <w:pPr>
        <w:tabs>
          <w:tab w:val="num" w:pos="0"/>
        </w:tabs>
        <w:ind w:left="1458" w:hanging="750"/>
      </w:p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Arial" w:hAnsi="Arial" w:cs="Times New Roman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%4.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</w:lvl>
  </w:abstractNum>
  <w:abstractNum w:abstractNumId="5">
    <w:nsid w:val="00000006"/>
    <w:multiLevelType w:val="multilevel"/>
    <w:tmpl w:val="E47AD3E2"/>
    <w:name w:val="WW8Num6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Arial" w:hAnsi="Arial" w:cs="Arial"/>
        <w:b w:val="0"/>
        <w:bCs w:val="0"/>
        <w:i w:val="0"/>
        <w:sz w:val="20"/>
      </w:rPr>
    </w:lvl>
    <w:lvl w:ilvl="1">
      <w:start w:val="1"/>
      <w:numFmt w:val="decimal"/>
      <w:lvlText w:val="13.%2."/>
      <w:lvlJc w:val="left"/>
      <w:pPr>
        <w:tabs>
          <w:tab w:val="num" w:pos="1318"/>
        </w:tabs>
        <w:ind w:left="1318" w:hanging="75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0" w:hanging="360"/>
      </w:pPr>
      <w:rPr>
        <w:rFonts w:ascii="Arial" w:hAnsi="Arial" w:cs="Arial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910" w:hanging="18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30" w:hanging="360"/>
      </w:pPr>
      <w:rPr>
        <w:rFonts w:ascii="Arial" w:hAnsi="Arial" w:cs="Arial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3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Times New Roman"/>
        <w:b/>
        <w:bCs/>
        <w:i w:val="0"/>
        <w:iCs w:val="0"/>
        <w:color w:val="00000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Arial" w:hAnsi="Arial" w:cs="Times New Roman"/>
        <w:b w:val="0"/>
        <w:bCs/>
        <w:i w:val="0"/>
        <w:color w:val="auto"/>
        <w:spacing w:val="1"/>
        <w:sz w:val="20"/>
        <w:szCs w:val="20"/>
        <w:shd w:val="clear" w:color="auto" w:fill="FFFF0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Times New Roman"/>
        <w:b w:val="0"/>
        <w:i w:val="0"/>
        <w:color w:val="auto"/>
        <w:sz w:val="20"/>
        <w:szCs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none"/>
      <w:suff w:val="nothing"/>
      <w:lvlText w:val="5.2."/>
      <w:lvlJc w:val="left"/>
      <w:pPr>
        <w:tabs>
          <w:tab w:val="num" w:pos="0"/>
        </w:tabs>
        <w:ind w:left="1069" w:hanging="360"/>
      </w:pPr>
    </w:lvl>
    <w:lvl w:ilvl="2">
      <w:start w:val="1"/>
      <w:numFmt w:val="none"/>
      <w:suff w:val="nothing"/>
      <w:lvlText w:val="5.3."/>
      <w:lvlJc w:val="left"/>
      <w:pPr>
        <w:tabs>
          <w:tab w:val="num" w:pos="0"/>
        </w:tabs>
        <w:ind w:left="2138" w:hanging="720"/>
      </w:pPr>
      <w:rPr>
        <w:rFonts w:ascii="Arial" w:hAnsi="Arial" w:cs="Arial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5..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6...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7..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8...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9....."/>
      <w:lvlJc w:val="left"/>
      <w:pPr>
        <w:tabs>
          <w:tab w:val="num" w:pos="7472"/>
        </w:tabs>
        <w:ind w:left="7472" w:hanging="180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2483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4"/>
      </w:rPr>
    </w:lvl>
  </w:abstractNum>
  <w:abstractNum w:abstractNumId="14">
    <w:nsid w:val="0000000F"/>
    <w:multiLevelType w:val="multi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none"/>
      <w:suff w:val="nothing"/>
      <w:lvlText w:val="9.1."/>
      <w:lvlJc w:val="left"/>
      <w:pPr>
        <w:tabs>
          <w:tab w:val="num" w:pos="0"/>
        </w:tabs>
        <w:ind w:left="1218" w:hanging="510"/>
      </w:pPr>
      <w:rPr>
        <w:rFonts w:ascii="Arial" w:hAnsi="Arial" w:cs="Times New Roman"/>
        <w:b w:val="0"/>
        <w:i w:val="0"/>
        <w:color w:val="000000"/>
        <w:sz w:val="20"/>
      </w:rPr>
    </w:lvl>
    <w:lvl w:ilvl="2">
      <w:start w:val="1"/>
      <w:numFmt w:val="decimal"/>
      <w:lvlText w:val="%3.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4.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155" w:hanging="360"/>
      </w:pPr>
      <w:rPr>
        <w:rFonts w:ascii="Arial" w:hAnsi="Arial" w:cs="Times New Roman"/>
        <w:b w:val="0"/>
        <w:bCs/>
        <w:i w:val="0"/>
        <w:color w:val="auto"/>
        <w:sz w:val="20"/>
        <w:szCs w:val="20"/>
        <w:lang w:val="pl-PL"/>
      </w:r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</w:abstractNum>
  <w:abstractNum w:abstractNumId="17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8">
    <w:nsid w:val="00000013"/>
    <w:multiLevelType w:val="multilevel"/>
    <w:tmpl w:val="00000013"/>
    <w:name w:val="WW8Num1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i w:val="0"/>
        <w:sz w:val="24"/>
        <w:szCs w:val="24"/>
      </w:rPr>
    </w:lvl>
    <w:lvl w:ilvl="1">
      <w:start w:val="1"/>
      <w:numFmt w:val="none"/>
      <w:suff w:val="nothing"/>
      <w:lvlText w:val="8.2."/>
      <w:lvlJc w:val="left"/>
      <w:pPr>
        <w:tabs>
          <w:tab w:val="num" w:pos="-709"/>
        </w:tabs>
        <w:ind w:left="36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3.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4.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72"/>
        </w:tabs>
        <w:ind w:left="7472" w:hanging="180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none"/>
      <w:suff w:val="nothing"/>
      <w:lvlText w:val="19.1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Arial" w:hAnsi="Arial" w:cs="Times New Roman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Symbol" w:hAnsi="Symbol" w:cs="Symbol"/>
        <w:color w:val="auto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ascii="Arial" w:hAnsi="Arial" w:cs="Courier New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1">
    <w:nsid w:val="00000016"/>
    <w:multiLevelType w:val="multilevel"/>
    <w:tmpl w:val="00000016"/>
    <w:name w:val="WW8Num22"/>
    <w:lvl w:ilvl="0">
      <w:start w:val="18"/>
      <w:numFmt w:val="none"/>
      <w:suff w:val="nothing"/>
      <w:lvlText w:val="19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bCs/>
        <w:i w:val="0"/>
        <w:color w:val="auto"/>
        <w:sz w:val="24"/>
        <w:szCs w:val="24"/>
      </w:rPr>
    </w:lvl>
    <w:lvl w:ilvl="1">
      <w:start w:val="2"/>
      <w:numFmt w:val="decimal"/>
      <w:lvlText w:val=".1.%2"/>
      <w:lvlJc w:val="left"/>
      <w:pPr>
        <w:tabs>
          <w:tab w:val="num" w:pos="1144"/>
        </w:tabs>
        <w:ind w:left="1144" w:hanging="435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2">
      <w:start w:val="1"/>
      <w:numFmt w:val="decimal"/>
      <w:lvlText w:val=".............................%2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.............................%2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.............................%2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72"/>
        </w:tabs>
        <w:ind w:left="7472" w:hanging="180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</w:abstractNum>
  <w:abstractNum w:abstractNumId="23">
    <w:nsid w:val="00000018"/>
    <w:multiLevelType w:val="multilevel"/>
    <w:tmpl w:val="00000018"/>
    <w:name w:val="WW8Num24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Arial" w:hAnsi="Arial" w:cs="Times New Roman"/>
        <w:b w:val="0"/>
        <w:i w:val="0"/>
        <w:color w:val="auto"/>
        <w:sz w:val="20"/>
        <w:szCs w:val="20"/>
      </w:rPr>
    </w:lvl>
    <w:lvl w:ilvl="1">
      <w:start w:val="1"/>
      <w:numFmt w:val="none"/>
      <w:suff w:val="nothing"/>
      <w:lvlText w:val="5.4.1."/>
      <w:lvlJc w:val="left"/>
      <w:pPr>
        <w:tabs>
          <w:tab w:val="num" w:pos="0"/>
        </w:tabs>
        <w:ind w:left="1458" w:hanging="750"/>
      </w:pPr>
      <w:rPr>
        <w:rFonts w:ascii="Arial" w:hAnsi="Arial" w:cs="Times New Roman"/>
        <w:b w:val="0"/>
        <w:i w:val="0"/>
        <w:color w:val="0000CC"/>
        <w:sz w:val="20"/>
      </w:rPr>
    </w:lvl>
    <w:lvl w:ilvl="2">
      <w:start w:val="1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Arial" w:hAnsi="Arial" w:cs="Times New Roman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.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3203" w:hanging="360"/>
      </w:pPr>
      <w:rPr>
        <w:rFonts w:ascii="Symbol" w:hAnsi="Symbol" w:cs="Arial"/>
        <w:b w:val="0"/>
        <w:bCs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3923" w:hanging="360"/>
      </w:pPr>
      <w:rPr>
        <w:rFonts w:ascii="Symbol" w:hAnsi="Symbol" w:cs="Arial"/>
        <w:b w:val="0"/>
        <w:bCs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43" w:hanging="360"/>
      </w:pPr>
      <w:rPr>
        <w:rFonts w:ascii="Wingdings" w:hAnsi="Wingdings" w:cs="Aria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63" w:hanging="360"/>
      </w:pPr>
      <w:rPr>
        <w:rFonts w:ascii="Symbol" w:hAnsi="Symbol" w:cs="Arial"/>
        <w:b w:val="0"/>
        <w:bCs w:val="0"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0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03" w:hanging="360"/>
      </w:pPr>
      <w:rPr>
        <w:rFonts w:ascii="Wingdings" w:hAnsi="Wingdings" w:cs="Aria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23" w:hanging="360"/>
      </w:pPr>
      <w:rPr>
        <w:rFonts w:ascii="Symbol" w:hAnsi="Symbol" w:cs="Arial"/>
        <w:b w:val="0"/>
        <w:bCs w:val="0"/>
        <w:i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63" w:hanging="360"/>
      </w:pPr>
      <w:rPr>
        <w:rFonts w:ascii="Wingdings" w:hAnsi="Wingdings" w:cs="Arial"/>
        <w:b w:val="0"/>
        <w:i w:val="0"/>
        <w:sz w:val="20"/>
      </w:rPr>
    </w:lvl>
  </w:abstractNum>
  <w:abstractNum w:abstractNumId="25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1">
      <w:start w:val="1"/>
      <w:numFmt w:val="none"/>
      <w:suff w:val="nothing"/>
      <w:lvlText w:val="5.4."/>
      <w:lvlJc w:val="left"/>
      <w:pPr>
        <w:tabs>
          <w:tab w:val="num" w:pos="0"/>
        </w:tabs>
        <w:ind w:left="1458" w:hanging="750"/>
      </w:pPr>
    </w:lvl>
    <w:lvl w:ilvl="2">
      <w:start w:val="1"/>
      <w:numFmt w:val="decimal"/>
      <w:lvlText w:val="%3.."/>
      <w:lvlJc w:val="left"/>
      <w:pPr>
        <w:tabs>
          <w:tab w:val="num" w:pos="2166"/>
        </w:tabs>
        <w:ind w:left="2166" w:hanging="750"/>
      </w:pPr>
      <w:rPr>
        <w:rFonts w:ascii="Arial" w:hAnsi="Arial" w:cs="Arial"/>
        <w:b w:val="0"/>
        <w:i w:val="0"/>
        <w:sz w:val="20"/>
      </w:rPr>
    </w:lvl>
    <w:lvl w:ilvl="3">
      <w:start w:val="1"/>
      <w:numFmt w:val="decimal"/>
      <w:lvlText w:val="%4.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ascii="Courier New" w:hAnsi="Courier New" w:cs="Courier New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</w:lvl>
  </w:abstractNum>
  <w:abstractNum w:abstractNumId="26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none"/>
      <w:suff w:val="nothing"/>
      <w:lvlText w:val="5.2.1."/>
      <w:lvlJc w:val="left"/>
      <w:pPr>
        <w:tabs>
          <w:tab w:val="num" w:pos="0"/>
        </w:tabs>
        <w:ind w:left="1069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tabs>
          <w:tab w:val="num" w:pos="2138"/>
        </w:tabs>
        <w:ind w:left="2138" w:hanging="720"/>
      </w:pPr>
      <w:rPr>
        <w:rFonts w:ascii="Wingdings" w:hAnsi="Wingdings" w:cs="Times New Roman"/>
        <w:b w:val="0"/>
        <w:i w:val="0"/>
        <w:sz w:val="20"/>
      </w:rPr>
    </w:lvl>
    <w:lvl w:ilvl="3">
      <w:start w:val="1"/>
      <w:numFmt w:val="decimal"/>
      <w:lvlText w:val="%4.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3.%4.%5."/>
      <w:lvlJc w:val="left"/>
      <w:pPr>
        <w:tabs>
          <w:tab w:val="num" w:pos="3916"/>
        </w:tabs>
        <w:ind w:left="3916" w:hanging="1080"/>
      </w:pPr>
      <w:rPr>
        <w:rFonts w:ascii="Courier New" w:hAnsi="Courier New" w:cs="Courier New"/>
      </w:rPr>
    </w:lvl>
    <w:lvl w:ilvl="5">
      <w:start w:val="1"/>
      <w:numFmt w:val="decimal"/>
      <w:lvlText w:val="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72"/>
        </w:tabs>
        <w:ind w:left="7472" w:hanging="1800"/>
      </w:pPr>
    </w:lvl>
  </w:abstractNum>
  <w:abstractNum w:abstractNumId="27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4"/>
        <w:szCs w:val="20"/>
      </w:rPr>
    </w:lvl>
    <w:lvl w:ilvl="1">
      <w:start w:val="1"/>
      <w:numFmt w:val="none"/>
      <w:suff w:val="nothing"/>
      <w:lvlText w:val="5.2.3."/>
      <w:lvlJc w:val="left"/>
      <w:pPr>
        <w:tabs>
          <w:tab w:val="num" w:pos="0"/>
        </w:tabs>
        <w:ind w:left="1069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tabs>
          <w:tab w:val="num" w:pos="2138"/>
        </w:tabs>
        <w:ind w:left="2138" w:hanging="720"/>
      </w:pPr>
      <w:rPr>
        <w:rFonts w:ascii="Arial" w:hAnsi="Arial" w:cs="Arial"/>
        <w:b w:val="0"/>
        <w:i w:val="0"/>
        <w:sz w:val="20"/>
      </w:rPr>
    </w:lvl>
    <w:lvl w:ilvl="3">
      <w:start w:val="1"/>
      <w:numFmt w:val="decimal"/>
      <w:lvlText w:val="%4.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72"/>
        </w:tabs>
        <w:ind w:left="7472" w:hanging="1800"/>
      </w:pPr>
    </w:lvl>
  </w:abstractNum>
  <w:abstractNum w:abstractNumId="28">
    <w:nsid w:val="0000001D"/>
    <w:multiLevelType w:val="multilevel"/>
    <w:tmpl w:val="0000001D"/>
    <w:name w:val="WW8Num2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000000"/>
        <w:sz w:val="22"/>
      </w:rPr>
    </w:lvl>
    <w:lvl w:ilvl="1">
      <w:start w:val="1"/>
      <w:numFmt w:val="none"/>
      <w:suff w:val="nothing"/>
      <w:lvlText w:val="5.3.1."/>
      <w:lvlJc w:val="left"/>
      <w:pPr>
        <w:tabs>
          <w:tab w:val="num" w:pos="0"/>
        </w:tabs>
        <w:ind w:left="1069" w:hanging="360"/>
      </w:pPr>
      <w:rPr>
        <w:rFonts w:ascii="Arial" w:hAnsi="Arial" w:cs="Times New Roman"/>
        <w:b w:val="0"/>
        <w:i w:val="0"/>
        <w:color w:val="000000"/>
        <w:sz w:val="20"/>
      </w:rPr>
    </w:lvl>
    <w:lvl w:ilvl="2">
      <w:start w:val="1"/>
      <w:numFmt w:val="decimal"/>
      <w:lvlText w:val="%3.."/>
      <w:lvlJc w:val="left"/>
      <w:pPr>
        <w:tabs>
          <w:tab w:val="num" w:pos="2138"/>
        </w:tabs>
        <w:ind w:left="2138" w:hanging="720"/>
      </w:pPr>
      <w:rPr>
        <w:rFonts w:ascii="Arial" w:hAnsi="Arial" w:cs="Times New Roman"/>
        <w:b w:val="0"/>
        <w:i w:val="0"/>
        <w:sz w:val="20"/>
      </w:rPr>
    </w:lvl>
    <w:lvl w:ilvl="3">
      <w:start w:val="1"/>
      <w:numFmt w:val="decimal"/>
      <w:lvlText w:val="%4.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3.%4.%5."/>
      <w:lvlJc w:val="left"/>
      <w:pPr>
        <w:tabs>
          <w:tab w:val="num" w:pos="3916"/>
        </w:tabs>
        <w:ind w:left="3916" w:hanging="1080"/>
      </w:pPr>
      <w:rPr>
        <w:rFonts w:ascii="Courier New" w:hAnsi="Courier New" w:cs="Courier New"/>
      </w:rPr>
    </w:lvl>
    <w:lvl w:ilvl="5">
      <w:start w:val="1"/>
      <w:numFmt w:val="decimal"/>
      <w:lvlText w:val="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72"/>
        </w:tabs>
        <w:ind w:left="7472" w:hanging="1800"/>
      </w:pPr>
    </w:lvl>
  </w:abstractNum>
  <w:abstractNum w:abstractNumId="29">
    <w:nsid w:val="0000001E"/>
    <w:multiLevelType w:val="multilevel"/>
    <w:tmpl w:val="0000001E"/>
    <w:name w:val="WW8Num30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0"/>
        <w:szCs w:val="22"/>
      </w:rPr>
    </w:lvl>
    <w:lvl w:ilvl="1">
      <w:start w:val="1"/>
      <w:numFmt w:val="none"/>
      <w:suff w:val="nothing"/>
      <w:lvlText w:val="5.3.3."/>
      <w:lvlJc w:val="left"/>
      <w:pPr>
        <w:tabs>
          <w:tab w:val="num" w:pos="0"/>
        </w:tabs>
        <w:ind w:left="1069" w:hanging="36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tabs>
          <w:tab w:val="num" w:pos="2138"/>
        </w:tabs>
        <w:ind w:left="2138" w:hanging="720"/>
      </w:pPr>
      <w:rPr>
        <w:rFonts w:ascii="Arial" w:hAnsi="Arial" w:cs="Times New Roman"/>
        <w:b w:val="0"/>
        <w:i w:val="0"/>
        <w:sz w:val="20"/>
      </w:rPr>
    </w:lvl>
    <w:lvl w:ilvl="3">
      <w:start w:val="1"/>
      <w:numFmt w:val="decimal"/>
      <w:lvlText w:val="%4.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72"/>
        </w:tabs>
        <w:ind w:left="7472" w:hanging="1800"/>
      </w:pPr>
    </w:lvl>
  </w:abstractNum>
  <w:abstractNum w:abstractNumId="30">
    <w:nsid w:val="0000001F"/>
    <w:multiLevelType w:val="multilevel"/>
    <w:tmpl w:val="0000001F"/>
    <w:name w:val="WW8Num31"/>
    <w:lvl w:ilvl="0">
      <w:start w:val="6"/>
      <w:numFmt w:val="none"/>
      <w:suff w:val="nothing"/>
      <w:lvlText w:val="6."/>
      <w:lvlJc w:val="left"/>
      <w:pPr>
        <w:tabs>
          <w:tab w:val="num" w:pos="0"/>
        </w:tabs>
        <w:ind w:left="750" w:hanging="75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  <w:rPr>
        <w:rFonts w:ascii="Wingdings" w:hAnsi="Wingdings" w:cs="Wingdings"/>
      </w:r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31">
    <w:nsid w:val="00000020"/>
    <w:multiLevelType w:val="multilevel"/>
    <w:tmpl w:val="00000020"/>
    <w:name w:val="WW8Num32"/>
    <w:lvl w:ilvl="0">
      <w:start w:val="6"/>
      <w:numFmt w:val="none"/>
      <w:suff w:val="nothing"/>
      <w:lvlText w:val="8."/>
      <w:lvlJc w:val="left"/>
      <w:pPr>
        <w:tabs>
          <w:tab w:val="num" w:pos="0"/>
        </w:tabs>
        <w:ind w:left="750" w:hanging="75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32">
    <w:nsid w:val="00000021"/>
    <w:multiLevelType w:val="multilevel"/>
    <w:tmpl w:val="00000021"/>
    <w:name w:val="WW8Num3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none"/>
      <w:suff w:val="nothing"/>
      <w:lvlText w:val="8.1."/>
      <w:lvlJc w:val="left"/>
      <w:pPr>
        <w:tabs>
          <w:tab w:val="num" w:pos="0"/>
        </w:tabs>
        <w:ind w:left="1069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3.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4.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72"/>
        </w:tabs>
        <w:ind w:left="7472" w:hanging="1800"/>
      </w:pPr>
    </w:lvl>
  </w:abstractNum>
  <w:abstractNum w:abstractNumId="33">
    <w:nsid w:val="00000022"/>
    <w:multiLevelType w:val="multilevel"/>
    <w:tmpl w:val="00000022"/>
    <w:name w:val="WW8Num34"/>
    <w:lvl w:ilvl="0">
      <w:start w:val="6"/>
      <w:numFmt w:val="none"/>
      <w:suff w:val="nothing"/>
      <w:lvlText w:val="9."/>
      <w:lvlJc w:val="left"/>
      <w:pPr>
        <w:tabs>
          <w:tab w:val="num" w:pos="0"/>
        </w:tabs>
        <w:ind w:left="750" w:hanging="750"/>
      </w:pPr>
      <w:rPr>
        <w:rFonts w:ascii="Arial" w:hAnsi="Arial" w:cs="Arial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Arial" w:hAnsi="Arial" w:cs="Times New Roman"/>
        <w:b w:val="0"/>
        <w:i w:val="0"/>
        <w:color w:val="0000CC"/>
        <w:sz w:val="20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34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none"/>
      <w:suff w:val="nothing"/>
      <w:lvlText w:val="9.2."/>
      <w:lvlJc w:val="left"/>
      <w:pPr>
        <w:tabs>
          <w:tab w:val="num" w:pos="0"/>
        </w:tabs>
        <w:ind w:left="1218" w:hanging="51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4.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</w:lvl>
  </w:abstractNum>
  <w:abstractNum w:abstractNumId="35">
    <w:nsid w:val="00000024"/>
    <w:multiLevelType w:val="multilevel"/>
    <w:tmpl w:val="00000024"/>
    <w:name w:val="WW8Num36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  <w:b w:val="0"/>
        <w:i w:val="0"/>
        <w:sz w:val="20"/>
      </w:rPr>
    </w:lvl>
    <w:lvl w:ilvl="1">
      <w:start w:val="1"/>
      <w:numFmt w:val="none"/>
      <w:suff w:val="nothing"/>
      <w:lvlText w:val="9.3."/>
      <w:lvlJc w:val="left"/>
      <w:pPr>
        <w:tabs>
          <w:tab w:val="num" w:pos="0"/>
        </w:tabs>
        <w:ind w:left="1218" w:hanging="510"/>
      </w:pPr>
      <w:rPr>
        <w:rFonts w:ascii="Arial" w:eastAsia="Lucida Sans Unicode" w:hAnsi="Arial" w:cs="Arial"/>
        <w:b w:val="0"/>
        <w:i w:val="0"/>
        <w:iCs w:val="0"/>
        <w:sz w:val="20"/>
        <w:shd w:val="clear" w:color="auto" w:fill="FFFF00"/>
      </w:rPr>
    </w:lvl>
    <w:lvl w:ilvl="2">
      <w:start w:val="1"/>
      <w:numFmt w:val="decimal"/>
      <w:lvlText w:val="%3.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4.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</w:lvl>
  </w:abstractNum>
  <w:abstractNum w:abstractNumId="36">
    <w:nsid w:val="00000025"/>
    <w:multiLevelType w:val="multilevel"/>
    <w:tmpl w:val="00000025"/>
    <w:name w:val="WW8Num37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Times New Roman"/>
        <w:b w:val="0"/>
        <w:i w:val="0"/>
        <w:color w:val="auto"/>
        <w:sz w:val="20"/>
        <w:szCs w:val="20"/>
      </w:rPr>
    </w:lvl>
    <w:lvl w:ilvl="1">
      <w:start w:val="1"/>
      <w:numFmt w:val="none"/>
      <w:suff w:val="nothing"/>
      <w:lvlText w:val="9.4."/>
      <w:lvlJc w:val="left"/>
      <w:pPr>
        <w:tabs>
          <w:tab w:val="num" w:pos="0"/>
        </w:tabs>
        <w:ind w:left="1218" w:hanging="51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.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4.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</w:lvl>
  </w:abstractNum>
  <w:abstractNum w:abstractNumId="37">
    <w:nsid w:val="00000026"/>
    <w:multiLevelType w:val="multilevel"/>
    <w:tmpl w:val="00000026"/>
    <w:name w:val="WW8Num38"/>
    <w:lvl w:ilvl="0">
      <w:start w:val="6"/>
      <w:numFmt w:val="none"/>
      <w:suff w:val="nothing"/>
      <w:lvlText w:val="10."/>
      <w:lvlJc w:val="left"/>
      <w:pPr>
        <w:tabs>
          <w:tab w:val="num" w:pos="0"/>
        </w:tabs>
        <w:ind w:left="750" w:hanging="750"/>
      </w:pPr>
      <w:rPr>
        <w:rFonts w:ascii="Arial" w:hAnsi="Arial" w:cs="Symbol"/>
        <w:b/>
        <w:bCs/>
        <w:color w:val="auto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Arial" w:hAnsi="Arial" w:cs="Courier New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  <w:rPr>
        <w:rFonts w:ascii="Wingdings" w:hAnsi="Wingdings" w:cs="Wingdings"/>
      </w:r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  <w:rPr>
        <w:rFonts w:ascii="Symbol" w:hAnsi="Symbol" w:cs="Symbol"/>
      </w:r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38">
    <w:nsid w:val="00000027"/>
    <w:multiLevelType w:val="multilevel"/>
    <w:tmpl w:val="00000027"/>
    <w:name w:val="WW8Num39"/>
    <w:lvl w:ilvl="0">
      <w:start w:val="6"/>
      <w:numFmt w:val="none"/>
      <w:suff w:val="nothing"/>
      <w:lvlText w:val="11."/>
      <w:lvlJc w:val="left"/>
      <w:pPr>
        <w:tabs>
          <w:tab w:val="num" w:pos="0"/>
        </w:tabs>
        <w:ind w:left="750" w:hanging="75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39">
    <w:nsid w:val="00000028"/>
    <w:multiLevelType w:val="multilevel"/>
    <w:tmpl w:val="8DF20216"/>
    <w:name w:val="WW8Num40"/>
    <w:lvl w:ilvl="0">
      <w:start w:val="6"/>
      <w:numFmt w:val="none"/>
      <w:suff w:val="nothing"/>
      <w:lvlText w:val="12."/>
      <w:lvlJc w:val="left"/>
      <w:pPr>
        <w:tabs>
          <w:tab w:val="num" w:pos="0"/>
        </w:tabs>
        <w:ind w:left="750" w:hanging="750"/>
      </w:pPr>
      <w:rPr>
        <w:rFonts w:ascii="Arial" w:hAnsi="Arial" w:cs="Arial"/>
        <w:b/>
        <w:bCs/>
        <w:i w:val="0"/>
        <w:color w:val="auto"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40">
    <w:nsid w:val="00000029"/>
    <w:multiLevelType w:val="multilevel"/>
    <w:tmpl w:val="37529594"/>
    <w:name w:val="WW8Num41"/>
    <w:lvl w:ilvl="0">
      <w:start w:val="6"/>
      <w:numFmt w:val="none"/>
      <w:suff w:val="nothing"/>
      <w:lvlText w:val="13."/>
      <w:lvlJc w:val="left"/>
      <w:pPr>
        <w:tabs>
          <w:tab w:val="num" w:pos="0"/>
        </w:tabs>
        <w:ind w:left="750" w:hanging="75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Arial" w:hAnsi="Arial" w:cs="Courier New"/>
        <w:sz w:val="20"/>
        <w:szCs w:val="20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  <w:rPr>
        <w:rFonts w:ascii="Wingdings" w:hAnsi="Wingdings" w:cs="Wingdings"/>
      </w:r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41">
    <w:nsid w:val="0000002A"/>
    <w:multiLevelType w:val="multilevel"/>
    <w:tmpl w:val="0000002A"/>
    <w:name w:val="WW8Num42"/>
    <w:lvl w:ilvl="0">
      <w:start w:val="6"/>
      <w:numFmt w:val="none"/>
      <w:suff w:val="nothing"/>
      <w:lvlText w:val="14."/>
      <w:lvlJc w:val="left"/>
      <w:pPr>
        <w:tabs>
          <w:tab w:val="num" w:pos="0"/>
        </w:tabs>
        <w:ind w:left="750" w:hanging="750"/>
      </w:pPr>
      <w:rPr>
        <w:rFonts w:ascii="Arial" w:hAnsi="Arial" w:cs="Times New Roman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42">
    <w:nsid w:val="0000002B"/>
    <w:multiLevelType w:val="multilevel"/>
    <w:tmpl w:val="0000002B"/>
    <w:name w:val="WW8Num43"/>
    <w:lvl w:ilvl="0">
      <w:start w:val="6"/>
      <w:numFmt w:val="none"/>
      <w:suff w:val="nothing"/>
      <w:lvlText w:val="15."/>
      <w:lvlJc w:val="left"/>
      <w:pPr>
        <w:tabs>
          <w:tab w:val="num" w:pos="0"/>
        </w:tabs>
        <w:ind w:left="750" w:hanging="750"/>
      </w:pPr>
      <w:rPr>
        <w:rFonts w:ascii="Arial" w:hAnsi="Arial" w:cs="Times New Roman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Arial" w:hAnsi="Arial" w:cs="Times New Roman"/>
        <w:b w:val="0"/>
        <w:bCs w:val="0"/>
        <w:i w:val="0"/>
        <w:iCs w:val="0"/>
        <w:color w:val="auto"/>
        <w:sz w:val="20"/>
        <w:szCs w:val="22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  <w:rPr>
        <w:rFonts w:ascii="Arial" w:hAnsi="Arial" w:cs="Times New Roman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43">
    <w:nsid w:val="0000002C"/>
    <w:multiLevelType w:val="multilevel"/>
    <w:tmpl w:val="0000002C"/>
    <w:name w:val="WW8Num44"/>
    <w:lvl w:ilvl="0">
      <w:start w:val="6"/>
      <w:numFmt w:val="none"/>
      <w:suff w:val="nothing"/>
      <w:lvlText w:val="16."/>
      <w:lvlJc w:val="left"/>
      <w:pPr>
        <w:tabs>
          <w:tab w:val="num" w:pos="0"/>
        </w:tabs>
        <w:ind w:left="750" w:hanging="750"/>
      </w:pPr>
      <w:rPr>
        <w:rFonts w:ascii="Arial" w:hAnsi="Arial" w:cs="Arial"/>
        <w:b/>
        <w:i w:val="0"/>
        <w:color w:val="auto"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Arial" w:eastAsia="Times New Roman" w:hAnsi="Arial" w:cs="Times New Roman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  <w:rPr>
        <w:rFonts w:ascii="Arial" w:hAnsi="Arial" w:cs="Times New Roman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44">
    <w:nsid w:val="0000002D"/>
    <w:multiLevelType w:val="multilevel"/>
    <w:tmpl w:val="0000002D"/>
    <w:name w:val="WW8Num45"/>
    <w:lvl w:ilvl="0">
      <w:start w:val="6"/>
      <w:numFmt w:val="none"/>
      <w:suff w:val="nothing"/>
      <w:lvlText w:val="17."/>
      <w:lvlJc w:val="left"/>
      <w:pPr>
        <w:tabs>
          <w:tab w:val="num" w:pos="0"/>
        </w:tabs>
        <w:ind w:left="750" w:hanging="750"/>
      </w:pPr>
      <w:rPr>
        <w:rFonts w:ascii="Arial" w:hAnsi="Arial" w:cs="Times New Roman"/>
        <w:b/>
        <w:bCs/>
        <w:i w:val="0"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  <w:rPr>
        <w:rFonts w:ascii="Wingdings" w:hAnsi="Wingdings" w:cs="Wingdings"/>
      </w:r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45">
    <w:nsid w:val="0000002E"/>
    <w:multiLevelType w:val="multilevel"/>
    <w:tmpl w:val="0000002E"/>
    <w:name w:val="WW8Num46"/>
    <w:lvl w:ilvl="0">
      <w:start w:val="6"/>
      <w:numFmt w:val="none"/>
      <w:suff w:val="nothing"/>
      <w:lvlText w:val="18."/>
      <w:lvlJc w:val="left"/>
      <w:pPr>
        <w:tabs>
          <w:tab w:val="num" w:pos="0"/>
        </w:tabs>
        <w:ind w:left="750" w:hanging="750"/>
      </w:pPr>
      <w:rPr>
        <w:rFonts w:ascii="Arial" w:hAnsi="Arial" w:cs="Arial"/>
        <w:b/>
        <w:bCs/>
        <w:i w:val="0"/>
        <w:color w:val="auto"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Symbol" w:eastAsia="Times New Roman" w:hAnsi="Symbol" w:cs="Times New Roman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  <w:rPr>
        <w:rFonts w:ascii="Wingdings" w:hAnsi="Wingdings" w:cs="Wingdings"/>
      </w:r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19.2."/>
      <w:lvlJc w:val="left"/>
      <w:pPr>
        <w:tabs>
          <w:tab w:val="num" w:pos="0"/>
        </w:tabs>
        <w:ind w:left="1440" w:hanging="360"/>
      </w:pPr>
      <w:rPr>
        <w:rFonts w:ascii="Arial" w:hAnsi="Arial" w:cs="Courier New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2"/>
        <w:szCs w:val="22"/>
      </w:rPr>
    </w:lvl>
    <w:lvl w:ilvl="1">
      <w:start w:val="1"/>
      <w:numFmt w:val="none"/>
      <w:suff w:val="nothing"/>
      <w:lvlText w:val="19.3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"/>
      <w:lvlJc w:val="left"/>
      <w:pPr>
        <w:tabs>
          <w:tab w:val="num" w:pos="360"/>
        </w:tabs>
        <w:ind w:left="1080" w:hanging="360"/>
      </w:pPr>
      <w:rPr>
        <w:rFonts w:ascii="Arial" w:hAnsi="Arial" w:cs="Times New Roman"/>
        <w:b/>
        <w:i w:val="0"/>
        <w:sz w:val="20"/>
      </w:rPr>
    </w:lvl>
    <w:lvl w:ilvl="1">
      <w:start w:val="1"/>
      <w:numFmt w:val="none"/>
      <w:suff w:val="nothing"/>
      <w:lvlText w:val="19.4.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6840" w:hanging="180"/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i w:val="0"/>
        <w:sz w:val="20"/>
      </w:rPr>
    </w:lvl>
    <w:lvl w:ilvl="1">
      <w:start w:val="1"/>
      <w:numFmt w:val="none"/>
      <w:suff w:val="nothing"/>
      <w:lvlText w:val="19.5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0">
    <w:nsid w:val="00000033"/>
    <w:multiLevelType w:val="multilevel"/>
    <w:tmpl w:val="9E407F28"/>
    <w:name w:val="WW8Num51"/>
    <w:lvl w:ilvl="0">
      <w:start w:val="25"/>
      <w:numFmt w:val="none"/>
      <w:suff w:val="nothing"/>
      <w:lvlText w:val="21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bCs/>
        <w:color w:val="auto"/>
      </w:rPr>
    </w:lvl>
    <w:lvl w:ilvl="1">
      <w:start w:val="2"/>
      <w:numFmt w:val="decimal"/>
      <w:lvlText w:val=".1.%2"/>
      <w:lvlJc w:val="left"/>
      <w:pPr>
        <w:tabs>
          <w:tab w:val="num" w:pos="1144"/>
        </w:tabs>
        <w:ind w:left="1144" w:hanging="435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decimal"/>
      <w:lvlText w:val="23.1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.............................%2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.............................%2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72"/>
        </w:tabs>
        <w:ind w:left="7472" w:hanging="1800"/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none"/>
      <w:suff w:val="nothing"/>
      <w:lvlText w:val="19.6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Arial" w:hAnsi="Arial" w:cs="Times New Roman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 w:val="0"/>
        <w:iCs w:val="0"/>
        <w:color w:val="auto"/>
        <w:sz w:val="20"/>
        <w:szCs w:val="24"/>
      </w:rPr>
    </w:lvl>
    <w:lvl w:ilvl="1">
      <w:start w:val="1"/>
      <w:numFmt w:val="none"/>
      <w:suff w:val="nothing"/>
      <w:lvlText w:val="19.7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none"/>
      <w:suff w:val="nothing"/>
      <w:lvlText w:val="19.8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none"/>
      <w:suff w:val="nothing"/>
      <w:lvlText w:val="19.9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auto"/>
        <w:sz w:val="20"/>
        <w:szCs w:val="22"/>
      </w:rPr>
    </w:lvl>
    <w:lvl w:ilvl="1">
      <w:start w:val="1"/>
      <w:numFmt w:val="none"/>
      <w:suff w:val="nothing"/>
      <w:lvlText w:val="19.10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bCs w:val="0"/>
        <w:i w:val="0"/>
        <w:iCs w:val="0"/>
        <w:color w:val="auto"/>
        <w:sz w:val="20"/>
        <w:szCs w:val="22"/>
      </w:rPr>
    </w:lvl>
    <w:lvl w:ilvl="1">
      <w:start w:val="1"/>
      <w:numFmt w:val="none"/>
      <w:suff w:val="nothing"/>
      <w:lvlText w:val="19.11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7">
    <w:nsid w:val="0000003A"/>
    <w:multiLevelType w:val="multi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5.%2."/>
      <w:lvlJc w:val="left"/>
      <w:pPr>
        <w:tabs>
          <w:tab w:val="num" w:pos="1458"/>
        </w:tabs>
        <w:ind w:left="1458" w:hanging="75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8">
    <w:nsid w:val="0000003B"/>
    <w:multiLevelType w:val="multilevel"/>
    <w:tmpl w:val="0000003B"/>
    <w:name w:val="WW8Num5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none"/>
      <w:suff w:val="nothing"/>
      <w:lvlText w:val="5.3.2."/>
      <w:lvlJc w:val="left"/>
      <w:pPr>
        <w:tabs>
          <w:tab w:val="num" w:pos="0"/>
        </w:tabs>
        <w:ind w:left="1069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3.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4.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72"/>
        </w:tabs>
        <w:ind w:left="7472" w:hanging="1800"/>
      </w:pPr>
    </w:lvl>
  </w:abstractNum>
  <w:abstractNum w:abstractNumId="59">
    <w:nsid w:val="0000003C"/>
    <w:multiLevelType w:val="multilevel"/>
    <w:tmpl w:val="0000003C"/>
    <w:name w:val="WW8Num60"/>
    <w:lvl w:ilvl="0">
      <w:start w:val="25"/>
      <w:numFmt w:val="none"/>
      <w:suff w:val="nothing"/>
      <w:lvlText w:val="20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bCs/>
        <w:i w:val="0"/>
        <w:color w:val="auto"/>
        <w:sz w:val="24"/>
        <w:szCs w:val="24"/>
      </w:rPr>
    </w:lvl>
    <w:lvl w:ilvl="1">
      <w:start w:val="2"/>
      <w:numFmt w:val="decimal"/>
      <w:lvlText w:val=".1.%2"/>
      <w:lvlJc w:val="left"/>
      <w:pPr>
        <w:tabs>
          <w:tab w:val="num" w:pos="1144"/>
        </w:tabs>
        <w:ind w:left="1144" w:hanging="435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.............................%2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.............................%2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.............................%2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72"/>
        </w:tabs>
        <w:ind w:left="7472" w:hanging="1800"/>
      </w:pPr>
    </w:lvl>
  </w:abstractNum>
  <w:abstractNum w:abstractNumId="60">
    <w:nsid w:val="0000003D"/>
    <w:multiLevelType w:val="multilevel"/>
    <w:tmpl w:val="0000003D"/>
    <w:name w:val="WW8Num61"/>
    <w:lvl w:ilvl="0">
      <w:start w:val="25"/>
      <w:numFmt w:val="none"/>
      <w:suff w:val="nothing"/>
      <w:lvlText w:val="22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bCs/>
        <w:color w:val="auto"/>
      </w:rPr>
    </w:lvl>
    <w:lvl w:ilvl="1">
      <w:start w:val="2"/>
      <w:numFmt w:val="decimal"/>
      <w:lvlText w:val=".1.%2"/>
      <w:lvlJc w:val="left"/>
      <w:pPr>
        <w:tabs>
          <w:tab w:val="num" w:pos="1144"/>
        </w:tabs>
        <w:ind w:left="1144" w:hanging="435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.............................%2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.............................%2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.............................%2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72"/>
        </w:tabs>
        <w:ind w:left="7472" w:hanging="1800"/>
      </w:pPr>
    </w:lvl>
  </w:abstractNum>
  <w:abstractNum w:abstractNumId="61">
    <w:nsid w:val="0000003E"/>
    <w:multiLevelType w:val="multilevel"/>
    <w:tmpl w:val="0000003E"/>
    <w:name w:val="WW8Num62"/>
    <w:lvl w:ilvl="0">
      <w:start w:val="6"/>
      <w:numFmt w:val="none"/>
      <w:suff w:val="nothing"/>
      <w:lvlText w:val="7."/>
      <w:lvlJc w:val="left"/>
      <w:pPr>
        <w:tabs>
          <w:tab w:val="num" w:pos="0"/>
        </w:tabs>
        <w:ind w:left="750" w:hanging="750"/>
      </w:pPr>
      <w:rPr>
        <w:rFonts w:ascii="Arial" w:hAnsi="Arial" w:cs="Arial"/>
        <w:b/>
        <w:bCs/>
        <w:i w:val="0"/>
        <w:color w:val="auto"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62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3">
    <w:nsid w:val="00000040"/>
    <w:multiLevelType w:val="multilevel"/>
    <w:tmpl w:val="00000040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4">
    <w:nsid w:val="00000041"/>
    <w:multiLevelType w:val="multilevel"/>
    <w:tmpl w:val="00000041"/>
    <w:name w:val="WW8Num6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color w:val="auto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00000042"/>
    <w:multiLevelType w:val="multilevel"/>
    <w:tmpl w:val="00000042"/>
    <w:name w:val="WW8Num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color w:val="auto"/>
        <w:sz w:val="20"/>
        <w:szCs w:val="2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00000043"/>
    <w:multiLevelType w:val="multilevel"/>
    <w:tmpl w:val="00000043"/>
    <w:name w:val="WW8Num6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0"/>
        <w:szCs w:val="20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00000044"/>
    <w:multiLevelType w:val="multi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auto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20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8">
    <w:nsid w:val="00000045"/>
    <w:multiLevelType w:val="multilevel"/>
    <w:tmpl w:val="00000045"/>
    <w:name w:val="WW8Num6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i w:val="0"/>
        <w:iCs w:val="0"/>
        <w:color w:val="000000"/>
        <w:spacing w:val="1"/>
        <w:sz w:val="20"/>
        <w:szCs w:val="24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bCs w:val="0"/>
        <w:i w:val="0"/>
        <w:iCs w:val="0"/>
        <w:color w:val="000000"/>
        <w:spacing w:val="1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00000046"/>
    <w:multiLevelType w:val="multi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bCs w:val="0"/>
        <w:i w:val="0"/>
        <w:iCs w:val="0"/>
        <w:color w:val="auto"/>
        <w:sz w:val="20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1">
    <w:nsid w:val="00000048"/>
    <w:multiLevelType w:val="multilevel"/>
    <w:tmpl w:val="00000048"/>
    <w:name w:val="WW8Num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00000049"/>
    <w:multiLevelType w:val="multilevel"/>
    <w:tmpl w:val="00000049"/>
    <w:name w:val="WW8Num7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auto"/>
        <w:sz w:val="20"/>
        <w:szCs w:val="22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3">
    <w:nsid w:val="0000004A"/>
    <w:multiLevelType w:val="multilevel"/>
    <w:tmpl w:val="0000004A"/>
    <w:name w:val="WW8Num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sz w:val="20"/>
        <w:szCs w:val="20"/>
      </w:rPr>
    </w:lvl>
    <w:lvl w:ilvl="1">
      <w:start w:val="1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4">
    <w:nsid w:val="0000004B"/>
    <w:multiLevelType w:val="multilevel"/>
    <w:tmpl w:val="0000004B"/>
    <w:name w:val="WW8Num7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1">
      <w:start w:val="1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5">
    <w:nsid w:val="0000004C"/>
    <w:multiLevelType w:val="multilevel"/>
    <w:tmpl w:val="0000004C"/>
    <w:name w:val="WW8Num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6">
    <w:nsid w:val="0000004D"/>
    <w:multiLevelType w:val="multi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7">
    <w:nsid w:val="0000004E"/>
    <w:multiLevelType w:val="multilevel"/>
    <w:tmpl w:val="0000004E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8">
    <w:nsid w:val="0000004F"/>
    <w:multiLevelType w:val="multilevel"/>
    <w:tmpl w:val="0000004F"/>
    <w:name w:val="WW8Num7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>
    <w:nsid w:val="00000050"/>
    <w:multiLevelType w:val="multilevel"/>
    <w:tmpl w:val="00000050"/>
    <w:name w:val="WW8Num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>
    <w:nsid w:val="00000051"/>
    <w:multiLevelType w:val="multi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  <w:i w:val="0"/>
        <w:spacing w:val="1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  <w:i w:val="0"/>
        <w:spacing w:val="1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i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  <w:i w:val="0"/>
        <w:spacing w:val="1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i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i w:val="0"/>
        <w:sz w:val="20"/>
      </w:rPr>
    </w:lvl>
  </w:abstractNum>
  <w:abstractNum w:abstractNumId="81">
    <w:nsid w:val="00000052"/>
    <w:multiLevelType w:val="multi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  <w:i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i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  <w:i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i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i w:val="0"/>
        <w:sz w:val="20"/>
      </w:rPr>
    </w:lvl>
  </w:abstractNum>
  <w:abstractNum w:abstractNumId="82">
    <w:nsid w:val="00000053"/>
    <w:multiLevelType w:val="multilevel"/>
    <w:tmpl w:val="00000053"/>
    <w:name w:val="WW8Num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  <w:i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i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  <w:i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i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i w:val="0"/>
        <w:sz w:val="20"/>
      </w:rPr>
    </w:lvl>
  </w:abstractNum>
  <w:abstractNum w:abstractNumId="83">
    <w:nsid w:val="00000054"/>
    <w:multiLevelType w:val="multilevel"/>
    <w:tmpl w:val="00000054"/>
    <w:name w:val="WW8Num8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15"/>
        </w:tabs>
        <w:ind w:left="1515" w:hanging="360"/>
      </w:pPr>
      <w:rPr>
        <w:rFonts w:ascii="OpenSymbol" w:hAnsi="OpenSymbo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875"/>
        </w:tabs>
        <w:ind w:left="1875" w:hanging="360"/>
      </w:pPr>
      <w:rPr>
        <w:rFonts w:ascii="OpenSymbol" w:hAnsi="OpenSymbol" w:cs="Aria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95"/>
        </w:tabs>
        <w:ind w:left="2595" w:hanging="360"/>
      </w:pPr>
      <w:rPr>
        <w:rFonts w:ascii="OpenSymbol" w:hAnsi="OpenSymbol" w:cs="Arial"/>
        <w:b w:val="0"/>
        <w:i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955"/>
        </w:tabs>
        <w:ind w:left="2955" w:hanging="360"/>
      </w:pPr>
      <w:rPr>
        <w:rFonts w:ascii="OpenSymbol" w:hAnsi="OpenSymbol" w:cs="Aria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75"/>
        </w:tabs>
        <w:ind w:left="3675" w:hanging="360"/>
      </w:pPr>
      <w:rPr>
        <w:rFonts w:ascii="OpenSymbol" w:hAnsi="OpenSymbol" w:cs="Arial"/>
        <w:b w:val="0"/>
        <w:i w:val="0"/>
        <w:sz w:val="20"/>
      </w:rPr>
    </w:lvl>
    <w:lvl w:ilvl="8">
      <w:start w:val="1"/>
      <w:numFmt w:val="bullet"/>
      <w:lvlText w:val="▪"/>
      <w:lvlJc w:val="left"/>
      <w:pPr>
        <w:tabs>
          <w:tab w:val="num" w:pos="4035"/>
        </w:tabs>
        <w:ind w:left="4035" w:hanging="360"/>
      </w:pPr>
      <w:rPr>
        <w:rFonts w:ascii="OpenSymbol" w:hAnsi="OpenSymbol" w:cs="Arial"/>
        <w:b w:val="0"/>
        <w:i w:val="0"/>
        <w:sz w:val="20"/>
      </w:rPr>
    </w:lvl>
  </w:abstractNum>
  <w:abstractNum w:abstractNumId="85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</w:abstractNum>
  <w:abstractNum w:abstractNumId="86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cs="Arial"/>
        <w:b w:val="0"/>
        <w:bCs w:val="0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Aria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cs="Arial"/>
        <w:b w:val="0"/>
        <w:bCs w:val="0"/>
        <w:i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Arial"/>
        <w:b w:val="0"/>
        <w:i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Aria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Arial"/>
        <w:b w:val="0"/>
        <w:bCs w:val="0"/>
        <w:i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Arial"/>
        <w:b w:val="0"/>
        <w:i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Arial"/>
        <w:b w:val="0"/>
        <w:i w:val="0"/>
        <w:sz w:val="20"/>
      </w:rPr>
    </w:lvl>
  </w:abstractNum>
  <w:abstractNum w:abstractNumId="87">
    <w:nsid w:val="00000058"/>
    <w:multiLevelType w:val="multilevel"/>
    <w:tmpl w:val="00000058"/>
    <w:name w:val="WW8Num88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Arial"/>
        <w:b w:val="0"/>
        <w:bCs w:val="0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Aria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Arial"/>
        <w:b w:val="0"/>
        <w:bCs w:val="0"/>
        <w:i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Arial"/>
        <w:b w:val="0"/>
        <w:i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Aria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Arial"/>
        <w:b w:val="0"/>
        <w:bCs w:val="0"/>
        <w:i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Arial"/>
        <w:b w:val="0"/>
        <w:i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Arial"/>
        <w:b w:val="0"/>
        <w:i w:val="0"/>
        <w:sz w:val="20"/>
      </w:rPr>
    </w:lvl>
  </w:abstractNum>
  <w:abstractNum w:abstractNumId="88">
    <w:nsid w:val="00000059"/>
    <w:multiLevelType w:val="multilevel"/>
    <w:tmpl w:val="00000059"/>
    <w:name w:val="WW8Num8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Arial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Aria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Arial"/>
        <w:b w:val="0"/>
        <w:bCs w:val="0"/>
        <w:i w:val="0"/>
        <w:iCs w:val="0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Arial"/>
        <w:b w:val="0"/>
        <w:i w:val="0"/>
        <w:sz w:val="20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Aria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Arial"/>
        <w:b w:val="0"/>
        <w:bCs w:val="0"/>
        <w:i w:val="0"/>
        <w:iCs w:val="0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Arial"/>
        <w:b w:val="0"/>
        <w:i w:val="0"/>
        <w:sz w:val="20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Arial"/>
        <w:b w:val="0"/>
        <w:i w:val="0"/>
        <w:sz w:val="20"/>
      </w:rPr>
    </w:lvl>
  </w:abstractNum>
  <w:abstractNum w:abstractNumId="89">
    <w:nsid w:val="0000005A"/>
    <w:multiLevelType w:val="multi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4"/>
      </w:rPr>
    </w:lvl>
  </w:abstractNum>
  <w:abstractNum w:abstractNumId="90">
    <w:nsid w:val="0000005B"/>
    <w:multiLevelType w:val="multilevel"/>
    <w:tmpl w:val="0000005B"/>
    <w:name w:val="WW8Num9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1">
    <w:nsid w:val="0000005C"/>
    <w:multiLevelType w:val="multilevel"/>
    <w:tmpl w:val="0000005C"/>
    <w:name w:val="WW8Num9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Arial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Arial"/>
        <w:b w:val="0"/>
        <w:bCs w:val="0"/>
        <w:i w:val="0"/>
        <w:iCs w:val="0"/>
        <w:color w:val="auto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Arial"/>
        <w:b w:val="0"/>
        <w:bCs w:val="0"/>
        <w:i w:val="0"/>
        <w:iCs w:val="0"/>
        <w:color w:val="auto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2">
    <w:nsid w:val="0000005D"/>
    <w:multiLevelType w:val="multi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Times New Roman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Arial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Arial"/>
        <w:b w:val="0"/>
        <w:bCs w:val="0"/>
        <w:i w:val="0"/>
        <w:iCs w:val="0"/>
        <w:color w:val="auto"/>
        <w:sz w:val="20"/>
        <w:szCs w:val="24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Times New Roman"/>
        <w:b w:val="0"/>
        <w:bCs w:val="0"/>
        <w:i w:val="0"/>
        <w:iCs w:val="0"/>
        <w:color w:val="auto"/>
        <w:sz w:val="22"/>
        <w:szCs w:val="24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Arial"/>
        <w:b w:val="0"/>
        <w:bCs w:val="0"/>
        <w:i w:val="0"/>
        <w:iCs w:val="0"/>
        <w:color w:val="auto"/>
        <w:sz w:val="20"/>
        <w:szCs w:val="24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Arial"/>
        <w:b w:val="0"/>
        <w:bCs w:val="0"/>
        <w:i w:val="0"/>
        <w:iCs w:val="0"/>
        <w:color w:val="auto"/>
        <w:sz w:val="20"/>
        <w:szCs w:val="24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/>
        <w:b w:val="0"/>
        <w:bCs w:val="0"/>
        <w:i w:val="0"/>
        <w:iCs w:val="0"/>
        <w:color w:val="auto"/>
        <w:sz w:val="22"/>
        <w:szCs w:val="24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Arial"/>
        <w:b w:val="0"/>
        <w:bCs w:val="0"/>
        <w:i w:val="0"/>
        <w:iCs w:val="0"/>
        <w:color w:val="auto"/>
        <w:sz w:val="20"/>
        <w:szCs w:val="24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Arial"/>
        <w:b w:val="0"/>
        <w:bCs w:val="0"/>
        <w:i w:val="0"/>
        <w:iCs w:val="0"/>
        <w:color w:val="auto"/>
        <w:sz w:val="20"/>
        <w:szCs w:val="24"/>
      </w:rPr>
    </w:lvl>
  </w:abstractNum>
  <w:abstractNum w:abstractNumId="93">
    <w:nsid w:val="0000005E"/>
    <w:multiLevelType w:val="multilevel"/>
    <w:tmpl w:val="0000005E"/>
    <w:name w:val="WW8Num94"/>
    <w:lvl w:ilvl="0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50"/>
        </w:tabs>
        <w:ind w:left="4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10"/>
        </w:tabs>
        <w:ind w:left="4710" w:hanging="360"/>
      </w:pPr>
      <w:rPr>
        <w:rFonts w:ascii="OpenSymbol" w:hAnsi="OpenSymbol" w:cs="OpenSymbol"/>
      </w:rPr>
    </w:lvl>
  </w:abstractNum>
  <w:abstractNum w:abstractNumId="94">
    <w:nsid w:val="0000005F"/>
    <w:multiLevelType w:val="multilevel"/>
    <w:tmpl w:val="0000005F"/>
    <w:name w:val="WW8Num9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0D7"/>
    <w:rsid w:val="00012DDD"/>
    <w:rsid w:val="00026D58"/>
    <w:rsid w:val="00047DF4"/>
    <w:rsid w:val="00076454"/>
    <w:rsid w:val="000D0C5A"/>
    <w:rsid w:val="00181487"/>
    <w:rsid w:val="002D70E9"/>
    <w:rsid w:val="003075DC"/>
    <w:rsid w:val="003842F6"/>
    <w:rsid w:val="0039554B"/>
    <w:rsid w:val="00423F8E"/>
    <w:rsid w:val="00430F8C"/>
    <w:rsid w:val="004B6F66"/>
    <w:rsid w:val="004D16F5"/>
    <w:rsid w:val="005523F7"/>
    <w:rsid w:val="005C40C5"/>
    <w:rsid w:val="005D7B82"/>
    <w:rsid w:val="005E136B"/>
    <w:rsid w:val="006B374B"/>
    <w:rsid w:val="007764CF"/>
    <w:rsid w:val="008B41D2"/>
    <w:rsid w:val="00956321"/>
    <w:rsid w:val="00A7383C"/>
    <w:rsid w:val="00B67426"/>
    <w:rsid w:val="00B97EF0"/>
    <w:rsid w:val="00BD3CFE"/>
    <w:rsid w:val="00BE41DB"/>
    <w:rsid w:val="00C545FA"/>
    <w:rsid w:val="00C82710"/>
    <w:rsid w:val="00CA149E"/>
    <w:rsid w:val="00CE6E62"/>
    <w:rsid w:val="00D91504"/>
    <w:rsid w:val="00DC60D7"/>
    <w:rsid w:val="00E56D72"/>
    <w:rsid w:val="00EA3D47"/>
    <w:rsid w:val="00F50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F8C"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Tekstpodstawowy"/>
    <w:qFormat/>
    <w:rsid w:val="00430F8C"/>
    <w:pPr>
      <w:tabs>
        <w:tab w:val="num" w:pos="0"/>
      </w:tabs>
      <w:spacing w:before="100" w:after="100"/>
      <w:ind w:left="4392" w:hanging="432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qFormat/>
    <w:rsid w:val="00430F8C"/>
    <w:pPr>
      <w:keepNext/>
      <w:tabs>
        <w:tab w:val="num" w:pos="0"/>
      </w:tabs>
      <w:spacing w:before="240" w:after="60"/>
      <w:ind w:left="453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30F8C"/>
    <w:pPr>
      <w:keepNext/>
      <w:tabs>
        <w:tab w:val="num" w:pos="0"/>
      </w:tabs>
      <w:spacing w:before="240" w:after="60"/>
      <w:ind w:left="468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30F8C"/>
    <w:pPr>
      <w:keepNext/>
      <w:tabs>
        <w:tab w:val="num" w:pos="0"/>
      </w:tabs>
      <w:spacing w:before="240" w:after="60"/>
      <w:ind w:left="482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430F8C"/>
    <w:pPr>
      <w:keepNext/>
      <w:tabs>
        <w:tab w:val="num" w:pos="0"/>
      </w:tabs>
      <w:autoSpaceDE w:val="0"/>
      <w:spacing w:line="360" w:lineRule="auto"/>
      <w:ind w:left="5256" w:hanging="1296"/>
      <w:outlineLvl w:val="6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30F8C"/>
    <w:pPr>
      <w:keepNext/>
      <w:tabs>
        <w:tab w:val="num" w:pos="0"/>
      </w:tabs>
      <w:spacing w:line="360" w:lineRule="auto"/>
      <w:ind w:left="5544" w:hanging="1584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0F8C"/>
    <w:rPr>
      <w:b/>
    </w:rPr>
  </w:style>
  <w:style w:type="character" w:customStyle="1" w:styleId="WW8Num1z1">
    <w:name w:val="WW8Num1z1"/>
    <w:rsid w:val="00430F8C"/>
  </w:style>
  <w:style w:type="character" w:customStyle="1" w:styleId="WW8Num1z2">
    <w:name w:val="WW8Num1z2"/>
    <w:rsid w:val="00430F8C"/>
  </w:style>
  <w:style w:type="character" w:customStyle="1" w:styleId="WW8Num1z3">
    <w:name w:val="WW8Num1z3"/>
    <w:rsid w:val="00430F8C"/>
  </w:style>
  <w:style w:type="character" w:customStyle="1" w:styleId="WW8Num1z4">
    <w:name w:val="WW8Num1z4"/>
    <w:rsid w:val="00430F8C"/>
  </w:style>
  <w:style w:type="character" w:customStyle="1" w:styleId="WW8Num1z5">
    <w:name w:val="WW8Num1z5"/>
    <w:rsid w:val="00430F8C"/>
  </w:style>
  <w:style w:type="character" w:customStyle="1" w:styleId="WW8Num1z6">
    <w:name w:val="WW8Num1z6"/>
    <w:rsid w:val="00430F8C"/>
  </w:style>
  <w:style w:type="character" w:customStyle="1" w:styleId="WW8Num1z7">
    <w:name w:val="WW8Num1z7"/>
    <w:rsid w:val="00430F8C"/>
  </w:style>
  <w:style w:type="character" w:customStyle="1" w:styleId="WW8Num1z8">
    <w:name w:val="WW8Num1z8"/>
    <w:rsid w:val="00430F8C"/>
  </w:style>
  <w:style w:type="character" w:customStyle="1" w:styleId="WW8Num2z0">
    <w:name w:val="WW8Num2z0"/>
    <w:rsid w:val="00430F8C"/>
    <w:rPr>
      <w:rFonts w:ascii="Arial" w:hAnsi="Arial" w:cs="Arial"/>
      <w:b w:val="0"/>
      <w:i w:val="0"/>
      <w:color w:val="auto"/>
      <w:sz w:val="20"/>
      <w:szCs w:val="22"/>
    </w:rPr>
  </w:style>
  <w:style w:type="character" w:customStyle="1" w:styleId="WW8Num2z1">
    <w:name w:val="WW8Num2z1"/>
    <w:rsid w:val="00430F8C"/>
    <w:rPr>
      <w:rFonts w:ascii="Courier New" w:hAnsi="Courier New" w:cs="Courier New"/>
    </w:rPr>
  </w:style>
  <w:style w:type="character" w:customStyle="1" w:styleId="WW8Num2z2">
    <w:name w:val="WW8Num2z2"/>
    <w:rsid w:val="00430F8C"/>
    <w:rPr>
      <w:rFonts w:ascii="Wingdings" w:hAnsi="Wingdings" w:cs="Wingdings"/>
    </w:rPr>
  </w:style>
  <w:style w:type="character" w:customStyle="1" w:styleId="WW8Num2z3">
    <w:name w:val="WW8Num2z3"/>
    <w:rsid w:val="00430F8C"/>
    <w:rPr>
      <w:rFonts w:ascii="Symbol" w:hAnsi="Symbol" w:cs="Symbol"/>
    </w:rPr>
  </w:style>
  <w:style w:type="character" w:customStyle="1" w:styleId="WW8Num2z4">
    <w:name w:val="WW8Num2z4"/>
    <w:rsid w:val="00430F8C"/>
  </w:style>
  <w:style w:type="character" w:customStyle="1" w:styleId="WW8Num2z5">
    <w:name w:val="WW8Num2z5"/>
    <w:rsid w:val="00430F8C"/>
  </w:style>
  <w:style w:type="character" w:customStyle="1" w:styleId="WW8Num2z6">
    <w:name w:val="WW8Num2z6"/>
    <w:rsid w:val="00430F8C"/>
  </w:style>
  <w:style w:type="character" w:customStyle="1" w:styleId="WW8Num2z7">
    <w:name w:val="WW8Num2z7"/>
    <w:rsid w:val="00430F8C"/>
  </w:style>
  <w:style w:type="character" w:customStyle="1" w:styleId="WW8Num2z8">
    <w:name w:val="WW8Num2z8"/>
    <w:rsid w:val="00430F8C"/>
  </w:style>
  <w:style w:type="character" w:customStyle="1" w:styleId="WW8Num3z0">
    <w:name w:val="WW8Num3z0"/>
    <w:rsid w:val="00430F8C"/>
    <w:rPr>
      <w:rFonts w:ascii="Times New Roman" w:hAnsi="Times New Roman" w:cs="Times New Roman"/>
      <w:b w:val="0"/>
      <w:bCs/>
      <w:i w:val="0"/>
      <w:color w:val="auto"/>
      <w:spacing w:val="1"/>
      <w:sz w:val="22"/>
      <w:szCs w:val="20"/>
      <w:shd w:val="clear" w:color="auto" w:fill="FFFF00"/>
    </w:rPr>
  </w:style>
  <w:style w:type="character" w:customStyle="1" w:styleId="WW8Num4z0">
    <w:name w:val="WW8Num4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4z1">
    <w:name w:val="WW8Num4z1"/>
    <w:rsid w:val="00430F8C"/>
  </w:style>
  <w:style w:type="character" w:customStyle="1" w:styleId="WW8Num4z2">
    <w:name w:val="WW8Num4z2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4z3">
    <w:name w:val="WW8Num4z3"/>
    <w:rsid w:val="00430F8C"/>
    <w:rPr>
      <w:rFonts w:ascii="Arial" w:hAnsi="Arial" w:cs="Arial"/>
      <w:b w:val="0"/>
      <w:i w:val="0"/>
      <w:sz w:val="20"/>
    </w:rPr>
  </w:style>
  <w:style w:type="character" w:customStyle="1" w:styleId="WW8Num4z4">
    <w:name w:val="WW8Num4z4"/>
    <w:rsid w:val="00430F8C"/>
  </w:style>
  <w:style w:type="character" w:customStyle="1" w:styleId="WW8Num4z5">
    <w:name w:val="WW8Num4z5"/>
    <w:rsid w:val="00430F8C"/>
  </w:style>
  <w:style w:type="character" w:customStyle="1" w:styleId="WW8Num4z6">
    <w:name w:val="WW8Num4z6"/>
    <w:rsid w:val="00430F8C"/>
  </w:style>
  <w:style w:type="character" w:customStyle="1" w:styleId="WW8Num4z7">
    <w:name w:val="WW8Num4z7"/>
    <w:rsid w:val="00430F8C"/>
  </w:style>
  <w:style w:type="character" w:customStyle="1" w:styleId="WW8Num4z8">
    <w:name w:val="WW8Num4z8"/>
    <w:rsid w:val="00430F8C"/>
  </w:style>
  <w:style w:type="character" w:customStyle="1" w:styleId="WW8Num5z0">
    <w:name w:val="WW8Num5z0"/>
    <w:rsid w:val="00430F8C"/>
    <w:rPr>
      <w:rFonts w:ascii="Arial" w:hAnsi="Arial" w:cs="Times New Roman"/>
      <w:b w:val="0"/>
      <w:i w:val="0"/>
      <w:color w:val="auto"/>
      <w:sz w:val="20"/>
      <w:szCs w:val="20"/>
    </w:rPr>
  </w:style>
  <w:style w:type="character" w:customStyle="1" w:styleId="WW8Num5z1">
    <w:name w:val="WW8Num5z1"/>
    <w:rsid w:val="00430F8C"/>
  </w:style>
  <w:style w:type="character" w:customStyle="1" w:styleId="WW8Num5z2">
    <w:name w:val="WW8Num5z2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5z3">
    <w:name w:val="WW8Num5z3"/>
    <w:rsid w:val="00430F8C"/>
  </w:style>
  <w:style w:type="character" w:customStyle="1" w:styleId="WW8Num5z4">
    <w:name w:val="WW8Num5z4"/>
    <w:rsid w:val="00430F8C"/>
  </w:style>
  <w:style w:type="character" w:customStyle="1" w:styleId="WW8Num5z5">
    <w:name w:val="WW8Num5z5"/>
    <w:rsid w:val="00430F8C"/>
  </w:style>
  <w:style w:type="character" w:customStyle="1" w:styleId="WW8Num5z6">
    <w:name w:val="WW8Num5z6"/>
    <w:rsid w:val="00430F8C"/>
  </w:style>
  <w:style w:type="character" w:customStyle="1" w:styleId="WW8Num5z7">
    <w:name w:val="WW8Num5z7"/>
    <w:rsid w:val="00430F8C"/>
  </w:style>
  <w:style w:type="character" w:customStyle="1" w:styleId="WW8Num5z8">
    <w:name w:val="WW8Num5z8"/>
    <w:rsid w:val="00430F8C"/>
  </w:style>
  <w:style w:type="character" w:customStyle="1" w:styleId="WW8Num6z0">
    <w:name w:val="WW8Num6z0"/>
    <w:rsid w:val="00430F8C"/>
    <w:rPr>
      <w:rFonts w:ascii="Arial" w:hAnsi="Arial" w:cs="Arial"/>
      <w:b w:val="0"/>
      <w:bCs w:val="0"/>
      <w:i w:val="0"/>
      <w:sz w:val="20"/>
    </w:rPr>
  </w:style>
  <w:style w:type="character" w:customStyle="1" w:styleId="WW8Num6z1">
    <w:name w:val="WW8Num6z1"/>
    <w:rsid w:val="00430F8C"/>
  </w:style>
  <w:style w:type="character" w:customStyle="1" w:styleId="WW8Num6z2">
    <w:name w:val="WW8Num6z2"/>
    <w:rsid w:val="00430F8C"/>
  </w:style>
  <w:style w:type="character" w:customStyle="1" w:styleId="WW8Num6z3">
    <w:name w:val="WW8Num6z3"/>
    <w:rsid w:val="00430F8C"/>
  </w:style>
  <w:style w:type="character" w:customStyle="1" w:styleId="WW8Num6z4">
    <w:name w:val="WW8Num6z4"/>
    <w:rsid w:val="00430F8C"/>
  </w:style>
  <w:style w:type="character" w:customStyle="1" w:styleId="WW8Num6z5">
    <w:name w:val="WW8Num6z5"/>
    <w:rsid w:val="00430F8C"/>
  </w:style>
  <w:style w:type="character" w:customStyle="1" w:styleId="WW8Num6z6">
    <w:name w:val="WW8Num6z6"/>
    <w:rsid w:val="00430F8C"/>
  </w:style>
  <w:style w:type="character" w:customStyle="1" w:styleId="WW8Num6z7">
    <w:name w:val="WW8Num6z7"/>
    <w:rsid w:val="00430F8C"/>
  </w:style>
  <w:style w:type="character" w:customStyle="1" w:styleId="WW8Num6z8">
    <w:name w:val="WW8Num6z8"/>
    <w:rsid w:val="00430F8C"/>
  </w:style>
  <w:style w:type="character" w:customStyle="1" w:styleId="WW8Num7z0">
    <w:name w:val="WW8Num7z0"/>
    <w:rsid w:val="00430F8C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8z0">
    <w:name w:val="WW8Num8z0"/>
    <w:rsid w:val="00430F8C"/>
    <w:rPr>
      <w:color w:val="auto"/>
    </w:rPr>
  </w:style>
  <w:style w:type="character" w:customStyle="1" w:styleId="WW8Num8z1">
    <w:name w:val="WW8Num8z1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8z3">
    <w:name w:val="WW8Num8z3"/>
    <w:rsid w:val="00430F8C"/>
    <w:rPr>
      <w:rFonts w:ascii="Arial" w:hAnsi="Arial" w:cs="Arial"/>
      <w:b w:val="0"/>
      <w:i w:val="0"/>
      <w:sz w:val="20"/>
    </w:rPr>
  </w:style>
  <w:style w:type="character" w:customStyle="1" w:styleId="WW8Num8z4">
    <w:name w:val="WW8Num8z4"/>
    <w:rsid w:val="00430F8C"/>
  </w:style>
  <w:style w:type="character" w:customStyle="1" w:styleId="WW8Num8z5">
    <w:name w:val="WW8Num8z5"/>
    <w:rsid w:val="00430F8C"/>
  </w:style>
  <w:style w:type="character" w:customStyle="1" w:styleId="WW8Num8z6">
    <w:name w:val="WW8Num8z6"/>
    <w:rsid w:val="00430F8C"/>
  </w:style>
  <w:style w:type="character" w:customStyle="1" w:styleId="WW8Num8z7">
    <w:name w:val="WW8Num8z7"/>
    <w:rsid w:val="00430F8C"/>
  </w:style>
  <w:style w:type="character" w:customStyle="1" w:styleId="WW8Num8z8">
    <w:name w:val="WW8Num8z8"/>
    <w:rsid w:val="00430F8C"/>
  </w:style>
  <w:style w:type="character" w:customStyle="1" w:styleId="WW8Num9z0">
    <w:name w:val="WW8Num9z0"/>
    <w:rsid w:val="00430F8C"/>
    <w:rPr>
      <w:rFonts w:ascii="Arial" w:hAnsi="Arial" w:cs="Times New Roman"/>
      <w:b/>
      <w:bCs/>
      <w:i w:val="0"/>
      <w:iCs w:val="0"/>
      <w:color w:val="000000"/>
      <w:sz w:val="24"/>
      <w:szCs w:val="24"/>
    </w:rPr>
  </w:style>
  <w:style w:type="character" w:customStyle="1" w:styleId="WW8Num10z0">
    <w:name w:val="WW8Num10z0"/>
    <w:rsid w:val="00430F8C"/>
    <w:rPr>
      <w:rFonts w:ascii="Arial" w:hAnsi="Arial" w:cs="Times New Roman"/>
      <w:b w:val="0"/>
      <w:bCs/>
      <w:i w:val="0"/>
      <w:color w:val="auto"/>
      <w:spacing w:val="1"/>
      <w:sz w:val="20"/>
      <w:szCs w:val="20"/>
      <w:shd w:val="clear" w:color="auto" w:fill="FFFF00"/>
    </w:rPr>
  </w:style>
  <w:style w:type="character" w:customStyle="1" w:styleId="WW8Num11z0">
    <w:name w:val="WW8Num11z0"/>
    <w:rsid w:val="00430F8C"/>
    <w:rPr>
      <w:rFonts w:ascii="Arial" w:hAnsi="Arial" w:cs="Times New Roman"/>
      <w:b w:val="0"/>
      <w:i w:val="0"/>
      <w:color w:val="auto"/>
      <w:sz w:val="20"/>
      <w:szCs w:val="20"/>
    </w:rPr>
  </w:style>
  <w:style w:type="character" w:customStyle="1" w:styleId="WW8Num12z0">
    <w:name w:val="WW8Num12z0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12z2">
    <w:name w:val="WW8Num12z2"/>
    <w:rsid w:val="00430F8C"/>
  </w:style>
  <w:style w:type="character" w:customStyle="1" w:styleId="WW8Num12z3">
    <w:name w:val="WW8Num12z3"/>
    <w:rsid w:val="00430F8C"/>
  </w:style>
  <w:style w:type="character" w:customStyle="1" w:styleId="WW8Num12z4">
    <w:name w:val="WW8Num12z4"/>
    <w:rsid w:val="00430F8C"/>
  </w:style>
  <w:style w:type="character" w:customStyle="1" w:styleId="WW8Num12z5">
    <w:name w:val="WW8Num12z5"/>
    <w:rsid w:val="00430F8C"/>
  </w:style>
  <w:style w:type="character" w:customStyle="1" w:styleId="WW8Num12z6">
    <w:name w:val="WW8Num12z6"/>
    <w:rsid w:val="00430F8C"/>
  </w:style>
  <w:style w:type="character" w:customStyle="1" w:styleId="WW8Num12z7">
    <w:name w:val="WW8Num12z7"/>
    <w:rsid w:val="00430F8C"/>
  </w:style>
  <w:style w:type="character" w:customStyle="1" w:styleId="WW8Num12z8">
    <w:name w:val="WW8Num12z8"/>
    <w:rsid w:val="00430F8C"/>
  </w:style>
  <w:style w:type="character" w:customStyle="1" w:styleId="WW8Num13z0">
    <w:name w:val="WW8Num13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3z1">
    <w:name w:val="WW8Num13z1"/>
    <w:rsid w:val="00430F8C"/>
  </w:style>
  <w:style w:type="character" w:customStyle="1" w:styleId="WW8Num13z2">
    <w:name w:val="WW8Num13z2"/>
    <w:rsid w:val="00430F8C"/>
    <w:rPr>
      <w:rFonts w:ascii="Arial" w:hAnsi="Arial" w:cs="Arial"/>
      <w:b w:val="0"/>
      <w:i w:val="0"/>
      <w:sz w:val="20"/>
    </w:rPr>
  </w:style>
  <w:style w:type="character" w:customStyle="1" w:styleId="WW8Num13z3">
    <w:name w:val="WW8Num13z3"/>
    <w:rsid w:val="00430F8C"/>
  </w:style>
  <w:style w:type="character" w:customStyle="1" w:styleId="WW8Num13z4">
    <w:name w:val="WW8Num13z4"/>
    <w:rsid w:val="00430F8C"/>
  </w:style>
  <w:style w:type="character" w:customStyle="1" w:styleId="WW8Num13z5">
    <w:name w:val="WW8Num13z5"/>
    <w:rsid w:val="00430F8C"/>
  </w:style>
  <w:style w:type="character" w:customStyle="1" w:styleId="WW8Num13z6">
    <w:name w:val="WW8Num13z6"/>
    <w:rsid w:val="00430F8C"/>
  </w:style>
  <w:style w:type="character" w:customStyle="1" w:styleId="WW8Num13z7">
    <w:name w:val="WW8Num13z7"/>
    <w:rsid w:val="00430F8C"/>
  </w:style>
  <w:style w:type="character" w:customStyle="1" w:styleId="WW8Num13z8">
    <w:name w:val="WW8Num13z8"/>
    <w:rsid w:val="00430F8C"/>
  </w:style>
  <w:style w:type="character" w:customStyle="1" w:styleId="WW8Num14z0">
    <w:name w:val="WW8Num14z0"/>
    <w:rsid w:val="00430F8C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15z0">
    <w:name w:val="WW8Num15z0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15z1">
    <w:name w:val="WW8Num15z1"/>
    <w:rsid w:val="00430F8C"/>
    <w:rPr>
      <w:rFonts w:ascii="Arial" w:hAnsi="Arial" w:cs="Times New Roman"/>
      <w:b w:val="0"/>
      <w:i w:val="0"/>
      <w:color w:val="000000"/>
      <w:sz w:val="20"/>
    </w:rPr>
  </w:style>
  <w:style w:type="character" w:customStyle="1" w:styleId="WW8Num15z2">
    <w:name w:val="WW8Num15z2"/>
    <w:rsid w:val="00430F8C"/>
  </w:style>
  <w:style w:type="character" w:customStyle="1" w:styleId="WW8Num15z3">
    <w:name w:val="WW8Num15z3"/>
    <w:rsid w:val="00430F8C"/>
  </w:style>
  <w:style w:type="character" w:customStyle="1" w:styleId="WW8Num15z4">
    <w:name w:val="WW8Num15z4"/>
    <w:rsid w:val="00430F8C"/>
  </w:style>
  <w:style w:type="character" w:customStyle="1" w:styleId="WW8Num15z5">
    <w:name w:val="WW8Num15z5"/>
    <w:rsid w:val="00430F8C"/>
  </w:style>
  <w:style w:type="character" w:customStyle="1" w:styleId="WW8Num15z6">
    <w:name w:val="WW8Num15z6"/>
    <w:rsid w:val="00430F8C"/>
  </w:style>
  <w:style w:type="character" w:customStyle="1" w:styleId="WW8Num15z7">
    <w:name w:val="WW8Num15z7"/>
    <w:rsid w:val="00430F8C"/>
  </w:style>
  <w:style w:type="character" w:customStyle="1" w:styleId="WW8Num15z8">
    <w:name w:val="WW8Num15z8"/>
    <w:rsid w:val="00430F8C"/>
  </w:style>
  <w:style w:type="character" w:customStyle="1" w:styleId="WW8Num16z0">
    <w:name w:val="WW8Num16z0"/>
    <w:rsid w:val="00430F8C"/>
    <w:rPr>
      <w:rFonts w:ascii="Arial" w:hAnsi="Arial" w:cs="Times New Roman"/>
      <w:b w:val="0"/>
      <w:bCs/>
      <w:i w:val="0"/>
      <w:color w:val="auto"/>
      <w:sz w:val="20"/>
      <w:szCs w:val="20"/>
      <w:lang w:val="pl-PL"/>
    </w:rPr>
  </w:style>
  <w:style w:type="character" w:customStyle="1" w:styleId="WW8Num17z0">
    <w:name w:val="WW8Num17z0"/>
    <w:rsid w:val="00430F8C"/>
    <w:rPr>
      <w:rFonts w:ascii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18z0">
    <w:name w:val="WW8Num18z0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18z1">
    <w:name w:val="WW8Num18z1"/>
    <w:rsid w:val="00430F8C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18z2">
    <w:name w:val="WW8Num18z2"/>
    <w:rsid w:val="00430F8C"/>
  </w:style>
  <w:style w:type="character" w:customStyle="1" w:styleId="WW8Num18z3">
    <w:name w:val="WW8Num18z3"/>
    <w:rsid w:val="00430F8C"/>
  </w:style>
  <w:style w:type="character" w:customStyle="1" w:styleId="WW8Num18z4">
    <w:name w:val="WW8Num18z4"/>
    <w:rsid w:val="00430F8C"/>
  </w:style>
  <w:style w:type="character" w:customStyle="1" w:styleId="WW8Num18z5">
    <w:name w:val="WW8Num18z5"/>
    <w:rsid w:val="00430F8C"/>
  </w:style>
  <w:style w:type="character" w:customStyle="1" w:styleId="WW8Num18z6">
    <w:name w:val="WW8Num18z6"/>
    <w:rsid w:val="00430F8C"/>
  </w:style>
  <w:style w:type="character" w:customStyle="1" w:styleId="WW8Num18z7">
    <w:name w:val="WW8Num18z7"/>
    <w:rsid w:val="00430F8C"/>
  </w:style>
  <w:style w:type="character" w:customStyle="1" w:styleId="WW8Num18z8">
    <w:name w:val="WW8Num18z8"/>
    <w:rsid w:val="00430F8C"/>
  </w:style>
  <w:style w:type="character" w:customStyle="1" w:styleId="WW8Num19z0">
    <w:name w:val="WW8Num19z0"/>
    <w:rsid w:val="00430F8C"/>
    <w:rPr>
      <w:rFonts w:ascii="Arial" w:hAnsi="Arial" w:cs="Arial"/>
      <w:b/>
      <w:bCs/>
      <w:i w:val="0"/>
      <w:sz w:val="24"/>
      <w:szCs w:val="24"/>
    </w:rPr>
  </w:style>
  <w:style w:type="character" w:customStyle="1" w:styleId="WW8Num19z1">
    <w:name w:val="WW8Num19z1"/>
    <w:rsid w:val="00430F8C"/>
    <w:rPr>
      <w:rFonts w:ascii="Arial" w:hAnsi="Arial" w:cs="Arial"/>
      <w:b w:val="0"/>
      <w:i w:val="0"/>
      <w:sz w:val="20"/>
    </w:rPr>
  </w:style>
  <w:style w:type="character" w:customStyle="1" w:styleId="WW8Num19z2">
    <w:name w:val="WW8Num19z2"/>
    <w:rsid w:val="00430F8C"/>
  </w:style>
  <w:style w:type="character" w:customStyle="1" w:styleId="WW8Num19z3">
    <w:name w:val="WW8Num19z3"/>
    <w:rsid w:val="00430F8C"/>
  </w:style>
  <w:style w:type="character" w:customStyle="1" w:styleId="WW8Num19z4">
    <w:name w:val="WW8Num19z4"/>
    <w:rsid w:val="00430F8C"/>
  </w:style>
  <w:style w:type="character" w:customStyle="1" w:styleId="WW8Num19z5">
    <w:name w:val="WW8Num19z5"/>
    <w:rsid w:val="00430F8C"/>
  </w:style>
  <w:style w:type="character" w:customStyle="1" w:styleId="WW8Num19z6">
    <w:name w:val="WW8Num19z6"/>
    <w:rsid w:val="00430F8C"/>
  </w:style>
  <w:style w:type="character" w:customStyle="1" w:styleId="WW8Num19z7">
    <w:name w:val="WW8Num19z7"/>
    <w:rsid w:val="00430F8C"/>
  </w:style>
  <w:style w:type="character" w:customStyle="1" w:styleId="WW8Num19z8">
    <w:name w:val="WW8Num19z8"/>
    <w:rsid w:val="00430F8C"/>
  </w:style>
  <w:style w:type="character" w:customStyle="1" w:styleId="WW8Num20z0">
    <w:name w:val="WW8Num20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20z1">
    <w:name w:val="WW8Num20z1"/>
    <w:rsid w:val="00430F8C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20z2">
    <w:name w:val="WW8Num20z2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20z3">
    <w:name w:val="WW8Num20z3"/>
    <w:rsid w:val="00430F8C"/>
  </w:style>
  <w:style w:type="character" w:customStyle="1" w:styleId="WW8Num20z4">
    <w:name w:val="WW8Num20z4"/>
    <w:rsid w:val="00430F8C"/>
  </w:style>
  <w:style w:type="character" w:customStyle="1" w:styleId="WW8Num20z5">
    <w:name w:val="WW8Num20z5"/>
    <w:rsid w:val="00430F8C"/>
  </w:style>
  <w:style w:type="character" w:customStyle="1" w:styleId="WW8Num20z6">
    <w:name w:val="WW8Num20z6"/>
    <w:rsid w:val="00430F8C"/>
  </w:style>
  <w:style w:type="character" w:customStyle="1" w:styleId="WW8Num20z7">
    <w:name w:val="WW8Num20z7"/>
    <w:rsid w:val="00430F8C"/>
  </w:style>
  <w:style w:type="character" w:customStyle="1" w:styleId="WW8Num20z8">
    <w:name w:val="WW8Num20z8"/>
    <w:rsid w:val="00430F8C"/>
  </w:style>
  <w:style w:type="character" w:customStyle="1" w:styleId="WW8Num21z0">
    <w:name w:val="WW8Num21z0"/>
    <w:rsid w:val="00430F8C"/>
    <w:rPr>
      <w:rFonts w:ascii="Symbol" w:hAnsi="Symbol" w:cs="Symbol"/>
      <w:color w:val="auto"/>
    </w:rPr>
  </w:style>
  <w:style w:type="character" w:customStyle="1" w:styleId="WW8Num21z1">
    <w:name w:val="WW8Num21z1"/>
    <w:rsid w:val="00430F8C"/>
    <w:rPr>
      <w:rFonts w:ascii="Arial" w:hAnsi="Arial" w:cs="Courier New"/>
    </w:rPr>
  </w:style>
  <w:style w:type="character" w:customStyle="1" w:styleId="WW8Num21z2">
    <w:name w:val="WW8Num21z2"/>
    <w:rsid w:val="00430F8C"/>
    <w:rPr>
      <w:rFonts w:ascii="Wingdings" w:hAnsi="Wingdings" w:cs="Wingdings"/>
    </w:rPr>
  </w:style>
  <w:style w:type="character" w:customStyle="1" w:styleId="WW8Num21z3">
    <w:name w:val="WW8Num21z3"/>
    <w:rsid w:val="00430F8C"/>
    <w:rPr>
      <w:rFonts w:ascii="Symbol" w:hAnsi="Symbol" w:cs="Symbol"/>
    </w:rPr>
  </w:style>
  <w:style w:type="character" w:customStyle="1" w:styleId="WW8Num21z4">
    <w:name w:val="WW8Num21z4"/>
    <w:rsid w:val="00430F8C"/>
  </w:style>
  <w:style w:type="character" w:customStyle="1" w:styleId="WW8Num21z5">
    <w:name w:val="WW8Num21z5"/>
    <w:rsid w:val="00430F8C"/>
  </w:style>
  <w:style w:type="character" w:customStyle="1" w:styleId="WW8Num21z6">
    <w:name w:val="WW8Num21z6"/>
    <w:rsid w:val="00430F8C"/>
  </w:style>
  <w:style w:type="character" w:customStyle="1" w:styleId="WW8Num21z7">
    <w:name w:val="WW8Num21z7"/>
    <w:rsid w:val="00430F8C"/>
  </w:style>
  <w:style w:type="character" w:customStyle="1" w:styleId="WW8Num21z8">
    <w:name w:val="WW8Num21z8"/>
    <w:rsid w:val="00430F8C"/>
  </w:style>
  <w:style w:type="character" w:customStyle="1" w:styleId="WW8Num22z0">
    <w:name w:val="WW8Num22z0"/>
    <w:rsid w:val="00430F8C"/>
    <w:rPr>
      <w:rFonts w:ascii="Arial" w:hAnsi="Arial" w:cs="Arial"/>
      <w:b/>
      <w:bCs/>
      <w:i w:val="0"/>
      <w:color w:val="auto"/>
      <w:sz w:val="24"/>
      <w:szCs w:val="24"/>
    </w:rPr>
  </w:style>
  <w:style w:type="character" w:customStyle="1" w:styleId="WW8Num22z1">
    <w:name w:val="WW8Num22z1"/>
    <w:rsid w:val="00430F8C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22z2">
    <w:name w:val="WW8Num22z2"/>
    <w:rsid w:val="00430F8C"/>
  </w:style>
  <w:style w:type="character" w:customStyle="1" w:styleId="WW8Num22z3">
    <w:name w:val="WW8Num22z3"/>
    <w:rsid w:val="00430F8C"/>
  </w:style>
  <w:style w:type="character" w:customStyle="1" w:styleId="WW8Num22z4">
    <w:name w:val="WW8Num22z4"/>
    <w:rsid w:val="00430F8C"/>
  </w:style>
  <w:style w:type="character" w:customStyle="1" w:styleId="WW8Num22z5">
    <w:name w:val="WW8Num22z5"/>
    <w:rsid w:val="00430F8C"/>
  </w:style>
  <w:style w:type="character" w:customStyle="1" w:styleId="WW8Num22z6">
    <w:name w:val="WW8Num22z6"/>
    <w:rsid w:val="00430F8C"/>
  </w:style>
  <w:style w:type="character" w:customStyle="1" w:styleId="WW8Num22z7">
    <w:name w:val="WW8Num22z7"/>
    <w:rsid w:val="00430F8C"/>
  </w:style>
  <w:style w:type="character" w:customStyle="1" w:styleId="WW8Num22z8">
    <w:name w:val="WW8Num22z8"/>
    <w:rsid w:val="00430F8C"/>
  </w:style>
  <w:style w:type="character" w:customStyle="1" w:styleId="WW8Num23z0">
    <w:name w:val="WW8Num23z0"/>
    <w:rsid w:val="00430F8C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24z0">
    <w:name w:val="WW8Num24z0"/>
    <w:rsid w:val="00430F8C"/>
    <w:rPr>
      <w:rFonts w:ascii="Arial" w:hAnsi="Arial" w:cs="Times New Roman"/>
      <w:b w:val="0"/>
      <w:i w:val="0"/>
      <w:color w:val="auto"/>
      <w:sz w:val="20"/>
      <w:szCs w:val="20"/>
    </w:rPr>
  </w:style>
  <w:style w:type="character" w:customStyle="1" w:styleId="WW8Num24z1">
    <w:name w:val="WW8Num24z1"/>
    <w:rsid w:val="00430F8C"/>
    <w:rPr>
      <w:rFonts w:ascii="Arial" w:hAnsi="Arial" w:cs="Times New Roman"/>
      <w:b w:val="0"/>
      <w:i w:val="0"/>
      <w:color w:val="0000CC"/>
      <w:sz w:val="20"/>
    </w:rPr>
  </w:style>
  <w:style w:type="character" w:customStyle="1" w:styleId="WW8Num24z3">
    <w:name w:val="WW8Num24z3"/>
    <w:rsid w:val="00430F8C"/>
  </w:style>
  <w:style w:type="character" w:customStyle="1" w:styleId="WW8Num24z4">
    <w:name w:val="WW8Num24z4"/>
    <w:rsid w:val="00430F8C"/>
  </w:style>
  <w:style w:type="character" w:customStyle="1" w:styleId="WW8Num24z5">
    <w:name w:val="WW8Num24z5"/>
    <w:rsid w:val="00430F8C"/>
  </w:style>
  <w:style w:type="character" w:customStyle="1" w:styleId="WW8Num24z6">
    <w:name w:val="WW8Num24z6"/>
    <w:rsid w:val="00430F8C"/>
  </w:style>
  <w:style w:type="character" w:customStyle="1" w:styleId="WW8Num24z7">
    <w:name w:val="WW8Num24z7"/>
    <w:rsid w:val="00430F8C"/>
  </w:style>
  <w:style w:type="character" w:customStyle="1" w:styleId="WW8Num24z8">
    <w:name w:val="WW8Num24z8"/>
    <w:rsid w:val="00430F8C"/>
  </w:style>
  <w:style w:type="character" w:customStyle="1" w:styleId="WW8Num25z0">
    <w:name w:val="WW8Num25z0"/>
    <w:rsid w:val="00430F8C"/>
    <w:rPr>
      <w:rFonts w:ascii="Symbol" w:hAnsi="Symbol" w:cs="Arial"/>
      <w:b w:val="0"/>
      <w:bCs w:val="0"/>
      <w:i w:val="0"/>
      <w:sz w:val="20"/>
    </w:rPr>
  </w:style>
  <w:style w:type="character" w:customStyle="1" w:styleId="WW8Num25z2">
    <w:name w:val="WW8Num25z2"/>
    <w:rsid w:val="00430F8C"/>
    <w:rPr>
      <w:rFonts w:ascii="Wingdings" w:hAnsi="Wingdings" w:cs="Arial"/>
      <w:b w:val="0"/>
      <w:i w:val="0"/>
      <w:sz w:val="20"/>
    </w:rPr>
  </w:style>
  <w:style w:type="character" w:customStyle="1" w:styleId="WW8Num25z4">
    <w:name w:val="WW8Num25z4"/>
    <w:rsid w:val="00430F8C"/>
    <w:rPr>
      <w:rFonts w:ascii="Courier New" w:hAnsi="Courier New" w:cs="Courier New"/>
    </w:rPr>
  </w:style>
  <w:style w:type="character" w:customStyle="1" w:styleId="WW8Num26z0">
    <w:name w:val="WW8Num26z0"/>
    <w:rsid w:val="00430F8C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26z1">
    <w:name w:val="WW8Num26z1"/>
    <w:rsid w:val="00430F8C"/>
  </w:style>
  <w:style w:type="character" w:customStyle="1" w:styleId="WW8Num26z2">
    <w:name w:val="WW8Num26z2"/>
    <w:rsid w:val="00430F8C"/>
    <w:rPr>
      <w:rFonts w:ascii="Arial" w:hAnsi="Arial" w:cs="Arial"/>
      <w:b w:val="0"/>
      <w:i w:val="0"/>
      <w:sz w:val="20"/>
    </w:rPr>
  </w:style>
  <w:style w:type="character" w:customStyle="1" w:styleId="WW8Num26z3">
    <w:name w:val="WW8Num26z3"/>
    <w:rsid w:val="00430F8C"/>
  </w:style>
  <w:style w:type="character" w:customStyle="1" w:styleId="WW8Num26z4">
    <w:name w:val="WW8Num26z4"/>
    <w:rsid w:val="00430F8C"/>
    <w:rPr>
      <w:rFonts w:ascii="Courier New" w:hAnsi="Courier New" w:cs="Courier New"/>
    </w:rPr>
  </w:style>
  <w:style w:type="character" w:customStyle="1" w:styleId="WW8Num26z5">
    <w:name w:val="WW8Num26z5"/>
    <w:rsid w:val="00430F8C"/>
  </w:style>
  <w:style w:type="character" w:customStyle="1" w:styleId="WW8Num26z6">
    <w:name w:val="WW8Num26z6"/>
    <w:rsid w:val="00430F8C"/>
  </w:style>
  <w:style w:type="character" w:customStyle="1" w:styleId="WW8Num26z7">
    <w:name w:val="WW8Num26z7"/>
    <w:rsid w:val="00430F8C"/>
  </w:style>
  <w:style w:type="character" w:customStyle="1" w:styleId="WW8Num26z8">
    <w:name w:val="WW8Num26z8"/>
    <w:rsid w:val="00430F8C"/>
  </w:style>
  <w:style w:type="character" w:customStyle="1" w:styleId="WW8Num27z0">
    <w:name w:val="WW8Num27z0"/>
    <w:rsid w:val="00430F8C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27z1">
    <w:name w:val="WW8Num27z1"/>
    <w:rsid w:val="00430F8C"/>
    <w:rPr>
      <w:rFonts w:ascii="Arial" w:hAnsi="Arial" w:cs="Arial"/>
      <w:b w:val="0"/>
      <w:i w:val="0"/>
      <w:sz w:val="20"/>
      <w:szCs w:val="20"/>
    </w:rPr>
  </w:style>
  <w:style w:type="character" w:customStyle="1" w:styleId="WW8Num27z2">
    <w:name w:val="WW8Num27z2"/>
    <w:rsid w:val="00430F8C"/>
    <w:rPr>
      <w:rFonts w:ascii="Wingdings" w:hAnsi="Wingdings" w:cs="Times New Roman"/>
      <w:b w:val="0"/>
      <w:i w:val="0"/>
      <w:sz w:val="20"/>
    </w:rPr>
  </w:style>
  <w:style w:type="character" w:customStyle="1" w:styleId="WW8Num27z3">
    <w:name w:val="WW8Num27z3"/>
    <w:rsid w:val="00430F8C"/>
  </w:style>
  <w:style w:type="character" w:customStyle="1" w:styleId="WW8Num27z4">
    <w:name w:val="WW8Num27z4"/>
    <w:rsid w:val="00430F8C"/>
    <w:rPr>
      <w:rFonts w:ascii="Courier New" w:hAnsi="Courier New" w:cs="Courier New"/>
    </w:rPr>
  </w:style>
  <w:style w:type="character" w:customStyle="1" w:styleId="WW8Num27z5">
    <w:name w:val="WW8Num27z5"/>
    <w:rsid w:val="00430F8C"/>
  </w:style>
  <w:style w:type="character" w:customStyle="1" w:styleId="WW8Num27z6">
    <w:name w:val="WW8Num27z6"/>
    <w:rsid w:val="00430F8C"/>
  </w:style>
  <w:style w:type="character" w:customStyle="1" w:styleId="WW8Num27z7">
    <w:name w:val="WW8Num27z7"/>
    <w:rsid w:val="00430F8C"/>
  </w:style>
  <w:style w:type="character" w:customStyle="1" w:styleId="WW8Num27z8">
    <w:name w:val="WW8Num27z8"/>
    <w:rsid w:val="00430F8C"/>
  </w:style>
  <w:style w:type="character" w:customStyle="1" w:styleId="WW8Num28z0">
    <w:name w:val="WW8Num28z0"/>
    <w:rsid w:val="00430F8C"/>
    <w:rPr>
      <w:rFonts w:ascii="Times New Roman" w:hAnsi="Times New Roman" w:cs="Times New Roman"/>
      <w:b w:val="0"/>
      <w:i w:val="0"/>
      <w:color w:val="auto"/>
      <w:sz w:val="24"/>
      <w:szCs w:val="20"/>
    </w:rPr>
  </w:style>
  <w:style w:type="character" w:customStyle="1" w:styleId="WW8Num28z1">
    <w:name w:val="WW8Num28z1"/>
    <w:rsid w:val="00430F8C"/>
    <w:rPr>
      <w:rFonts w:ascii="Arial" w:hAnsi="Arial" w:cs="Arial"/>
      <w:b w:val="0"/>
      <w:i w:val="0"/>
      <w:sz w:val="20"/>
      <w:szCs w:val="20"/>
    </w:rPr>
  </w:style>
  <w:style w:type="character" w:customStyle="1" w:styleId="WW8Num28z2">
    <w:name w:val="WW8Num28z2"/>
    <w:rsid w:val="00430F8C"/>
    <w:rPr>
      <w:rFonts w:ascii="Arial" w:hAnsi="Arial" w:cs="Arial"/>
      <w:b w:val="0"/>
      <w:i w:val="0"/>
      <w:sz w:val="20"/>
    </w:rPr>
  </w:style>
  <w:style w:type="character" w:customStyle="1" w:styleId="WW8Num28z3">
    <w:name w:val="WW8Num28z3"/>
    <w:rsid w:val="00430F8C"/>
  </w:style>
  <w:style w:type="character" w:customStyle="1" w:styleId="WW8Num28z4">
    <w:name w:val="WW8Num28z4"/>
    <w:rsid w:val="00430F8C"/>
  </w:style>
  <w:style w:type="character" w:customStyle="1" w:styleId="WW8Num28z5">
    <w:name w:val="WW8Num28z5"/>
    <w:rsid w:val="00430F8C"/>
  </w:style>
  <w:style w:type="character" w:customStyle="1" w:styleId="WW8Num28z6">
    <w:name w:val="WW8Num28z6"/>
    <w:rsid w:val="00430F8C"/>
  </w:style>
  <w:style w:type="character" w:customStyle="1" w:styleId="WW8Num28z7">
    <w:name w:val="WW8Num28z7"/>
    <w:rsid w:val="00430F8C"/>
  </w:style>
  <w:style w:type="character" w:customStyle="1" w:styleId="WW8Num28z8">
    <w:name w:val="WW8Num28z8"/>
    <w:rsid w:val="00430F8C"/>
  </w:style>
  <w:style w:type="character" w:customStyle="1" w:styleId="WW8Num29z0">
    <w:name w:val="WW8Num29z0"/>
    <w:rsid w:val="00430F8C"/>
    <w:rPr>
      <w:rFonts w:ascii="Times New Roman" w:hAnsi="Times New Roman" w:cs="Times New Roman"/>
      <w:b w:val="0"/>
      <w:i w:val="0"/>
      <w:color w:val="000000"/>
      <w:sz w:val="22"/>
    </w:rPr>
  </w:style>
  <w:style w:type="character" w:customStyle="1" w:styleId="WW8Num29z1">
    <w:name w:val="WW8Num29z1"/>
    <w:rsid w:val="00430F8C"/>
    <w:rPr>
      <w:rFonts w:ascii="Arial" w:hAnsi="Arial" w:cs="Times New Roman"/>
      <w:b w:val="0"/>
      <w:i w:val="0"/>
      <w:color w:val="000000"/>
      <w:sz w:val="20"/>
    </w:rPr>
  </w:style>
  <w:style w:type="character" w:customStyle="1" w:styleId="WW8Num29z2">
    <w:name w:val="WW8Num29z2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29z3">
    <w:name w:val="WW8Num29z3"/>
    <w:rsid w:val="00430F8C"/>
  </w:style>
  <w:style w:type="character" w:customStyle="1" w:styleId="WW8Num29z4">
    <w:name w:val="WW8Num29z4"/>
    <w:rsid w:val="00430F8C"/>
    <w:rPr>
      <w:rFonts w:ascii="Courier New" w:hAnsi="Courier New" w:cs="Courier New"/>
    </w:rPr>
  </w:style>
  <w:style w:type="character" w:customStyle="1" w:styleId="WW8Num29z5">
    <w:name w:val="WW8Num29z5"/>
    <w:rsid w:val="00430F8C"/>
  </w:style>
  <w:style w:type="character" w:customStyle="1" w:styleId="WW8Num29z6">
    <w:name w:val="WW8Num29z6"/>
    <w:rsid w:val="00430F8C"/>
  </w:style>
  <w:style w:type="character" w:customStyle="1" w:styleId="WW8Num29z7">
    <w:name w:val="WW8Num29z7"/>
    <w:rsid w:val="00430F8C"/>
  </w:style>
  <w:style w:type="character" w:customStyle="1" w:styleId="WW8Num29z8">
    <w:name w:val="WW8Num29z8"/>
    <w:rsid w:val="00430F8C"/>
  </w:style>
  <w:style w:type="character" w:customStyle="1" w:styleId="WW8Num30z0">
    <w:name w:val="WW8Num30z0"/>
    <w:rsid w:val="00430F8C"/>
    <w:rPr>
      <w:rFonts w:ascii="Arial" w:hAnsi="Arial" w:cs="Arial"/>
      <w:b w:val="0"/>
      <w:i w:val="0"/>
      <w:color w:val="auto"/>
      <w:sz w:val="20"/>
      <w:szCs w:val="22"/>
    </w:rPr>
  </w:style>
  <w:style w:type="character" w:customStyle="1" w:styleId="WW8Num30z1">
    <w:name w:val="WW8Num30z1"/>
    <w:rsid w:val="00430F8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0z2">
    <w:name w:val="WW8Num30z2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30z3">
    <w:name w:val="WW8Num30z3"/>
    <w:rsid w:val="00430F8C"/>
  </w:style>
  <w:style w:type="character" w:customStyle="1" w:styleId="WW8Num30z4">
    <w:name w:val="WW8Num30z4"/>
    <w:rsid w:val="00430F8C"/>
  </w:style>
  <w:style w:type="character" w:customStyle="1" w:styleId="WW8Num30z5">
    <w:name w:val="WW8Num30z5"/>
    <w:rsid w:val="00430F8C"/>
  </w:style>
  <w:style w:type="character" w:customStyle="1" w:styleId="WW8Num30z6">
    <w:name w:val="WW8Num30z6"/>
    <w:rsid w:val="00430F8C"/>
  </w:style>
  <w:style w:type="character" w:customStyle="1" w:styleId="WW8Num30z7">
    <w:name w:val="WW8Num30z7"/>
    <w:rsid w:val="00430F8C"/>
  </w:style>
  <w:style w:type="character" w:customStyle="1" w:styleId="WW8Num30z8">
    <w:name w:val="WW8Num30z8"/>
    <w:rsid w:val="00430F8C"/>
  </w:style>
  <w:style w:type="character" w:customStyle="1" w:styleId="WW8Num31z0">
    <w:name w:val="WW8Num31z0"/>
    <w:rsid w:val="00430F8C"/>
    <w:rPr>
      <w:rFonts w:ascii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31z1">
    <w:name w:val="WW8Num31z1"/>
    <w:rsid w:val="00430F8C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31z2">
    <w:name w:val="WW8Num31z2"/>
    <w:rsid w:val="00430F8C"/>
    <w:rPr>
      <w:rFonts w:ascii="Wingdings" w:hAnsi="Wingdings" w:cs="Wingdings"/>
    </w:rPr>
  </w:style>
  <w:style w:type="character" w:customStyle="1" w:styleId="WW8Num31z3">
    <w:name w:val="WW8Num31z3"/>
    <w:rsid w:val="00430F8C"/>
  </w:style>
  <w:style w:type="character" w:customStyle="1" w:styleId="WW8Num31z4">
    <w:name w:val="WW8Num31z4"/>
    <w:rsid w:val="00430F8C"/>
    <w:rPr>
      <w:rFonts w:ascii="Courier New" w:hAnsi="Courier New" w:cs="Courier New"/>
    </w:rPr>
  </w:style>
  <w:style w:type="character" w:customStyle="1" w:styleId="WW8Num31z5">
    <w:name w:val="WW8Num31z5"/>
    <w:rsid w:val="00430F8C"/>
  </w:style>
  <w:style w:type="character" w:customStyle="1" w:styleId="WW8Num31z6">
    <w:name w:val="WW8Num31z6"/>
    <w:rsid w:val="00430F8C"/>
  </w:style>
  <w:style w:type="character" w:customStyle="1" w:styleId="WW8Num31z7">
    <w:name w:val="WW8Num31z7"/>
    <w:rsid w:val="00430F8C"/>
  </w:style>
  <w:style w:type="character" w:customStyle="1" w:styleId="WW8Num31z8">
    <w:name w:val="WW8Num31z8"/>
    <w:rsid w:val="00430F8C"/>
  </w:style>
  <w:style w:type="character" w:customStyle="1" w:styleId="WW8Num32z0">
    <w:name w:val="WW8Num32z0"/>
    <w:rsid w:val="00430F8C"/>
    <w:rPr>
      <w:rFonts w:ascii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32z1">
    <w:name w:val="WW8Num32z1"/>
    <w:rsid w:val="00430F8C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32z2">
    <w:name w:val="WW8Num32z2"/>
    <w:rsid w:val="00430F8C"/>
  </w:style>
  <w:style w:type="character" w:customStyle="1" w:styleId="WW8Num32z3">
    <w:name w:val="WW8Num32z3"/>
    <w:rsid w:val="00430F8C"/>
  </w:style>
  <w:style w:type="character" w:customStyle="1" w:styleId="WW8Num32z4">
    <w:name w:val="WW8Num32z4"/>
    <w:rsid w:val="00430F8C"/>
  </w:style>
  <w:style w:type="character" w:customStyle="1" w:styleId="WW8Num32z5">
    <w:name w:val="WW8Num32z5"/>
    <w:rsid w:val="00430F8C"/>
  </w:style>
  <w:style w:type="character" w:customStyle="1" w:styleId="WW8Num32z6">
    <w:name w:val="WW8Num32z6"/>
    <w:rsid w:val="00430F8C"/>
  </w:style>
  <w:style w:type="character" w:customStyle="1" w:styleId="WW8Num32z7">
    <w:name w:val="WW8Num32z7"/>
    <w:rsid w:val="00430F8C"/>
  </w:style>
  <w:style w:type="character" w:customStyle="1" w:styleId="WW8Num32z8">
    <w:name w:val="WW8Num32z8"/>
    <w:rsid w:val="00430F8C"/>
  </w:style>
  <w:style w:type="character" w:customStyle="1" w:styleId="WW8Num33z0">
    <w:name w:val="WW8Num33z0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0"/>
    </w:rPr>
  </w:style>
  <w:style w:type="character" w:customStyle="1" w:styleId="WW8Num33z1">
    <w:name w:val="WW8Num33z1"/>
    <w:rsid w:val="00430F8C"/>
    <w:rPr>
      <w:rFonts w:ascii="Arial" w:hAnsi="Arial" w:cs="Arial"/>
      <w:b w:val="0"/>
      <w:i w:val="0"/>
      <w:sz w:val="20"/>
    </w:rPr>
  </w:style>
  <w:style w:type="character" w:customStyle="1" w:styleId="WW8Num33z2">
    <w:name w:val="WW8Num33z2"/>
    <w:rsid w:val="00430F8C"/>
  </w:style>
  <w:style w:type="character" w:customStyle="1" w:styleId="WW8Num33z3">
    <w:name w:val="WW8Num33z3"/>
    <w:rsid w:val="00430F8C"/>
  </w:style>
  <w:style w:type="character" w:customStyle="1" w:styleId="WW8Num33z4">
    <w:name w:val="WW8Num33z4"/>
    <w:rsid w:val="00430F8C"/>
  </w:style>
  <w:style w:type="character" w:customStyle="1" w:styleId="WW8Num33z5">
    <w:name w:val="WW8Num33z5"/>
    <w:rsid w:val="00430F8C"/>
  </w:style>
  <w:style w:type="character" w:customStyle="1" w:styleId="WW8Num33z6">
    <w:name w:val="WW8Num33z6"/>
    <w:rsid w:val="00430F8C"/>
  </w:style>
  <w:style w:type="character" w:customStyle="1" w:styleId="WW8Num33z7">
    <w:name w:val="WW8Num33z7"/>
    <w:rsid w:val="00430F8C"/>
  </w:style>
  <w:style w:type="character" w:customStyle="1" w:styleId="WW8Num33z8">
    <w:name w:val="WW8Num33z8"/>
    <w:rsid w:val="00430F8C"/>
  </w:style>
  <w:style w:type="character" w:customStyle="1" w:styleId="WW8Num34z0">
    <w:name w:val="WW8Num34z0"/>
    <w:rsid w:val="00430F8C"/>
    <w:rPr>
      <w:rFonts w:ascii="Arial" w:hAnsi="Arial" w:cs="Arial"/>
      <w:b/>
      <w:bCs/>
      <w:i w:val="0"/>
      <w:iCs w:val="0"/>
      <w:color w:val="auto"/>
      <w:sz w:val="24"/>
      <w:szCs w:val="24"/>
    </w:rPr>
  </w:style>
  <w:style w:type="character" w:customStyle="1" w:styleId="WW8Num34z1">
    <w:name w:val="WW8Num34z1"/>
    <w:rsid w:val="00430F8C"/>
    <w:rPr>
      <w:rFonts w:ascii="Arial" w:hAnsi="Arial" w:cs="Times New Roman"/>
      <w:b w:val="0"/>
      <w:i w:val="0"/>
      <w:color w:val="0000CC"/>
      <w:sz w:val="20"/>
    </w:rPr>
  </w:style>
  <w:style w:type="character" w:customStyle="1" w:styleId="WW8Num34z2">
    <w:name w:val="WW8Num34z2"/>
    <w:rsid w:val="00430F8C"/>
    <w:rPr>
      <w:rFonts w:ascii="Times New Roman" w:hAnsi="Times New Roman" w:cs="Times New Roman"/>
      <w:b w:val="0"/>
      <w:i w:val="0"/>
      <w:sz w:val="22"/>
    </w:rPr>
  </w:style>
  <w:style w:type="character" w:customStyle="1" w:styleId="WW8Num34z3">
    <w:name w:val="WW8Num34z3"/>
    <w:rsid w:val="00430F8C"/>
  </w:style>
  <w:style w:type="character" w:customStyle="1" w:styleId="WW8Num34z4">
    <w:name w:val="WW8Num34z4"/>
    <w:rsid w:val="00430F8C"/>
  </w:style>
  <w:style w:type="character" w:customStyle="1" w:styleId="WW8Num34z5">
    <w:name w:val="WW8Num34z5"/>
    <w:rsid w:val="00430F8C"/>
  </w:style>
  <w:style w:type="character" w:customStyle="1" w:styleId="WW8Num34z6">
    <w:name w:val="WW8Num34z6"/>
    <w:rsid w:val="00430F8C"/>
  </w:style>
  <w:style w:type="character" w:customStyle="1" w:styleId="WW8Num34z7">
    <w:name w:val="WW8Num34z7"/>
    <w:rsid w:val="00430F8C"/>
  </w:style>
  <w:style w:type="character" w:customStyle="1" w:styleId="WW8Num34z8">
    <w:name w:val="WW8Num34z8"/>
    <w:rsid w:val="00430F8C"/>
  </w:style>
  <w:style w:type="character" w:customStyle="1" w:styleId="WW8Num35z0">
    <w:name w:val="WW8Num35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35z1">
    <w:name w:val="WW8Num35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35z2">
    <w:name w:val="WW8Num35z2"/>
    <w:rsid w:val="00430F8C"/>
  </w:style>
  <w:style w:type="character" w:customStyle="1" w:styleId="WW8Num35z3">
    <w:name w:val="WW8Num35z3"/>
    <w:rsid w:val="00430F8C"/>
  </w:style>
  <w:style w:type="character" w:customStyle="1" w:styleId="WW8Num35z4">
    <w:name w:val="WW8Num35z4"/>
    <w:rsid w:val="00430F8C"/>
  </w:style>
  <w:style w:type="character" w:customStyle="1" w:styleId="WW8Num35z5">
    <w:name w:val="WW8Num35z5"/>
    <w:rsid w:val="00430F8C"/>
  </w:style>
  <w:style w:type="character" w:customStyle="1" w:styleId="WW8Num35z6">
    <w:name w:val="WW8Num35z6"/>
    <w:rsid w:val="00430F8C"/>
  </w:style>
  <w:style w:type="character" w:customStyle="1" w:styleId="WW8Num35z7">
    <w:name w:val="WW8Num35z7"/>
    <w:rsid w:val="00430F8C"/>
  </w:style>
  <w:style w:type="character" w:customStyle="1" w:styleId="WW8Num35z8">
    <w:name w:val="WW8Num35z8"/>
    <w:rsid w:val="00430F8C"/>
  </w:style>
  <w:style w:type="character" w:customStyle="1" w:styleId="WW8Num36z0">
    <w:name w:val="WW8Num36z0"/>
    <w:rsid w:val="00430F8C"/>
    <w:rPr>
      <w:rFonts w:ascii="Arial" w:hAnsi="Arial" w:cs="Arial"/>
      <w:b w:val="0"/>
      <w:i w:val="0"/>
      <w:sz w:val="20"/>
    </w:rPr>
  </w:style>
  <w:style w:type="character" w:customStyle="1" w:styleId="WW8Num36z1">
    <w:name w:val="WW8Num36z1"/>
    <w:rsid w:val="00430F8C"/>
    <w:rPr>
      <w:rFonts w:ascii="Arial" w:eastAsia="Lucida Sans Unicode" w:hAnsi="Arial" w:cs="Arial"/>
      <w:b w:val="0"/>
      <w:i w:val="0"/>
      <w:iCs w:val="0"/>
      <w:sz w:val="20"/>
      <w:shd w:val="clear" w:color="auto" w:fill="FFFF00"/>
    </w:rPr>
  </w:style>
  <w:style w:type="character" w:customStyle="1" w:styleId="WW8Num36z2">
    <w:name w:val="WW8Num36z2"/>
    <w:rsid w:val="00430F8C"/>
  </w:style>
  <w:style w:type="character" w:customStyle="1" w:styleId="WW8Num36z3">
    <w:name w:val="WW8Num36z3"/>
    <w:rsid w:val="00430F8C"/>
  </w:style>
  <w:style w:type="character" w:customStyle="1" w:styleId="WW8Num36z4">
    <w:name w:val="WW8Num36z4"/>
    <w:rsid w:val="00430F8C"/>
  </w:style>
  <w:style w:type="character" w:customStyle="1" w:styleId="WW8Num36z5">
    <w:name w:val="WW8Num36z5"/>
    <w:rsid w:val="00430F8C"/>
  </w:style>
  <w:style w:type="character" w:customStyle="1" w:styleId="WW8Num36z6">
    <w:name w:val="WW8Num36z6"/>
    <w:rsid w:val="00430F8C"/>
  </w:style>
  <w:style w:type="character" w:customStyle="1" w:styleId="WW8Num36z7">
    <w:name w:val="WW8Num36z7"/>
    <w:rsid w:val="00430F8C"/>
  </w:style>
  <w:style w:type="character" w:customStyle="1" w:styleId="WW8Num36z8">
    <w:name w:val="WW8Num36z8"/>
    <w:rsid w:val="00430F8C"/>
  </w:style>
  <w:style w:type="character" w:customStyle="1" w:styleId="WW8Num37z0">
    <w:name w:val="WW8Num37z0"/>
    <w:rsid w:val="00430F8C"/>
    <w:rPr>
      <w:rFonts w:ascii="Arial" w:hAnsi="Arial" w:cs="Times New Roman"/>
      <w:b w:val="0"/>
      <w:i w:val="0"/>
      <w:color w:val="auto"/>
      <w:sz w:val="20"/>
      <w:szCs w:val="20"/>
    </w:rPr>
  </w:style>
  <w:style w:type="character" w:customStyle="1" w:styleId="WW8Num37z1">
    <w:name w:val="WW8Num37z1"/>
    <w:rsid w:val="00430F8C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37z2">
    <w:name w:val="WW8Num37z2"/>
    <w:rsid w:val="00430F8C"/>
  </w:style>
  <w:style w:type="character" w:customStyle="1" w:styleId="WW8Num37z3">
    <w:name w:val="WW8Num37z3"/>
    <w:rsid w:val="00430F8C"/>
  </w:style>
  <w:style w:type="character" w:customStyle="1" w:styleId="WW8Num37z4">
    <w:name w:val="WW8Num37z4"/>
    <w:rsid w:val="00430F8C"/>
  </w:style>
  <w:style w:type="character" w:customStyle="1" w:styleId="WW8Num37z5">
    <w:name w:val="WW8Num37z5"/>
    <w:rsid w:val="00430F8C"/>
  </w:style>
  <w:style w:type="character" w:customStyle="1" w:styleId="WW8Num37z6">
    <w:name w:val="WW8Num37z6"/>
    <w:rsid w:val="00430F8C"/>
  </w:style>
  <w:style w:type="character" w:customStyle="1" w:styleId="WW8Num37z7">
    <w:name w:val="WW8Num37z7"/>
    <w:rsid w:val="00430F8C"/>
  </w:style>
  <w:style w:type="character" w:customStyle="1" w:styleId="WW8Num37z8">
    <w:name w:val="WW8Num37z8"/>
    <w:rsid w:val="00430F8C"/>
  </w:style>
  <w:style w:type="character" w:customStyle="1" w:styleId="WW8Num38z0">
    <w:name w:val="WW8Num38z0"/>
    <w:rsid w:val="00430F8C"/>
    <w:rPr>
      <w:rFonts w:ascii="Arial" w:hAnsi="Arial" w:cs="Symbol"/>
      <w:b/>
      <w:bCs/>
      <w:color w:val="auto"/>
    </w:rPr>
  </w:style>
  <w:style w:type="character" w:customStyle="1" w:styleId="WW8Num38z1">
    <w:name w:val="WW8Num38z1"/>
    <w:rsid w:val="00430F8C"/>
    <w:rPr>
      <w:rFonts w:ascii="Arial" w:hAnsi="Arial" w:cs="Courier New"/>
    </w:rPr>
  </w:style>
  <w:style w:type="character" w:customStyle="1" w:styleId="WW8Num38z2">
    <w:name w:val="WW8Num38z2"/>
    <w:rsid w:val="00430F8C"/>
    <w:rPr>
      <w:rFonts w:ascii="Wingdings" w:hAnsi="Wingdings" w:cs="Wingdings"/>
    </w:rPr>
  </w:style>
  <w:style w:type="character" w:customStyle="1" w:styleId="WW8Num38z3">
    <w:name w:val="WW8Num38z3"/>
    <w:rsid w:val="00430F8C"/>
    <w:rPr>
      <w:rFonts w:ascii="Symbol" w:hAnsi="Symbol" w:cs="Symbol"/>
    </w:rPr>
  </w:style>
  <w:style w:type="character" w:customStyle="1" w:styleId="WW8Num38z4">
    <w:name w:val="WW8Num38z4"/>
    <w:rsid w:val="00430F8C"/>
  </w:style>
  <w:style w:type="character" w:customStyle="1" w:styleId="WW8Num38z5">
    <w:name w:val="WW8Num38z5"/>
    <w:rsid w:val="00430F8C"/>
  </w:style>
  <w:style w:type="character" w:customStyle="1" w:styleId="WW8Num38z6">
    <w:name w:val="WW8Num38z6"/>
    <w:rsid w:val="00430F8C"/>
  </w:style>
  <w:style w:type="character" w:customStyle="1" w:styleId="WW8Num38z7">
    <w:name w:val="WW8Num38z7"/>
    <w:rsid w:val="00430F8C"/>
  </w:style>
  <w:style w:type="character" w:customStyle="1" w:styleId="WW8Num38z8">
    <w:name w:val="WW8Num38z8"/>
    <w:rsid w:val="00430F8C"/>
  </w:style>
  <w:style w:type="character" w:customStyle="1" w:styleId="WW8Num39z0">
    <w:name w:val="WW8Num39z0"/>
    <w:rsid w:val="00430F8C"/>
    <w:rPr>
      <w:rFonts w:ascii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39z1">
    <w:name w:val="WW8Num39z1"/>
    <w:rsid w:val="00430F8C"/>
    <w:rPr>
      <w:rFonts w:ascii="Arial" w:hAnsi="Arial" w:cs="Arial"/>
      <w:b w:val="0"/>
      <w:i w:val="0"/>
      <w:sz w:val="20"/>
    </w:rPr>
  </w:style>
  <w:style w:type="character" w:customStyle="1" w:styleId="WW8Num39z2">
    <w:name w:val="WW8Num39z2"/>
    <w:rsid w:val="00430F8C"/>
  </w:style>
  <w:style w:type="character" w:customStyle="1" w:styleId="WW8Num39z3">
    <w:name w:val="WW8Num39z3"/>
    <w:rsid w:val="00430F8C"/>
  </w:style>
  <w:style w:type="character" w:customStyle="1" w:styleId="WW8Num39z4">
    <w:name w:val="WW8Num39z4"/>
    <w:rsid w:val="00430F8C"/>
  </w:style>
  <w:style w:type="character" w:customStyle="1" w:styleId="WW8Num39z5">
    <w:name w:val="WW8Num39z5"/>
    <w:rsid w:val="00430F8C"/>
  </w:style>
  <w:style w:type="character" w:customStyle="1" w:styleId="WW8Num39z6">
    <w:name w:val="WW8Num39z6"/>
    <w:rsid w:val="00430F8C"/>
  </w:style>
  <w:style w:type="character" w:customStyle="1" w:styleId="WW8Num39z7">
    <w:name w:val="WW8Num39z7"/>
    <w:rsid w:val="00430F8C"/>
  </w:style>
  <w:style w:type="character" w:customStyle="1" w:styleId="WW8Num39z8">
    <w:name w:val="WW8Num39z8"/>
    <w:rsid w:val="00430F8C"/>
  </w:style>
  <w:style w:type="character" w:customStyle="1" w:styleId="WW8Num40z0">
    <w:name w:val="WW8Num40z0"/>
    <w:rsid w:val="00430F8C"/>
    <w:rPr>
      <w:rFonts w:ascii="Arial" w:hAnsi="Arial" w:cs="Arial"/>
      <w:b w:val="0"/>
      <w:bCs/>
      <w:i w:val="0"/>
      <w:color w:val="auto"/>
      <w:sz w:val="24"/>
      <w:szCs w:val="24"/>
    </w:rPr>
  </w:style>
  <w:style w:type="character" w:customStyle="1" w:styleId="WW8Num40z1">
    <w:name w:val="WW8Num40z1"/>
    <w:rsid w:val="00430F8C"/>
    <w:rPr>
      <w:rFonts w:ascii="Arial" w:hAnsi="Arial" w:cs="Arial"/>
      <w:b w:val="0"/>
      <w:i w:val="0"/>
      <w:sz w:val="20"/>
    </w:rPr>
  </w:style>
  <w:style w:type="character" w:customStyle="1" w:styleId="WW8Num40z2">
    <w:name w:val="WW8Num40z2"/>
    <w:rsid w:val="00430F8C"/>
  </w:style>
  <w:style w:type="character" w:customStyle="1" w:styleId="WW8Num40z3">
    <w:name w:val="WW8Num40z3"/>
    <w:rsid w:val="00430F8C"/>
  </w:style>
  <w:style w:type="character" w:customStyle="1" w:styleId="WW8Num40z4">
    <w:name w:val="WW8Num40z4"/>
    <w:rsid w:val="00430F8C"/>
  </w:style>
  <w:style w:type="character" w:customStyle="1" w:styleId="WW8Num40z5">
    <w:name w:val="WW8Num40z5"/>
    <w:rsid w:val="00430F8C"/>
  </w:style>
  <w:style w:type="character" w:customStyle="1" w:styleId="WW8Num40z6">
    <w:name w:val="WW8Num40z6"/>
    <w:rsid w:val="00430F8C"/>
  </w:style>
  <w:style w:type="character" w:customStyle="1" w:styleId="WW8Num40z7">
    <w:name w:val="WW8Num40z7"/>
    <w:rsid w:val="00430F8C"/>
  </w:style>
  <w:style w:type="character" w:customStyle="1" w:styleId="WW8Num40z8">
    <w:name w:val="WW8Num40z8"/>
    <w:rsid w:val="00430F8C"/>
  </w:style>
  <w:style w:type="character" w:customStyle="1" w:styleId="WW8Num41z0">
    <w:name w:val="WW8Num41z0"/>
    <w:rsid w:val="00430F8C"/>
    <w:rPr>
      <w:rFonts w:ascii="Symbol" w:hAnsi="Symbol" w:cs="Symbol"/>
    </w:rPr>
  </w:style>
  <w:style w:type="character" w:customStyle="1" w:styleId="WW8Num41z1">
    <w:name w:val="WW8Num41z1"/>
    <w:rsid w:val="00430F8C"/>
    <w:rPr>
      <w:rFonts w:ascii="Arial" w:hAnsi="Arial" w:cs="Courier New"/>
      <w:sz w:val="20"/>
      <w:szCs w:val="20"/>
    </w:rPr>
  </w:style>
  <w:style w:type="character" w:customStyle="1" w:styleId="WW8Num41z2">
    <w:name w:val="WW8Num41z2"/>
    <w:rsid w:val="00430F8C"/>
    <w:rPr>
      <w:rFonts w:ascii="Wingdings" w:hAnsi="Wingdings" w:cs="Wingdings"/>
    </w:rPr>
  </w:style>
  <w:style w:type="character" w:customStyle="1" w:styleId="WW8Num41z3">
    <w:name w:val="WW8Num41z3"/>
    <w:rsid w:val="00430F8C"/>
  </w:style>
  <w:style w:type="character" w:customStyle="1" w:styleId="WW8Num41z4">
    <w:name w:val="WW8Num41z4"/>
    <w:rsid w:val="00430F8C"/>
  </w:style>
  <w:style w:type="character" w:customStyle="1" w:styleId="WW8Num41z5">
    <w:name w:val="WW8Num41z5"/>
    <w:rsid w:val="00430F8C"/>
  </w:style>
  <w:style w:type="character" w:customStyle="1" w:styleId="WW8Num41z6">
    <w:name w:val="WW8Num41z6"/>
    <w:rsid w:val="00430F8C"/>
  </w:style>
  <w:style w:type="character" w:customStyle="1" w:styleId="WW8Num41z7">
    <w:name w:val="WW8Num41z7"/>
    <w:rsid w:val="00430F8C"/>
  </w:style>
  <w:style w:type="character" w:customStyle="1" w:styleId="WW8Num41z8">
    <w:name w:val="WW8Num41z8"/>
    <w:rsid w:val="00430F8C"/>
  </w:style>
  <w:style w:type="character" w:customStyle="1" w:styleId="WW8Num42z0">
    <w:name w:val="WW8Num42z0"/>
    <w:rsid w:val="00430F8C"/>
    <w:rPr>
      <w:rFonts w:ascii="Arial" w:hAnsi="Arial" w:cs="Times New Roman"/>
      <w:b/>
      <w:bCs/>
      <w:i w:val="0"/>
      <w:iCs w:val="0"/>
      <w:color w:val="000000"/>
      <w:sz w:val="24"/>
      <w:szCs w:val="24"/>
    </w:rPr>
  </w:style>
  <w:style w:type="character" w:customStyle="1" w:styleId="WW8Num42z1">
    <w:name w:val="WW8Num42z1"/>
    <w:rsid w:val="00430F8C"/>
    <w:rPr>
      <w:rFonts w:ascii="Arial" w:hAnsi="Arial" w:cs="Times New Roman"/>
      <w:b w:val="0"/>
      <w:i w:val="0"/>
      <w:sz w:val="20"/>
      <w:szCs w:val="20"/>
    </w:rPr>
  </w:style>
  <w:style w:type="character" w:customStyle="1" w:styleId="WW8Num42z2">
    <w:name w:val="WW8Num42z2"/>
    <w:rsid w:val="00430F8C"/>
  </w:style>
  <w:style w:type="character" w:customStyle="1" w:styleId="WW8Num42z3">
    <w:name w:val="WW8Num42z3"/>
    <w:rsid w:val="00430F8C"/>
  </w:style>
  <w:style w:type="character" w:customStyle="1" w:styleId="WW8Num42z4">
    <w:name w:val="WW8Num42z4"/>
    <w:rsid w:val="00430F8C"/>
  </w:style>
  <w:style w:type="character" w:customStyle="1" w:styleId="WW8Num42z5">
    <w:name w:val="WW8Num42z5"/>
    <w:rsid w:val="00430F8C"/>
  </w:style>
  <w:style w:type="character" w:customStyle="1" w:styleId="WW8Num42z6">
    <w:name w:val="WW8Num42z6"/>
    <w:rsid w:val="00430F8C"/>
  </w:style>
  <w:style w:type="character" w:customStyle="1" w:styleId="WW8Num42z7">
    <w:name w:val="WW8Num42z7"/>
    <w:rsid w:val="00430F8C"/>
  </w:style>
  <w:style w:type="character" w:customStyle="1" w:styleId="WW8Num42z8">
    <w:name w:val="WW8Num42z8"/>
    <w:rsid w:val="00430F8C"/>
  </w:style>
  <w:style w:type="character" w:customStyle="1" w:styleId="WW8Num43z0">
    <w:name w:val="WW8Num43z0"/>
    <w:rsid w:val="00430F8C"/>
    <w:rPr>
      <w:rFonts w:ascii="Arial" w:hAnsi="Arial" w:cs="Times New Roman"/>
      <w:b/>
      <w:bCs/>
      <w:i w:val="0"/>
      <w:iCs w:val="0"/>
      <w:color w:val="000000"/>
      <w:sz w:val="24"/>
      <w:szCs w:val="24"/>
    </w:rPr>
  </w:style>
  <w:style w:type="character" w:customStyle="1" w:styleId="WW8Num43z1">
    <w:name w:val="WW8Num43z1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43z3">
    <w:name w:val="WW8Num43z3"/>
    <w:rsid w:val="00430F8C"/>
  </w:style>
  <w:style w:type="character" w:customStyle="1" w:styleId="WW8Num43z4">
    <w:name w:val="WW8Num43z4"/>
    <w:rsid w:val="00430F8C"/>
  </w:style>
  <w:style w:type="character" w:customStyle="1" w:styleId="WW8Num43z5">
    <w:name w:val="WW8Num43z5"/>
    <w:rsid w:val="00430F8C"/>
  </w:style>
  <w:style w:type="character" w:customStyle="1" w:styleId="WW8Num43z6">
    <w:name w:val="WW8Num43z6"/>
    <w:rsid w:val="00430F8C"/>
  </w:style>
  <w:style w:type="character" w:customStyle="1" w:styleId="WW8Num43z7">
    <w:name w:val="WW8Num43z7"/>
    <w:rsid w:val="00430F8C"/>
  </w:style>
  <w:style w:type="character" w:customStyle="1" w:styleId="WW8Num43z8">
    <w:name w:val="WW8Num43z8"/>
    <w:rsid w:val="00430F8C"/>
  </w:style>
  <w:style w:type="character" w:customStyle="1" w:styleId="WW8Num44z0">
    <w:name w:val="WW8Num44z0"/>
    <w:rsid w:val="00430F8C"/>
    <w:rPr>
      <w:rFonts w:ascii="Arial" w:hAnsi="Arial" w:cs="Arial"/>
      <w:b/>
      <w:i w:val="0"/>
      <w:color w:val="auto"/>
      <w:sz w:val="24"/>
      <w:szCs w:val="24"/>
    </w:rPr>
  </w:style>
  <w:style w:type="character" w:customStyle="1" w:styleId="WW8Num44z1">
    <w:name w:val="WW8Num44z1"/>
    <w:rsid w:val="00430F8C"/>
    <w:rPr>
      <w:rFonts w:ascii="Arial" w:eastAsia="Times New Roman" w:hAnsi="Arial" w:cs="Times New Roman"/>
    </w:rPr>
  </w:style>
  <w:style w:type="character" w:customStyle="1" w:styleId="WW8Num44z2">
    <w:name w:val="WW8Num44z2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44z3">
    <w:name w:val="WW8Num44z3"/>
    <w:rsid w:val="00430F8C"/>
  </w:style>
  <w:style w:type="character" w:customStyle="1" w:styleId="WW8Num44z4">
    <w:name w:val="WW8Num44z4"/>
    <w:rsid w:val="00430F8C"/>
  </w:style>
  <w:style w:type="character" w:customStyle="1" w:styleId="WW8Num44z5">
    <w:name w:val="WW8Num44z5"/>
    <w:rsid w:val="00430F8C"/>
  </w:style>
  <w:style w:type="character" w:customStyle="1" w:styleId="WW8Num44z6">
    <w:name w:val="WW8Num44z6"/>
    <w:rsid w:val="00430F8C"/>
  </w:style>
  <w:style w:type="character" w:customStyle="1" w:styleId="WW8Num44z7">
    <w:name w:val="WW8Num44z7"/>
    <w:rsid w:val="00430F8C"/>
  </w:style>
  <w:style w:type="character" w:customStyle="1" w:styleId="WW8Num44z8">
    <w:name w:val="WW8Num44z8"/>
    <w:rsid w:val="00430F8C"/>
  </w:style>
  <w:style w:type="character" w:customStyle="1" w:styleId="WW8Num45z0">
    <w:name w:val="WW8Num45z0"/>
    <w:rsid w:val="00430F8C"/>
    <w:rPr>
      <w:rFonts w:ascii="Arial" w:hAnsi="Arial" w:cs="Times New Roman"/>
      <w:b/>
      <w:bCs/>
      <w:i w:val="0"/>
      <w:sz w:val="24"/>
      <w:szCs w:val="24"/>
    </w:rPr>
  </w:style>
  <w:style w:type="character" w:customStyle="1" w:styleId="WW8Num45z1">
    <w:name w:val="WW8Num45z1"/>
    <w:rsid w:val="00430F8C"/>
    <w:rPr>
      <w:rFonts w:ascii="Arial" w:hAnsi="Arial" w:cs="Arial"/>
      <w:b w:val="0"/>
      <w:i w:val="0"/>
      <w:sz w:val="20"/>
    </w:rPr>
  </w:style>
  <w:style w:type="character" w:customStyle="1" w:styleId="WW8Num45z2">
    <w:name w:val="WW8Num45z2"/>
    <w:rsid w:val="00430F8C"/>
    <w:rPr>
      <w:rFonts w:ascii="Wingdings" w:hAnsi="Wingdings" w:cs="Wingdings"/>
    </w:rPr>
  </w:style>
  <w:style w:type="character" w:customStyle="1" w:styleId="WW8Num45z3">
    <w:name w:val="WW8Num45z3"/>
    <w:rsid w:val="00430F8C"/>
  </w:style>
  <w:style w:type="character" w:customStyle="1" w:styleId="WW8Num45z4">
    <w:name w:val="WW8Num45z4"/>
    <w:rsid w:val="00430F8C"/>
    <w:rPr>
      <w:rFonts w:ascii="Courier New" w:hAnsi="Courier New" w:cs="Courier New"/>
    </w:rPr>
  </w:style>
  <w:style w:type="character" w:customStyle="1" w:styleId="WW8Num45z5">
    <w:name w:val="WW8Num45z5"/>
    <w:rsid w:val="00430F8C"/>
  </w:style>
  <w:style w:type="character" w:customStyle="1" w:styleId="WW8Num45z6">
    <w:name w:val="WW8Num45z6"/>
    <w:rsid w:val="00430F8C"/>
  </w:style>
  <w:style w:type="character" w:customStyle="1" w:styleId="WW8Num45z7">
    <w:name w:val="WW8Num45z7"/>
    <w:rsid w:val="00430F8C"/>
  </w:style>
  <w:style w:type="character" w:customStyle="1" w:styleId="WW8Num45z8">
    <w:name w:val="WW8Num45z8"/>
    <w:rsid w:val="00430F8C"/>
  </w:style>
  <w:style w:type="character" w:customStyle="1" w:styleId="WW8Num46z0">
    <w:name w:val="WW8Num46z0"/>
    <w:rsid w:val="00430F8C"/>
    <w:rPr>
      <w:rFonts w:ascii="Arial" w:hAnsi="Arial" w:cs="Arial"/>
      <w:b/>
      <w:bCs/>
      <w:i w:val="0"/>
      <w:color w:val="auto"/>
      <w:sz w:val="24"/>
      <w:szCs w:val="24"/>
    </w:rPr>
  </w:style>
  <w:style w:type="character" w:customStyle="1" w:styleId="WW8Num46z1">
    <w:name w:val="WW8Num46z1"/>
    <w:rsid w:val="00430F8C"/>
    <w:rPr>
      <w:rFonts w:ascii="Symbol" w:eastAsia="Times New Roman" w:hAnsi="Symbol" w:cs="Times New Roman"/>
    </w:rPr>
  </w:style>
  <w:style w:type="character" w:customStyle="1" w:styleId="WW8Num46z2">
    <w:name w:val="WW8Num46z2"/>
    <w:rsid w:val="00430F8C"/>
    <w:rPr>
      <w:rFonts w:ascii="Wingdings" w:hAnsi="Wingdings" w:cs="Wingdings"/>
    </w:rPr>
  </w:style>
  <w:style w:type="character" w:customStyle="1" w:styleId="WW8Num46z3">
    <w:name w:val="WW8Num46z3"/>
    <w:rsid w:val="00430F8C"/>
  </w:style>
  <w:style w:type="character" w:customStyle="1" w:styleId="WW8Num46z4">
    <w:name w:val="WW8Num46z4"/>
    <w:rsid w:val="00430F8C"/>
    <w:rPr>
      <w:rFonts w:ascii="Courier New" w:hAnsi="Courier New" w:cs="Courier New"/>
    </w:rPr>
  </w:style>
  <w:style w:type="character" w:customStyle="1" w:styleId="WW8Num46z5">
    <w:name w:val="WW8Num46z5"/>
    <w:rsid w:val="00430F8C"/>
  </w:style>
  <w:style w:type="character" w:customStyle="1" w:styleId="WW8Num46z6">
    <w:name w:val="WW8Num46z6"/>
    <w:rsid w:val="00430F8C"/>
  </w:style>
  <w:style w:type="character" w:customStyle="1" w:styleId="WW8Num46z7">
    <w:name w:val="WW8Num46z7"/>
    <w:rsid w:val="00430F8C"/>
  </w:style>
  <w:style w:type="character" w:customStyle="1" w:styleId="WW8Num46z8">
    <w:name w:val="WW8Num46z8"/>
    <w:rsid w:val="00430F8C"/>
  </w:style>
  <w:style w:type="character" w:customStyle="1" w:styleId="WW8Num47z0">
    <w:name w:val="WW8Num47z0"/>
    <w:rsid w:val="00430F8C"/>
    <w:rPr>
      <w:rFonts w:ascii="Symbol" w:hAnsi="Symbol" w:cs="Symbol"/>
    </w:rPr>
  </w:style>
  <w:style w:type="character" w:customStyle="1" w:styleId="WW8Num47z1">
    <w:name w:val="WW8Num47z1"/>
    <w:rsid w:val="00430F8C"/>
    <w:rPr>
      <w:rFonts w:ascii="Arial" w:hAnsi="Arial" w:cs="Courier New"/>
      <w:sz w:val="20"/>
      <w:szCs w:val="20"/>
    </w:rPr>
  </w:style>
  <w:style w:type="character" w:customStyle="1" w:styleId="WW8Num47z2">
    <w:name w:val="WW8Num47z2"/>
    <w:rsid w:val="00430F8C"/>
    <w:rPr>
      <w:rFonts w:ascii="Wingdings" w:hAnsi="Wingdings" w:cs="Wingdings"/>
    </w:rPr>
  </w:style>
  <w:style w:type="character" w:customStyle="1" w:styleId="WW8Num47z3">
    <w:name w:val="WW8Num47z3"/>
    <w:rsid w:val="00430F8C"/>
  </w:style>
  <w:style w:type="character" w:customStyle="1" w:styleId="WW8Num47z4">
    <w:name w:val="WW8Num47z4"/>
    <w:rsid w:val="00430F8C"/>
  </w:style>
  <w:style w:type="character" w:customStyle="1" w:styleId="WW8Num47z5">
    <w:name w:val="WW8Num47z5"/>
    <w:rsid w:val="00430F8C"/>
  </w:style>
  <w:style w:type="character" w:customStyle="1" w:styleId="WW8Num47z6">
    <w:name w:val="WW8Num47z6"/>
    <w:rsid w:val="00430F8C"/>
  </w:style>
  <w:style w:type="character" w:customStyle="1" w:styleId="WW8Num47z7">
    <w:name w:val="WW8Num47z7"/>
    <w:rsid w:val="00430F8C"/>
  </w:style>
  <w:style w:type="character" w:customStyle="1" w:styleId="WW8Num47z8">
    <w:name w:val="WW8Num47z8"/>
    <w:rsid w:val="00430F8C"/>
  </w:style>
  <w:style w:type="character" w:customStyle="1" w:styleId="WW8Num48z0">
    <w:name w:val="WW8Num48z0"/>
    <w:rsid w:val="00430F8C"/>
    <w:rPr>
      <w:rFonts w:ascii="Times New Roman" w:hAnsi="Times New Roman" w:cs="Times New Roman"/>
      <w:b w:val="0"/>
      <w:i w:val="0"/>
      <w:color w:val="auto"/>
      <w:sz w:val="22"/>
      <w:szCs w:val="22"/>
    </w:rPr>
  </w:style>
  <w:style w:type="character" w:customStyle="1" w:styleId="WW8Num48z1">
    <w:name w:val="WW8Num48z1"/>
    <w:rsid w:val="00430F8C"/>
    <w:rPr>
      <w:rFonts w:ascii="Arial" w:hAnsi="Arial" w:cs="Arial"/>
      <w:b w:val="0"/>
      <w:i w:val="0"/>
      <w:sz w:val="20"/>
    </w:rPr>
  </w:style>
  <w:style w:type="character" w:customStyle="1" w:styleId="WW8Num48z2">
    <w:name w:val="WW8Num48z2"/>
    <w:rsid w:val="00430F8C"/>
  </w:style>
  <w:style w:type="character" w:customStyle="1" w:styleId="WW8Num48z3">
    <w:name w:val="WW8Num48z3"/>
    <w:rsid w:val="00430F8C"/>
  </w:style>
  <w:style w:type="character" w:customStyle="1" w:styleId="WW8Num48z4">
    <w:name w:val="WW8Num48z4"/>
    <w:rsid w:val="00430F8C"/>
  </w:style>
  <w:style w:type="character" w:customStyle="1" w:styleId="WW8Num48z5">
    <w:name w:val="WW8Num48z5"/>
    <w:rsid w:val="00430F8C"/>
  </w:style>
  <w:style w:type="character" w:customStyle="1" w:styleId="WW8Num48z6">
    <w:name w:val="WW8Num48z6"/>
    <w:rsid w:val="00430F8C"/>
  </w:style>
  <w:style w:type="character" w:customStyle="1" w:styleId="WW8Num48z7">
    <w:name w:val="WW8Num48z7"/>
    <w:rsid w:val="00430F8C"/>
  </w:style>
  <w:style w:type="character" w:customStyle="1" w:styleId="WW8Num48z8">
    <w:name w:val="WW8Num48z8"/>
    <w:rsid w:val="00430F8C"/>
  </w:style>
  <w:style w:type="character" w:customStyle="1" w:styleId="WW8Num49z0">
    <w:name w:val="WW8Num49z0"/>
    <w:rsid w:val="00430F8C"/>
    <w:rPr>
      <w:rFonts w:ascii="Arial" w:hAnsi="Arial" w:cs="Times New Roman"/>
      <w:b/>
      <w:i w:val="0"/>
      <w:sz w:val="20"/>
    </w:rPr>
  </w:style>
  <w:style w:type="character" w:customStyle="1" w:styleId="WW8Num49z1">
    <w:name w:val="WW8Num49z1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49z2">
    <w:name w:val="WW8Num49z2"/>
    <w:rsid w:val="00430F8C"/>
  </w:style>
  <w:style w:type="character" w:customStyle="1" w:styleId="WW8Num49z3">
    <w:name w:val="WW8Num49z3"/>
    <w:rsid w:val="00430F8C"/>
  </w:style>
  <w:style w:type="character" w:customStyle="1" w:styleId="WW8Num49z4">
    <w:name w:val="WW8Num49z4"/>
    <w:rsid w:val="00430F8C"/>
  </w:style>
  <w:style w:type="character" w:customStyle="1" w:styleId="WW8Num49z5">
    <w:name w:val="WW8Num49z5"/>
    <w:rsid w:val="00430F8C"/>
  </w:style>
  <w:style w:type="character" w:customStyle="1" w:styleId="WW8Num49z6">
    <w:name w:val="WW8Num49z6"/>
    <w:rsid w:val="00430F8C"/>
  </w:style>
  <w:style w:type="character" w:customStyle="1" w:styleId="WW8Num49z7">
    <w:name w:val="WW8Num49z7"/>
    <w:rsid w:val="00430F8C"/>
  </w:style>
  <w:style w:type="character" w:customStyle="1" w:styleId="WW8Num49z8">
    <w:name w:val="WW8Num49z8"/>
    <w:rsid w:val="00430F8C"/>
  </w:style>
  <w:style w:type="character" w:customStyle="1" w:styleId="WW8Num50z0">
    <w:name w:val="WW8Num50z0"/>
    <w:rsid w:val="00430F8C"/>
    <w:rPr>
      <w:rFonts w:ascii="Arial" w:hAnsi="Arial" w:cs="Times New Roman"/>
      <w:b/>
      <w:i w:val="0"/>
      <w:sz w:val="20"/>
    </w:rPr>
  </w:style>
  <w:style w:type="character" w:customStyle="1" w:styleId="WW8Num50z1">
    <w:name w:val="WW8Num50z1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50z2">
    <w:name w:val="WW8Num50z2"/>
    <w:rsid w:val="00430F8C"/>
  </w:style>
  <w:style w:type="character" w:customStyle="1" w:styleId="WW8Num50z3">
    <w:name w:val="WW8Num50z3"/>
    <w:rsid w:val="00430F8C"/>
  </w:style>
  <w:style w:type="character" w:customStyle="1" w:styleId="WW8Num50z4">
    <w:name w:val="WW8Num50z4"/>
    <w:rsid w:val="00430F8C"/>
  </w:style>
  <w:style w:type="character" w:customStyle="1" w:styleId="WW8Num50z5">
    <w:name w:val="WW8Num50z5"/>
    <w:rsid w:val="00430F8C"/>
  </w:style>
  <w:style w:type="character" w:customStyle="1" w:styleId="WW8Num50z6">
    <w:name w:val="WW8Num50z6"/>
    <w:rsid w:val="00430F8C"/>
  </w:style>
  <w:style w:type="character" w:customStyle="1" w:styleId="WW8Num50z7">
    <w:name w:val="WW8Num50z7"/>
    <w:rsid w:val="00430F8C"/>
  </w:style>
  <w:style w:type="character" w:customStyle="1" w:styleId="WW8Num50z8">
    <w:name w:val="WW8Num50z8"/>
    <w:rsid w:val="00430F8C"/>
  </w:style>
  <w:style w:type="character" w:customStyle="1" w:styleId="WW8Num51z0">
    <w:name w:val="WW8Num51z0"/>
    <w:rsid w:val="00430F8C"/>
    <w:rPr>
      <w:rFonts w:ascii="Arial" w:hAnsi="Arial" w:cs="Arial"/>
      <w:b/>
      <w:bCs/>
    </w:rPr>
  </w:style>
  <w:style w:type="character" w:customStyle="1" w:styleId="WW8Num51z1">
    <w:name w:val="WW8Num51z1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51z2">
    <w:name w:val="WW8Num51z2"/>
    <w:rsid w:val="00430F8C"/>
  </w:style>
  <w:style w:type="character" w:customStyle="1" w:styleId="WW8Num51z3">
    <w:name w:val="WW8Num51z3"/>
    <w:rsid w:val="00430F8C"/>
  </w:style>
  <w:style w:type="character" w:customStyle="1" w:styleId="WW8Num51z4">
    <w:name w:val="WW8Num51z4"/>
    <w:rsid w:val="00430F8C"/>
  </w:style>
  <w:style w:type="character" w:customStyle="1" w:styleId="WW8Num51z5">
    <w:name w:val="WW8Num51z5"/>
    <w:rsid w:val="00430F8C"/>
  </w:style>
  <w:style w:type="character" w:customStyle="1" w:styleId="WW8Num51z6">
    <w:name w:val="WW8Num51z6"/>
    <w:rsid w:val="00430F8C"/>
  </w:style>
  <w:style w:type="character" w:customStyle="1" w:styleId="WW8Num51z7">
    <w:name w:val="WW8Num51z7"/>
    <w:rsid w:val="00430F8C"/>
  </w:style>
  <w:style w:type="character" w:customStyle="1" w:styleId="WW8Num51z8">
    <w:name w:val="WW8Num51z8"/>
    <w:rsid w:val="00430F8C"/>
  </w:style>
  <w:style w:type="character" w:customStyle="1" w:styleId="WW8Num52z0">
    <w:name w:val="WW8Num52z0"/>
    <w:rsid w:val="00430F8C"/>
    <w:rPr>
      <w:rFonts w:ascii="Arial" w:hAnsi="Arial" w:cs="Arial"/>
      <w:b/>
      <w:bCs/>
    </w:rPr>
  </w:style>
  <w:style w:type="character" w:customStyle="1" w:styleId="WW8Num52z1">
    <w:name w:val="WW8Num52z1"/>
    <w:rsid w:val="00430F8C"/>
    <w:rPr>
      <w:rFonts w:ascii="Arial" w:hAnsi="Arial" w:cs="Times New Roman"/>
      <w:b w:val="0"/>
      <w:i w:val="0"/>
      <w:sz w:val="20"/>
      <w:szCs w:val="20"/>
    </w:rPr>
  </w:style>
  <w:style w:type="character" w:customStyle="1" w:styleId="WW8Num52z2">
    <w:name w:val="WW8Num52z2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52z3">
    <w:name w:val="WW8Num52z3"/>
    <w:rsid w:val="00430F8C"/>
  </w:style>
  <w:style w:type="character" w:customStyle="1" w:styleId="WW8Num52z4">
    <w:name w:val="WW8Num52z4"/>
    <w:rsid w:val="00430F8C"/>
  </w:style>
  <w:style w:type="character" w:customStyle="1" w:styleId="WW8Num52z5">
    <w:name w:val="WW8Num52z5"/>
    <w:rsid w:val="00430F8C"/>
  </w:style>
  <w:style w:type="character" w:customStyle="1" w:styleId="WW8Num52z6">
    <w:name w:val="WW8Num52z6"/>
    <w:rsid w:val="00430F8C"/>
  </w:style>
  <w:style w:type="character" w:customStyle="1" w:styleId="WW8Num52z7">
    <w:name w:val="WW8Num52z7"/>
    <w:rsid w:val="00430F8C"/>
  </w:style>
  <w:style w:type="character" w:customStyle="1" w:styleId="WW8Num52z8">
    <w:name w:val="WW8Num52z8"/>
    <w:rsid w:val="00430F8C"/>
  </w:style>
  <w:style w:type="character" w:customStyle="1" w:styleId="WW8Num53z0">
    <w:name w:val="WW8Num53z0"/>
    <w:rsid w:val="00430F8C"/>
    <w:rPr>
      <w:rFonts w:ascii="Arial" w:hAnsi="Arial" w:cs="Arial"/>
      <w:b/>
      <w:bCs/>
      <w:i w:val="0"/>
      <w:iCs w:val="0"/>
      <w:color w:val="auto"/>
      <w:sz w:val="20"/>
      <w:szCs w:val="24"/>
    </w:rPr>
  </w:style>
  <w:style w:type="character" w:customStyle="1" w:styleId="WW8Num53z1">
    <w:name w:val="WW8Num53z1"/>
    <w:rsid w:val="00430F8C"/>
    <w:rPr>
      <w:rFonts w:ascii="Arial" w:hAnsi="Arial" w:cs="Arial"/>
      <w:b w:val="0"/>
      <w:i w:val="0"/>
      <w:sz w:val="20"/>
    </w:rPr>
  </w:style>
  <w:style w:type="character" w:customStyle="1" w:styleId="WW8Num53z2">
    <w:name w:val="WW8Num53z2"/>
    <w:rsid w:val="00430F8C"/>
  </w:style>
  <w:style w:type="character" w:customStyle="1" w:styleId="WW8Num53z3">
    <w:name w:val="WW8Num53z3"/>
    <w:rsid w:val="00430F8C"/>
  </w:style>
  <w:style w:type="character" w:customStyle="1" w:styleId="WW8Num53z4">
    <w:name w:val="WW8Num53z4"/>
    <w:rsid w:val="00430F8C"/>
  </w:style>
  <w:style w:type="character" w:customStyle="1" w:styleId="WW8Num53z5">
    <w:name w:val="WW8Num53z5"/>
    <w:rsid w:val="00430F8C"/>
  </w:style>
  <w:style w:type="character" w:customStyle="1" w:styleId="WW8Num53z6">
    <w:name w:val="WW8Num53z6"/>
    <w:rsid w:val="00430F8C"/>
  </w:style>
  <w:style w:type="character" w:customStyle="1" w:styleId="WW8Num53z7">
    <w:name w:val="WW8Num53z7"/>
    <w:rsid w:val="00430F8C"/>
  </w:style>
  <w:style w:type="character" w:customStyle="1" w:styleId="WW8Num53z8">
    <w:name w:val="WW8Num53z8"/>
    <w:rsid w:val="00430F8C"/>
  </w:style>
  <w:style w:type="character" w:customStyle="1" w:styleId="WW8Num54z0">
    <w:name w:val="WW8Num54z0"/>
    <w:rsid w:val="00430F8C"/>
    <w:rPr>
      <w:b/>
      <w:bCs/>
      <w:color w:val="auto"/>
    </w:rPr>
  </w:style>
  <w:style w:type="character" w:customStyle="1" w:styleId="WW8Num54z1">
    <w:name w:val="WW8Num54z1"/>
    <w:rsid w:val="00430F8C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54z2">
    <w:name w:val="WW8Num54z2"/>
    <w:rsid w:val="00430F8C"/>
  </w:style>
  <w:style w:type="character" w:customStyle="1" w:styleId="WW8Num54z3">
    <w:name w:val="WW8Num54z3"/>
    <w:rsid w:val="00430F8C"/>
  </w:style>
  <w:style w:type="character" w:customStyle="1" w:styleId="WW8Num54z4">
    <w:name w:val="WW8Num54z4"/>
    <w:rsid w:val="00430F8C"/>
  </w:style>
  <w:style w:type="character" w:customStyle="1" w:styleId="WW8Num54z5">
    <w:name w:val="WW8Num54z5"/>
    <w:rsid w:val="00430F8C"/>
  </w:style>
  <w:style w:type="character" w:customStyle="1" w:styleId="WW8Num54z6">
    <w:name w:val="WW8Num54z6"/>
    <w:rsid w:val="00430F8C"/>
  </w:style>
  <w:style w:type="character" w:customStyle="1" w:styleId="WW8Num54z7">
    <w:name w:val="WW8Num54z7"/>
    <w:rsid w:val="00430F8C"/>
  </w:style>
  <w:style w:type="character" w:customStyle="1" w:styleId="WW8Num54z8">
    <w:name w:val="WW8Num54z8"/>
    <w:rsid w:val="00430F8C"/>
  </w:style>
  <w:style w:type="character" w:customStyle="1" w:styleId="WW8Num55z0">
    <w:name w:val="WW8Num55z0"/>
    <w:rsid w:val="00430F8C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55z1">
    <w:name w:val="WW8Num55z1"/>
    <w:rsid w:val="00430F8C"/>
    <w:rPr>
      <w:rFonts w:ascii="Arial" w:hAnsi="Arial" w:cs="Arial"/>
      <w:b w:val="0"/>
      <w:i w:val="0"/>
      <w:sz w:val="20"/>
    </w:rPr>
  </w:style>
  <w:style w:type="character" w:customStyle="1" w:styleId="WW8Num55z2">
    <w:name w:val="WW8Num55z2"/>
    <w:rsid w:val="00430F8C"/>
  </w:style>
  <w:style w:type="character" w:customStyle="1" w:styleId="WW8Num55z3">
    <w:name w:val="WW8Num55z3"/>
    <w:rsid w:val="00430F8C"/>
  </w:style>
  <w:style w:type="character" w:customStyle="1" w:styleId="WW8Num55z4">
    <w:name w:val="WW8Num55z4"/>
    <w:rsid w:val="00430F8C"/>
  </w:style>
  <w:style w:type="character" w:customStyle="1" w:styleId="WW8Num55z5">
    <w:name w:val="WW8Num55z5"/>
    <w:rsid w:val="00430F8C"/>
  </w:style>
  <w:style w:type="character" w:customStyle="1" w:styleId="WW8Num55z6">
    <w:name w:val="WW8Num55z6"/>
    <w:rsid w:val="00430F8C"/>
  </w:style>
  <w:style w:type="character" w:customStyle="1" w:styleId="WW8Num55z7">
    <w:name w:val="WW8Num55z7"/>
    <w:rsid w:val="00430F8C"/>
  </w:style>
  <w:style w:type="character" w:customStyle="1" w:styleId="WW8Num55z8">
    <w:name w:val="WW8Num55z8"/>
    <w:rsid w:val="00430F8C"/>
  </w:style>
  <w:style w:type="character" w:customStyle="1" w:styleId="WW8Num56z0">
    <w:name w:val="WW8Num56z0"/>
    <w:rsid w:val="00430F8C"/>
    <w:rPr>
      <w:rFonts w:ascii="Arial" w:hAnsi="Arial" w:cs="Arial"/>
      <w:b w:val="0"/>
      <w:i w:val="0"/>
      <w:color w:val="auto"/>
      <w:sz w:val="20"/>
      <w:szCs w:val="22"/>
    </w:rPr>
  </w:style>
  <w:style w:type="character" w:customStyle="1" w:styleId="WW8Num56z1">
    <w:name w:val="WW8Num56z1"/>
    <w:rsid w:val="00430F8C"/>
    <w:rPr>
      <w:rFonts w:ascii="Arial" w:hAnsi="Arial" w:cs="Arial"/>
      <w:b w:val="0"/>
      <w:i w:val="0"/>
      <w:sz w:val="20"/>
    </w:rPr>
  </w:style>
  <w:style w:type="character" w:customStyle="1" w:styleId="WW8Num56z2">
    <w:name w:val="WW8Num56z2"/>
    <w:rsid w:val="00430F8C"/>
  </w:style>
  <w:style w:type="character" w:customStyle="1" w:styleId="WW8Num56z3">
    <w:name w:val="WW8Num56z3"/>
    <w:rsid w:val="00430F8C"/>
  </w:style>
  <w:style w:type="character" w:customStyle="1" w:styleId="WW8Num56z4">
    <w:name w:val="WW8Num56z4"/>
    <w:rsid w:val="00430F8C"/>
  </w:style>
  <w:style w:type="character" w:customStyle="1" w:styleId="WW8Num56z5">
    <w:name w:val="WW8Num56z5"/>
    <w:rsid w:val="00430F8C"/>
  </w:style>
  <w:style w:type="character" w:customStyle="1" w:styleId="WW8Num56z6">
    <w:name w:val="WW8Num56z6"/>
    <w:rsid w:val="00430F8C"/>
  </w:style>
  <w:style w:type="character" w:customStyle="1" w:styleId="WW8Num56z7">
    <w:name w:val="WW8Num56z7"/>
    <w:rsid w:val="00430F8C"/>
  </w:style>
  <w:style w:type="character" w:customStyle="1" w:styleId="WW8Num56z8">
    <w:name w:val="WW8Num56z8"/>
    <w:rsid w:val="00430F8C"/>
  </w:style>
  <w:style w:type="character" w:customStyle="1" w:styleId="WW8Num57z0">
    <w:name w:val="WW8Num57z0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57z1">
    <w:name w:val="WW8Num57z1"/>
    <w:rsid w:val="00430F8C"/>
    <w:rPr>
      <w:rFonts w:ascii="Arial" w:hAnsi="Arial" w:cs="Arial"/>
      <w:b w:val="0"/>
      <w:i w:val="0"/>
      <w:sz w:val="20"/>
    </w:rPr>
  </w:style>
  <w:style w:type="character" w:customStyle="1" w:styleId="WW8Num57z2">
    <w:name w:val="WW8Num57z2"/>
    <w:rsid w:val="00430F8C"/>
  </w:style>
  <w:style w:type="character" w:customStyle="1" w:styleId="WW8Num57z3">
    <w:name w:val="WW8Num57z3"/>
    <w:rsid w:val="00430F8C"/>
  </w:style>
  <w:style w:type="character" w:customStyle="1" w:styleId="WW8Num57z4">
    <w:name w:val="WW8Num57z4"/>
    <w:rsid w:val="00430F8C"/>
  </w:style>
  <w:style w:type="character" w:customStyle="1" w:styleId="WW8Num57z5">
    <w:name w:val="WW8Num57z5"/>
    <w:rsid w:val="00430F8C"/>
  </w:style>
  <w:style w:type="character" w:customStyle="1" w:styleId="WW8Num57z6">
    <w:name w:val="WW8Num57z6"/>
    <w:rsid w:val="00430F8C"/>
  </w:style>
  <w:style w:type="character" w:customStyle="1" w:styleId="WW8Num57z7">
    <w:name w:val="WW8Num57z7"/>
    <w:rsid w:val="00430F8C"/>
  </w:style>
  <w:style w:type="character" w:customStyle="1" w:styleId="WW8Num57z8">
    <w:name w:val="WW8Num57z8"/>
    <w:rsid w:val="00430F8C"/>
  </w:style>
  <w:style w:type="character" w:customStyle="1" w:styleId="WW8Num58z0">
    <w:name w:val="WW8Num58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58z1">
    <w:name w:val="WW8Num58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58z2">
    <w:name w:val="WW8Num58z2"/>
    <w:rsid w:val="00430F8C"/>
  </w:style>
  <w:style w:type="character" w:customStyle="1" w:styleId="WW8Num58z3">
    <w:name w:val="WW8Num58z3"/>
    <w:rsid w:val="00430F8C"/>
  </w:style>
  <w:style w:type="character" w:customStyle="1" w:styleId="WW8Num58z4">
    <w:name w:val="WW8Num58z4"/>
    <w:rsid w:val="00430F8C"/>
  </w:style>
  <w:style w:type="character" w:customStyle="1" w:styleId="WW8Num58z5">
    <w:name w:val="WW8Num58z5"/>
    <w:rsid w:val="00430F8C"/>
  </w:style>
  <w:style w:type="character" w:customStyle="1" w:styleId="WW8Num58z6">
    <w:name w:val="WW8Num58z6"/>
    <w:rsid w:val="00430F8C"/>
  </w:style>
  <w:style w:type="character" w:customStyle="1" w:styleId="WW8Num58z7">
    <w:name w:val="WW8Num58z7"/>
    <w:rsid w:val="00430F8C"/>
  </w:style>
  <w:style w:type="character" w:customStyle="1" w:styleId="WW8Num58z8">
    <w:name w:val="WW8Num58z8"/>
    <w:rsid w:val="00430F8C"/>
  </w:style>
  <w:style w:type="character" w:customStyle="1" w:styleId="WW8Num59z0">
    <w:name w:val="WW8Num59z0"/>
    <w:rsid w:val="00430F8C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59z1">
    <w:name w:val="WW8Num59z1"/>
    <w:rsid w:val="00430F8C"/>
    <w:rPr>
      <w:rFonts w:ascii="Arial" w:hAnsi="Arial" w:cs="Arial"/>
      <w:b w:val="0"/>
      <w:i w:val="0"/>
      <w:sz w:val="20"/>
    </w:rPr>
  </w:style>
  <w:style w:type="character" w:customStyle="1" w:styleId="WW8Num59z2">
    <w:name w:val="WW8Num59z2"/>
    <w:rsid w:val="00430F8C"/>
  </w:style>
  <w:style w:type="character" w:customStyle="1" w:styleId="WW8Num59z3">
    <w:name w:val="WW8Num59z3"/>
    <w:rsid w:val="00430F8C"/>
  </w:style>
  <w:style w:type="character" w:customStyle="1" w:styleId="WW8Num59z4">
    <w:name w:val="WW8Num59z4"/>
    <w:rsid w:val="00430F8C"/>
  </w:style>
  <w:style w:type="character" w:customStyle="1" w:styleId="WW8Num59z5">
    <w:name w:val="WW8Num59z5"/>
    <w:rsid w:val="00430F8C"/>
  </w:style>
  <w:style w:type="character" w:customStyle="1" w:styleId="WW8Num59z6">
    <w:name w:val="WW8Num59z6"/>
    <w:rsid w:val="00430F8C"/>
  </w:style>
  <w:style w:type="character" w:customStyle="1" w:styleId="WW8Num59z7">
    <w:name w:val="WW8Num59z7"/>
    <w:rsid w:val="00430F8C"/>
  </w:style>
  <w:style w:type="character" w:customStyle="1" w:styleId="WW8Num59z8">
    <w:name w:val="WW8Num59z8"/>
    <w:rsid w:val="00430F8C"/>
  </w:style>
  <w:style w:type="character" w:customStyle="1" w:styleId="WW8Num60z0">
    <w:name w:val="WW8Num60z0"/>
    <w:rsid w:val="00430F8C"/>
    <w:rPr>
      <w:rFonts w:ascii="Arial" w:hAnsi="Arial" w:cs="Arial"/>
      <w:b/>
      <w:bCs/>
      <w:i w:val="0"/>
      <w:color w:val="auto"/>
      <w:sz w:val="24"/>
      <w:szCs w:val="24"/>
    </w:rPr>
  </w:style>
  <w:style w:type="character" w:customStyle="1" w:styleId="WW8Num60z1">
    <w:name w:val="WW8Num60z1"/>
    <w:rsid w:val="00430F8C"/>
    <w:rPr>
      <w:rFonts w:ascii="Arial" w:hAnsi="Arial" w:cs="Arial"/>
      <w:b w:val="0"/>
      <w:i w:val="0"/>
      <w:sz w:val="20"/>
    </w:rPr>
  </w:style>
  <w:style w:type="character" w:customStyle="1" w:styleId="WW8Num60z2">
    <w:name w:val="WW8Num60z2"/>
    <w:rsid w:val="00430F8C"/>
  </w:style>
  <w:style w:type="character" w:customStyle="1" w:styleId="WW8Num60z3">
    <w:name w:val="WW8Num60z3"/>
    <w:rsid w:val="00430F8C"/>
  </w:style>
  <w:style w:type="character" w:customStyle="1" w:styleId="WW8Num60z4">
    <w:name w:val="WW8Num60z4"/>
    <w:rsid w:val="00430F8C"/>
  </w:style>
  <w:style w:type="character" w:customStyle="1" w:styleId="WW8Num60z5">
    <w:name w:val="WW8Num60z5"/>
    <w:rsid w:val="00430F8C"/>
  </w:style>
  <w:style w:type="character" w:customStyle="1" w:styleId="WW8Num60z6">
    <w:name w:val="WW8Num60z6"/>
    <w:rsid w:val="00430F8C"/>
  </w:style>
  <w:style w:type="character" w:customStyle="1" w:styleId="WW8Num60z7">
    <w:name w:val="WW8Num60z7"/>
    <w:rsid w:val="00430F8C"/>
  </w:style>
  <w:style w:type="character" w:customStyle="1" w:styleId="WW8Num60z8">
    <w:name w:val="WW8Num60z8"/>
    <w:rsid w:val="00430F8C"/>
  </w:style>
  <w:style w:type="character" w:customStyle="1" w:styleId="WW8Num61z0">
    <w:name w:val="WW8Num61z0"/>
    <w:rsid w:val="00430F8C"/>
    <w:rPr>
      <w:rFonts w:ascii="Arial" w:hAnsi="Arial" w:cs="Arial"/>
      <w:b/>
      <w:bCs/>
      <w:color w:val="auto"/>
    </w:rPr>
  </w:style>
  <w:style w:type="character" w:customStyle="1" w:styleId="WW8Num61z1">
    <w:name w:val="WW8Num61z1"/>
    <w:rsid w:val="00430F8C"/>
    <w:rPr>
      <w:rFonts w:ascii="Arial" w:hAnsi="Arial" w:cs="Arial"/>
      <w:b w:val="0"/>
      <w:i w:val="0"/>
      <w:sz w:val="20"/>
    </w:rPr>
  </w:style>
  <w:style w:type="character" w:customStyle="1" w:styleId="WW8Num61z2">
    <w:name w:val="WW8Num61z2"/>
    <w:rsid w:val="00430F8C"/>
  </w:style>
  <w:style w:type="character" w:customStyle="1" w:styleId="WW8Num61z3">
    <w:name w:val="WW8Num61z3"/>
    <w:rsid w:val="00430F8C"/>
  </w:style>
  <w:style w:type="character" w:customStyle="1" w:styleId="WW8Num61z4">
    <w:name w:val="WW8Num61z4"/>
    <w:rsid w:val="00430F8C"/>
  </w:style>
  <w:style w:type="character" w:customStyle="1" w:styleId="WW8Num61z5">
    <w:name w:val="WW8Num61z5"/>
    <w:rsid w:val="00430F8C"/>
  </w:style>
  <w:style w:type="character" w:customStyle="1" w:styleId="WW8Num61z6">
    <w:name w:val="WW8Num61z6"/>
    <w:rsid w:val="00430F8C"/>
  </w:style>
  <w:style w:type="character" w:customStyle="1" w:styleId="WW8Num61z7">
    <w:name w:val="WW8Num61z7"/>
    <w:rsid w:val="00430F8C"/>
  </w:style>
  <w:style w:type="character" w:customStyle="1" w:styleId="WW8Num61z8">
    <w:name w:val="WW8Num61z8"/>
    <w:rsid w:val="00430F8C"/>
  </w:style>
  <w:style w:type="character" w:customStyle="1" w:styleId="WW8Num62z0">
    <w:name w:val="WW8Num62z0"/>
    <w:rsid w:val="00430F8C"/>
    <w:rPr>
      <w:rFonts w:ascii="Arial" w:hAnsi="Arial" w:cs="Arial"/>
      <w:b/>
      <w:bCs/>
      <w:i w:val="0"/>
      <w:color w:val="auto"/>
      <w:sz w:val="24"/>
      <w:szCs w:val="24"/>
    </w:rPr>
  </w:style>
  <w:style w:type="character" w:customStyle="1" w:styleId="WW8Num62z1">
    <w:name w:val="WW8Num62z1"/>
    <w:rsid w:val="00430F8C"/>
    <w:rPr>
      <w:rFonts w:ascii="Arial" w:hAnsi="Arial" w:cs="Arial"/>
      <w:b w:val="0"/>
      <w:i w:val="0"/>
      <w:sz w:val="20"/>
    </w:rPr>
  </w:style>
  <w:style w:type="character" w:customStyle="1" w:styleId="WW8Num62z2">
    <w:name w:val="WW8Num62z2"/>
    <w:rsid w:val="00430F8C"/>
  </w:style>
  <w:style w:type="character" w:customStyle="1" w:styleId="WW8Num62z3">
    <w:name w:val="WW8Num62z3"/>
    <w:rsid w:val="00430F8C"/>
  </w:style>
  <w:style w:type="character" w:customStyle="1" w:styleId="WW8Num62z4">
    <w:name w:val="WW8Num62z4"/>
    <w:rsid w:val="00430F8C"/>
  </w:style>
  <w:style w:type="character" w:customStyle="1" w:styleId="WW8Num62z5">
    <w:name w:val="WW8Num62z5"/>
    <w:rsid w:val="00430F8C"/>
  </w:style>
  <w:style w:type="character" w:customStyle="1" w:styleId="WW8Num62z6">
    <w:name w:val="WW8Num62z6"/>
    <w:rsid w:val="00430F8C"/>
  </w:style>
  <w:style w:type="character" w:customStyle="1" w:styleId="WW8Num62z7">
    <w:name w:val="WW8Num62z7"/>
    <w:rsid w:val="00430F8C"/>
  </w:style>
  <w:style w:type="character" w:customStyle="1" w:styleId="WW8Num62z8">
    <w:name w:val="WW8Num62z8"/>
    <w:rsid w:val="00430F8C"/>
  </w:style>
  <w:style w:type="character" w:customStyle="1" w:styleId="WW8Num63z0">
    <w:name w:val="WW8Num63z0"/>
    <w:rsid w:val="00430F8C"/>
    <w:rPr>
      <w:color w:val="auto"/>
    </w:rPr>
  </w:style>
  <w:style w:type="character" w:customStyle="1" w:styleId="WW8Num63z1">
    <w:name w:val="WW8Num63z1"/>
    <w:rsid w:val="00430F8C"/>
    <w:rPr>
      <w:rFonts w:ascii="Arial" w:hAnsi="Arial" w:cs="Arial"/>
      <w:b w:val="0"/>
      <w:i w:val="0"/>
      <w:sz w:val="20"/>
    </w:rPr>
  </w:style>
  <w:style w:type="character" w:customStyle="1" w:styleId="WW8Num63z2">
    <w:name w:val="WW8Num63z2"/>
    <w:rsid w:val="00430F8C"/>
  </w:style>
  <w:style w:type="character" w:customStyle="1" w:styleId="WW8Num63z3">
    <w:name w:val="WW8Num63z3"/>
    <w:rsid w:val="00430F8C"/>
  </w:style>
  <w:style w:type="character" w:customStyle="1" w:styleId="WW8Num63z4">
    <w:name w:val="WW8Num63z4"/>
    <w:rsid w:val="00430F8C"/>
  </w:style>
  <w:style w:type="character" w:customStyle="1" w:styleId="WW8Num63z5">
    <w:name w:val="WW8Num63z5"/>
    <w:rsid w:val="00430F8C"/>
  </w:style>
  <w:style w:type="character" w:customStyle="1" w:styleId="WW8Num63z6">
    <w:name w:val="WW8Num63z6"/>
    <w:rsid w:val="00430F8C"/>
  </w:style>
  <w:style w:type="character" w:customStyle="1" w:styleId="WW8Num63z7">
    <w:name w:val="WW8Num63z7"/>
    <w:rsid w:val="00430F8C"/>
  </w:style>
  <w:style w:type="character" w:customStyle="1" w:styleId="WW8Num63z8">
    <w:name w:val="WW8Num63z8"/>
    <w:rsid w:val="00430F8C"/>
  </w:style>
  <w:style w:type="character" w:customStyle="1" w:styleId="WW8Num64z0">
    <w:name w:val="WW8Num64z0"/>
    <w:rsid w:val="00430F8C"/>
    <w:rPr>
      <w:rFonts w:ascii="Arial" w:hAnsi="Arial" w:cs="Arial"/>
      <w:b w:val="0"/>
      <w:bCs w:val="0"/>
      <w:i w:val="0"/>
      <w:color w:val="auto"/>
      <w:sz w:val="20"/>
      <w:szCs w:val="20"/>
    </w:rPr>
  </w:style>
  <w:style w:type="character" w:customStyle="1" w:styleId="WW8Num64z1">
    <w:name w:val="WW8Num64z1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64z2">
    <w:name w:val="WW8Num64z2"/>
    <w:rsid w:val="00430F8C"/>
  </w:style>
  <w:style w:type="character" w:customStyle="1" w:styleId="WW8Num64z3">
    <w:name w:val="WW8Num64z3"/>
    <w:rsid w:val="00430F8C"/>
  </w:style>
  <w:style w:type="character" w:customStyle="1" w:styleId="WW8Num64z4">
    <w:name w:val="WW8Num64z4"/>
    <w:rsid w:val="00430F8C"/>
  </w:style>
  <w:style w:type="character" w:customStyle="1" w:styleId="WW8Num64z5">
    <w:name w:val="WW8Num64z5"/>
    <w:rsid w:val="00430F8C"/>
  </w:style>
  <w:style w:type="character" w:customStyle="1" w:styleId="WW8Num64z6">
    <w:name w:val="WW8Num64z6"/>
    <w:rsid w:val="00430F8C"/>
  </w:style>
  <w:style w:type="character" w:customStyle="1" w:styleId="WW8Num64z7">
    <w:name w:val="WW8Num64z7"/>
    <w:rsid w:val="00430F8C"/>
  </w:style>
  <w:style w:type="character" w:customStyle="1" w:styleId="WW8Num64z8">
    <w:name w:val="WW8Num64z8"/>
    <w:rsid w:val="00430F8C"/>
  </w:style>
  <w:style w:type="character" w:customStyle="1" w:styleId="WW8Num65z0">
    <w:name w:val="WW8Num65z0"/>
    <w:rsid w:val="00430F8C"/>
    <w:rPr>
      <w:rFonts w:ascii="Arial" w:hAnsi="Arial" w:cs="Arial"/>
      <w:b w:val="0"/>
      <w:bCs w:val="0"/>
      <w:i w:val="0"/>
      <w:color w:val="auto"/>
      <w:sz w:val="20"/>
      <w:szCs w:val="20"/>
    </w:rPr>
  </w:style>
  <w:style w:type="character" w:customStyle="1" w:styleId="WW8Num65z2">
    <w:name w:val="WW8Num65z2"/>
    <w:rsid w:val="00430F8C"/>
  </w:style>
  <w:style w:type="character" w:customStyle="1" w:styleId="WW8Num65z3">
    <w:name w:val="WW8Num65z3"/>
    <w:rsid w:val="00430F8C"/>
  </w:style>
  <w:style w:type="character" w:customStyle="1" w:styleId="WW8Num65z4">
    <w:name w:val="WW8Num65z4"/>
    <w:rsid w:val="00430F8C"/>
  </w:style>
  <w:style w:type="character" w:customStyle="1" w:styleId="WW8Num65z5">
    <w:name w:val="WW8Num65z5"/>
    <w:rsid w:val="00430F8C"/>
  </w:style>
  <w:style w:type="character" w:customStyle="1" w:styleId="WW8Num65z6">
    <w:name w:val="WW8Num65z6"/>
    <w:rsid w:val="00430F8C"/>
  </w:style>
  <w:style w:type="character" w:customStyle="1" w:styleId="WW8Num65z7">
    <w:name w:val="WW8Num65z7"/>
    <w:rsid w:val="00430F8C"/>
  </w:style>
  <w:style w:type="character" w:customStyle="1" w:styleId="WW8Num65z8">
    <w:name w:val="WW8Num65z8"/>
    <w:rsid w:val="00430F8C"/>
  </w:style>
  <w:style w:type="character" w:customStyle="1" w:styleId="WW8Num66z0">
    <w:name w:val="WW8Num66z0"/>
    <w:rsid w:val="00430F8C"/>
    <w:rPr>
      <w:rFonts w:ascii="Arial" w:hAnsi="Arial" w:cs="Times New Roman"/>
      <w:b w:val="0"/>
      <w:i w:val="0"/>
      <w:color w:val="auto"/>
      <w:sz w:val="20"/>
      <w:szCs w:val="20"/>
    </w:rPr>
  </w:style>
  <w:style w:type="character" w:customStyle="1" w:styleId="WW8Num66z2">
    <w:name w:val="WW8Num66z2"/>
    <w:rsid w:val="00430F8C"/>
  </w:style>
  <w:style w:type="character" w:customStyle="1" w:styleId="WW8Num66z3">
    <w:name w:val="WW8Num66z3"/>
    <w:rsid w:val="00430F8C"/>
  </w:style>
  <w:style w:type="character" w:customStyle="1" w:styleId="WW8Num66z4">
    <w:name w:val="WW8Num66z4"/>
    <w:rsid w:val="00430F8C"/>
  </w:style>
  <w:style w:type="character" w:customStyle="1" w:styleId="WW8Num66z5">
    <w:name w:val="WW8Num66z5"/>
    <w:rsid w:val="00430F8C"/>
  </w:style>
  <w:style w:type="character" w:customStyle="1" w:styleId="WW8Num66z6">
    <w:name w:val="WW8Num66z6"/>
    <w:rsid w:val="00430F8C"/>
  </w:style>
  <w:style w:type="character" w:customStyle="1" w:styleId="WW8Num66z7">
    <w:name w:val="WW8Num66z7"/>
    <w:rsid w:val="00430F8C"/>
  </w:style>
  <w:style w:type="character" w:customStyle="1" w:styleId="WW8Num66z8">
    <w:name w:val="WW8Num66z8"/>
    <w:rsid w:val="00430F8C"/>
  </w:style>
  <w:style w:type="character" w:customStyle="1" w:styleId="WW8Num67z0">
    <w:name w:val="WW8Num67z0"/>
    <w:rsid w:val="00430F8C"/>
    <w:rPr>
      <w:rFonts w:ascii="Arial" w:hAnsi="Arial" w:cs="Arial"/>
      <w:color w:val="auto"/>
      <w:sz w:val="20"/>
      <w:szCs w:val="20"/>
    </w:rPr>
  </w:style>
  <w:style w:type="character" w:customStyle="1" w:styleId="WW8Num67z3">
    <w:name w:val="WW8Num67z3"/>
    <w:rsid w:val="00430F8C"/>
  </w:style>
  <w:style w:type="character" w:customStyle="1" w:styleId="WW8Num67z4">
    <w:name w:val="WW8Num67z4"/>
    <w:rsid w:val="00430F8C"/>
  </w:style>
  <w:style w:type="character" w:customStyle="1" w:styleId="WW8Num67z5">
    <w:name w:val="WW8Num67z5"/>
    <w:rsid w:val="00430F8C"/>
  </w:style>
  <w:style w:type="character" w:customStyle="1" w:styleId="WW8Num67z6">
    <w:name w:val="WW8Num67z6"/>
    <w:rsid w:val="00430F8C"/>
  </w:style>
  <w:style w:type="character" w:customStyle="1" w:styleId="WW8Num67z7">
    <w:name w:val="WW8Num67z7"/>
    <w:rsid w:val="00430F8C"/>
  </w:style>
  <w:style w:type="character" w:customStyle="1" w:styleId="WW8Num67z8">
    <w:name w:val="WW8Num67z8"/>
    <w:rsid w:val="00430F8C"/>
  </w:style>
  <w:style w:type="character" w:customStyle="1" w:styleId="WW8Num68z0">
    <w:name w:val="WW8Num68z0"/>
    <w:rsid w:val="00430F8C"/>
    <w:rPr>
      <w:rFonts w:ascii="Arial" w:hAnsi="Arial" w:cs="Arial"/>
      <w:b w:val="0"/>
      <w:i w:val="0"/>
      <w:color w:val="auto"/>
      <w:sz w:val="20"/>
      <w:szCs w:val="22"/>
    </w:rPr>
  </w:style>
  <w:style w:type="character" w:customStyle="1" w:styleId="WW8Num68z1">
    <w:name w:val="WW8Num68z1"/>
    <w:rsid w:val="00430F8C"/>
    <w:rPr>
      <w:rFonts w:ascii="Arial" w:hAnsi="Arial" w:cs="Arial"/>
      <w:b w:val="0"/>
      <w:i w:val="0"/>
      <w:color w:val="auto"/>
      <w:sz w:val="20"/>
      <w:szCs w:val="24"/>
    </w:rPr>
  </w:style>
  <w:style w:type="character" w:customStyle="1" w:styleId="WW8Num68z2">
    <w:name w:val="WW8Num68z2"/>
    <w:rsid w:val="00430F8C"/>
  </w:style>
  <w:style w:type="character" w:customStyle="1" w:styleId="WW8Num68z3">
    <w:name w:val="WW8Num68z3"/>
    <w:rsid w:val="00430F8C"/>
  </w:style>
  <w:style w:type="character" w:customStyle="1" w:styleId="WW8Num68z4">
    <w:name w:val="WW8Num68z4"/>
    <w:rsid w:val="00430F8C"/>
  </w:style>
  <w:style w:type="character" w:customStyle="1" w:styleId="WW8Num68z5">
    <w:name w:val="WW8Num68z5"/>
    <w:rsid w:val="00430F8C"/>
  </w:style>
  <w:style w:type="character" w:customStyle="1" w:styleId="WW8Num68z6">
    <w:name w:val="WW8Num68z6"/>
    <w:rsid w:val="00430F8C"/>
  </w:style>
  <w:style w:type="character" w:customStyle="1" w:styleId="WW8Num68z7">
    <w:name w:val="WW8Num68z7"/>
    <w:rsid w:val="00430F8C"/>
  </w:style>
  <w:style w:type="character" w:customStyle="1" w:styleId="WW8Num68z8">
    <w:name w:val="WW8Num68z8"/>
    <w:rsid w:val="00430F8C"/>
  </w:style>
  <w:style w:type="character" w:customStyle="1" w:styleId="WW8Num69z0">
    <w:name w:val="WW8Num69z0"/>
    <w:rsid w:val="00430F8C"/>
    <w:rPr>
      <w:rFonts w:ascii="Arial" w:hAnsi="Arial" w:cs="Times New Roman"/>
      <w:b w:val="0"/>
      <w:bCs w:val="0"/>
      <w:i w:val="0"/>
      <w:iCs w:val="0"/>
      <w:color w:val="000000"/>
      <w:spacing w:val="1"/>
      <w:sz w:val="20"/>
      <w:szCs w:val="24"/>
    </w:rPr>
  </w:style>
  <w:style w:type="character" w:customStyle="1" w:styleId="WW8Num69z2">
    <w:name w:val="WW8Num69z2"/>
    <w:rsid w:val="00430F8C"/>
  </w:style>
  <w:style w:type="character" w:customStyle="1" w:styleId="WW8Num69z3">
    <w:name w:val="WW8Num69z3"/>
    <w:rsid w:val="00430F8C"/>
  </w:style>
  <w:style w:type="character" w:customStyle="1" w:styleId="WW8Num69z4">
    <w:name w:val="WW8Num69z4"/>
    <w:rsid w:val="00430F8C"/>
  </w:style>
  <w:style w:type="character" w:customStyle="1" w:styleId="WW8Num69z5">
    <w:name w:val="WW8Num69z5"/>
    <w:rsid w:val="00430F8C"/>
  </w:style>
  <w:style w:type="character" w:customStyle="1" w:styleId="WW8Num69z6">
    <w:name w:val="WW8Num69z6"/>
    <w:rsid w:val="00430F8C"/>
  </w:style>
  <w:style w:type="character" w:customStyle="1" w:styleId="WW8Num69z7">
    <w:name w:val="WW8Num69z7"/>
    <w:rsid w:val="00430F8C"/>
  </w:style>
  <w:style w:type="character" w:customStyle="1" w:styleId="WW8Num69z8">
    <w:name w:val="WW8Num69z8"/>
    <w:rsid w:val="00430F8C"/>
  </w:style>
  <w:style w:type="character" w:customStyle="1" w:styleId="WW8Num70z0">
    <w:name w:val="WW8Num70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70z1">
    <w:name w:val="WW8Num70z1"/>
    <w:rsid w:val="00430F8C"/>
    <w:rPr>
      <w:rFonts w:ascii="Arial" w:hAnsi="Arial" w:cs="Times New Roman"/>
      <w:b w:val="0"/>
      <w:i w:val="0"/>
      <w:sz w:val="20"/>
      <w:szCs w:val="20"/>
    </w:rPr>
  </w:style>
  <w:style w:type="character" w:customStyle="1" w:styleId="WW8Num70z2">
    <w:name w:val="WW8Num70z2"/>
    <w:rsid w:val="00430F8C"/>
  </w:style>
  <w:style w:type="character" w:customStyle="1" w:styleId="WW8Num70z3">
    <w:name w:val="WW8Num70z3"/>
    <w:rsid w:val="00430F8C"/>
  </w:style>
  <w:style w:type="character" w:customStyle="1" w:styleId="WW8Num70z4">
    <w:name w:val="WW8Num70z4"/>
    <w:rsid w:val="00430F8C"/>
  </w:style>
  <w:style w:type="character" w:customStyle="1" w:styleId="WW8Num70z5">
    <w:name w:val="WW8Num70z5"/>
    <w:rsid w:val="00430F8C"/>
  </w:style>
  <w:style w:type="character" w:customStyle="1" w:styleId="WW8Num70z6">
    <w:name w:val="WW8Num70z6"/>
    <w:rsid w:val="00430F8C"/>
  </w:style>
  <w:style w:type="character" w:customStyle="1" w:styleId="WW8Num70z7">
    <w:name w:val="WW8Num70z7"/>
    <w:rsid w:val="00430F8C"/>
  </w:style>
  <w:style w:type="character" w:customStyle="1" w:styleId="WW8Num70z8">
    <w:name w:val="WW8Num70z8"/>
    <w:rsid w:val="00430F8C"/>
  </w:style>
  <w:style w:type="character" w:customStyle="1" w:styleId="WW8Num71z0">
    <w:name w:val="WW8Num71z0"/>
    <w:rsid w:val="00430F8C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71z1">
    <w:name w:val="WW8Num71z1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71z2">
    <w:name w:val="WW8Num71z2"/>
    <w:rsid w:val="00430F8C"/>
  </w:style>
  <w:style w:type="character" w:customStyle="1" w:styleId="WW8Num71z3">
    <w:name w:val="WW8Num71z3"/>
    <w:rsid w:val="00430F8C"/>
  </w:style>
  <w:style w:type="character" w:customStyle="1" w:styleId="WW8Num71z4">
    <w:name w:val="WW8Num71z4"/>
    <w:rsid w:val="00430F8C"/>
  </w:style>
  <w:style w:type="character" w:customStyle="1" w:styleId="WW8Num71z5">
    <w:name w:val="WW8Num71z5"/>
    <w:rsid w:val="00430F8C"/>
  </w:style>
  <w:style w:type="character" w:customStyle="1" w:styleId="WW8Num71z6">
    <w:name w:val="WW8Num71z6"/>
    <w:rsid w:val="00430F8C"/>
  </w:style>
  <w:style w:type="character" w:customStyle="1" w:styleId="WW8Num71z7">
    <w:name w:val="WW8Num71z7"/>
    <w:rsid w:val="00430F8C"/>
  </w:style>
  <w:style w:type="character" w:customStyle="1" w:styleId="WW8Num71z8">
    <w:name w:val="WW8Num71z8"/>
    <w:rsid w:val="00430F8C"/>
  </w:style>
  <w:style w:type="character" w:customStyle="1" w:styleId="WW8Num72z0">
    <w:name w:val="WW8Num72z0"/>
    <w:rsid w:val="00430F8C"/>
    <w:rPr>
      <w:rFonts w:ascii="Arial" w:hAnsi="Arial" w:cs="Arial"/>
      <w:color w:val="auto"/>
      <w:sz w:val="20"/>
      <w:szCs w:val="20"/>
    </w:rPr>
  </w:style>
  <w:style w:type="character" w:customStyle="1" w:styleId="WW8Num72z2">
    <w:name w:val="WW8Num72z2"/>
    <w:rsid w:val="00430F8C"/>
  </w:style>
  <w:style w:type="character" w:customStyle="1" w:styleId="WW8Num72z3">
    <w:name w:val="WW8Num72z3"/>
    <w:rsid w:val="00430F8C"/>
  </w:style>
  <w:style w:type="character" w:customStyle="1" w:styleId="WW8Num72z4">
    <w:name w:val="WW8Num72z4"/>
    <w:rsid w:val="00430F8C"/>
  </w:style>
  <w:style w:type="character" w:customStyle="1" w:styleId="WW8Num72z5">
    <w:name w:val="WW8Num72z5"/>
    <w:rsid w:val="00430F8C"/>
  </w:style>
  <w:style w:type="character" w:customStyle="1" w:styleId="WW8Num72z6">
    <w:name w:val="WW8Num72z6"/>
    <w:rsid w:val="00430F8C"/>
  </w:style>
  <w:style w:type="character" w:customStyle="1" w:styleId="WW8Num72z7">
    <w:name w:val="WW8Num72z7"/>
    <w:rsid w:val="00430F8C"/>
  </w:style>
  <w:style w:type="character" w:customStyle="1" w:styleId="WW8Num72z8">
    <w:name w:val="WW8Num72z8"/>
    <w:rsid w:val="00430F8C"/>
  </w:style>
  <w:style w:type="character" w:customStyle="1" w:styleId="WW8Num73z0">
    <w:name w:val="WW8Num73z0"/>
    <w:rsid w:val="00430F8C"/>
    <w:rPr>
      <w:rFonts w:ascii="Arial" w:hAnsi="Arial" w:cs="Arial"/>
      <w:b w:val="0"/>
      <w:i w:val="0"/>
      <w:color w:val="auto"/>
      <w:sz w:val="20"/>
      <w:szCs w:val="22"/>
    </w:rPr>
  </w:style>
  <w:style w:type="character" w:customStyle="1" w:styleId="WW8Num73z2">
    <w:name w:val="WW8Num73z2"/>
    <w:rsid w:val="00430F8C"/>
  </w:style>
  <w:style w:type="character" w:customStyle="1" w:styleId="WW8Num73z3">
    <w:name w:val="WW8Num73z3"/>
    <w:rsid w:val="00430F8C"/>
  </w:style>
  <w:style w:type="character" w:customStyle="1" w:styleId="WW8Num73z4">
    <w:name w:val="WW8Num73z4"/>
    <w:rsid w:val="00430F8C"/>
  </w:style>
  <w:style w:type="character" w:customStyle="1" w:styleId="WW8Num73z5">
    <w:name w:val="WW8Num73z5"/>
    <w:rsid w:val="00430F8C"/>
  </w:style>
  <w:style w:type="character" w:customStyle="1" w:styleId="WW8Num73z6">
    <w:name w:val="WW8Num73z6"/>
    <w:rsid w:val="00430F8C"/>
  </w:style>
  <w:style w:type="character" w:customStyle="1" w:styleId="WW8Num73z7">
    <w:name w:val="WW8Num73z7"/>
    <w:rsid w:val="00430F8C"/>
  </w:style>
  <w:style w:type="character" w:customStyle="1" w:styleId="WW8Num73z8">
    <w:name w:val="WW8Num73z8"/>
    <w:rsid w:val="00430F8C"/>
  </w:style>
  <w:style w:type="character" w:customStyle="1" w:styleId="WW8Num74z0">
    <w:name w:val="WW8Num74z0"/>
    <w:rsid w:val="00430F8C"/>
    <w:rPr>
      <w:rFonts w:ascii="Arial" w:hAnsi="Arial" w:cs="Arial"/>
      <w:b w:val="0"/>
      <w:bCs w:val="0"/>
      <w:i w:val="0"/>
      <w:sz w:val="20"/>
      <w:szCs w:val="20"/>
    </w:rPr>
  </w:style>
  <w:style w:type="character" w:customStyle="1" w:styleId="WW8Num74z2">
    <w:name w:val="WW8Num74z2"/>
    <w:rsid w:val="00430F8C"/>
  </w:style>
  <w:style w:type="character" w:customStyle="1" w:styleId="WW8Num74z3">
    <w:name w:val="WW8Num74z3"/>
    <w:rsid w:val="00430F8C"/>
  </w:style>
  <w:style w:type="character" w:customStyle="1" w:styleId="WW8Num74z4">
    <w:name w:val="WW8Num74z4"/>
    <w:rsid w:val="00430F8C"/>
  </w:style>
  <w:style w:type="character" w:customStyle="1" w:styleId="WW8Num74z5">
    <w:name w:val="WW8Num74z5"/>
    <w:rsid w:val="00430F8C"/>
  </w:style>
  <w:style w:type="character" w:customStyle="1" w:styleId="WW8Num74z6">
    <w:name w:val="WW8Num74z6"/>
    <w:rsid w:val="00430F8C"/>
  </w:style>
  <w:style w:type="character" w:customStyle="1" w:styleId="WW8Num74z7">
    <w:name w:val="WW8Num74z7"/>
    <w:rsid w:val="00430F8C"/>
  </w:style>
  <w:style w:type="character" w:customStyle="1" w:styleId="WW8Num74z8">
    <w:name w:val="WW8Num74z8"/>
    <w:rsid w:val="00430F8C"/>
  </w:style>
  <w:style w:type="character" w:customStyle="1" w:styleId="WW8Num75z0">
    <w:name w:val="WW8Num75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75z2">
    <w:name w:val="WW8Num75z2"/>
    <w:rsid w:val="00430F8C"/>
    <w:rPr>
      <w:rFonts w:ascii="Wingdings" w:hAnsi="Wingdings" w:cs="Wingdings"/>
    </w:rPr>
  </w:style>
  <w:style w:type="character" w:customStyle="1" w:styleId="WW8Num75z3">
    <w:name w:val="WW8Num75z3"/>
    <w:rsid w:val="00430F8C"/>
  </w:style>
  <w:style w:type="character" w:customStyle="1" w:styleId="WW8Num75z4">
    <w:name w:val="WW8Num75z4"/>
    <w:rsid w:val="00430F8C"/>
  </w:style>
  <w:style w:type="character" w:customStyle="1" w:styleId="WW8Num75z5">
    <w:name w:val="WW8Num75z5"/>
    <w:rsid w:val="00430F8C"/>
  </w:style>
  <w:style w:type="character" w:customStyle="1" w:styleId="WW8Num75z6">
    <w:name w:val="WW8Num75z6"/>
    <w:rsid w:val="00430F8C"/>
  </w:style>
  <w:style w:type="character" w:customStyle="1" w:styleId="WW8Num75z7">
    <w:name w:val="WW8Num75z7"/>
    <w:rsid w:val="00430F8C"/>
  </w:style>
  <w:style w:type="character" w:customStyle="1" w:styleId="WW8Num75z8">
    <w:name w:val="WW8Num75z8"/>
    <w:rsid w:val="00430F8C"/>
  </w:style>
  <w:style w:type="character" w:customStyle="1" w:styleId="WW8Num76z0">
    <w:name w:val="WW8Num76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76z2">
    <w:name w:val="WW8Num76z2"/>
    <w:rsid w:val="00430F8C"/>
    <w:rPr>
      <w:rFonts w:ascii="Wingdings" w:hAnsi="Wingdings" w:cs="Wingdings"/>
    </w:rPr>
  </w:style>
  <w:style w:type="character" w:customStyle="1" w:styleId="WW8Num76z3">
    <w:name w:val="WW8Num76z3"/>
    <w:rsid w:val="00430F8C"/>
    <w:rPr>
      <w:rFonts w:ascii="Symbol" w:hAnsi="Symbol" w:cs="Symbol"/>
    </w:rPr>
  </w:style>
  <w:style w:type="character" w:customStyle="1" w:styleId="WW8Num76z4">
    <w:name w:val="WW8Num76z4"/>
    <w:rsid w:val="00430F8C"/>
  </w:style>
  <w:style w:type="character" w:customStyle="1" w:styleId="WW8Num76z5">
    <w:name w:val="WW8Num76z5"/>
    <w:rsid w:val="00430F8C"/>
  </w:style>
  <w:style w:type="character" w:customStyle="1" w:styleId="WW8Num76z6">
    <w:name w:val="WW8Num76z6"/>
    <w:rsid w:val="00430F8C"/>
  </w:style>
  <w:style w:type="character" w:customStyle="1" w:styleId="WW8Num76z7">
    <w:name w:val="WW8Num76z7"/>
    <w:rsid w:val="00430F8C"/>
  </w:style>
  <w:style w:type="character" w:customStyle="1" w:styleId="WW8Num76z8">
    <w:name w:val="WW8Num76z8"/>
    <w:rsid w:val="00430F8C"/>
  </w:style>
  <w:style w:type="character" w:customStyle="1" w:styleId="WW8Num77z0">
    <w:name w:val="WW8Num77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77z1">
    <w:name w:val="WW8Num77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77z2">
    <w:name w:val="WW8Num77z2"/>
    <w:rsid w:val="00430F8C"/>
  </w:style>
  <w:style w:type="character" w:customStyle="1" w:styleId="WW8Num77z3">
    <w:name w:val="WW8Num77z3"/>
    <w:rsid w:val="00430F8C"/>
  </w:style>
  <w:style w:type="character" w:customStyle="1" w:styleId="WW8Num77z4">
    <w:name w:val="WW8Num77z4"/>
    <w:rsid w:val="00430F8C"/>
  </w:style>
  <w:style w:type="character" w:customStyle="1" w:styleId="WW8Num77z5">
    <w:name w:val="WW8Num77z5"/>
    <w:rsid w:val="00430F8C"/>
  </w:style>
  <w:style w:type="character" w:customStyle="1" w:styleId="WW8Num77z6">
    <w:name w:val="WW8Num77z6"/>
    <w:rsid w:val="00430F8C"/>
  </w:style>
  <w:style w:type="character" w:customStyle="1" w:styleId="WW8Num77z7">
    <w:name w:val="WW8Num77z7"/>
    <w:rsid w:val="00430F8C"/>
  </w:style>
  <w:style w:type="character" w:customStyle="1" w:styleId="WW8Num77z8">
    <w:name w:val="WW8Num77z8"/>
    <w:rsid w:val="00430F8C"/>
  </w:style>
  <w:style w:type="character" w:customStyle="1" w:styleId="WW8Num78z0">
    <w:name w:val="WW8Num78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78z1">
    <w:name w:val="WW8Num78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78z2">
    <w:name w:val="WW8Num78z2"/>
    <w:rsid w:val="00430F8C"/>
  </w:style>
  <w:style w:type="character" w:customStyle="1" w:styleId="WW8Num78z3">
    <w:name w:val="WW8Num78z3"/>
    <w:rsid w:val="00430F8C"/>
  </w:style>
  <w:style w:type="character" w:customStyle="1" w:styleId="WW8Num78z4">
    <w:name w:val="WW8Num78z4"/>
    <w:rsid w:val="00430F8C"/>
  </w:style>
  <w:style w:type="character" w:customStyle="1" w:styleId="WW8Num78z5">
    <w:name w:val="WW8Num78z5"/>
    <w:rsid w:val="00430F8C"/>
  </w:style>
  <w:style w:type="character" w:customStyle="1" w:styleId="WW8Num78z6">
    <w:name w:val="WW8Num78z6"/>
    <w:rsid w:val="00430F8C"/>
  </w:style>
  <w:style w:type="character" w:customStyle="1" w:styleId="WW8Num78z7">
    <w:name w:val="WW8Num78z7"/>
    <w:rsid w:val="00430F8C"/>
  </w:style>
  <w:style w:type="character" w:customStyle="1" w:styleId="WW8Num78z8">
    <w:name w:val="WW8Num78z8"/>
    <w:rsid w:val="00430F8C"/>
  </w:style>
  <w:style w:type="character" w:customStyle="1" w:styleId="WW8Num79z0">
    <w:name w:val="WW8Num79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79z1">
    <w:name w:val="WW8Num79z1"/>
    <w:rsid w:val="00430F8C"/>
    <w:rPr>
      <w:rFonts w:ascii="Arial" w:hAnsi="Arial" w:cs="Arial"/>
      <w:b w:val="0"/>
      <w:i w:val="0"/>
      <w:sz w:val="20"/>
    </w:rPr>
  </w:style>
  <w:style w:type="character" w:customStyle="1" w:styleId="WW8Num79z2">
    <w:name w:val="WW8Num79z2"/>
    <w:rsid w:val="00430F8C"/>
  </w:style>
  <w:style w:type="character" w:customStyle="1" w:styleId="WW8Num79z3">
    <w:name w:val="WW8Num79z3"/>
    <w:rsid w:val="00430F8C"/>
  </w:style>
  <w:style w:type="character" w:customStyle="1" w:styleId="WW8Num79z4">
    <w:name w:val="WW8Num79z4"/>
    <w:rsid w:val="00430F8C"/>
  </w:style>
  <w:style w:type="character" w:customStyle="1" w:styleId="WW8Num79z5">
    <w:name w:val="WW8Num79z5"/>
    <w:rsid w:val="00430F8C"/>
  </w:style>
  <w:style w:type="character" w:customStyle="1" w:styleId="WW8Num79z6">
    <w:name w:val="WW8Num79z6"/>
    <w:rsid w:val="00430F8C"/>
  </w:style>
  <w:style w:type="character" w:customStyle="1" w:styleId="WW8Num79z7">
    <w:name w:val="WW8Num79z7"/>
    <w:rsid w:val="00430F8C"/>
  </w:style>
  <w:style w:type="character" w:customStyle="1" w:styleId="WW8Num79z8">
    <w:name w:val="WW8Num79z8"/>
    <w:rsid w:val="00430F8C"/>
  </w:style>
  <w:style w:type="character" w:customStyle="1" w:styleId="WW8Num80z0">
    <w:name w:val="WW8Num80z0"/>
    <w:rsid w:val="00430F8C"/>
    <w:rPr>
      <w:rFonts w:ascii="Arial" w:hAnsi="Arial" w:cs="Arial"/>
      <w:b w:val="0"/>
      <w:bCs w:val="0"/>
      <w:i w:val="0"/>
      <w:sz w:val="20"/>
      <w:szCs w:val="20"/>
    </w:rPr>
  </w:style>
  <w:style w:type="character" w:customStyle="1" w:styleId="WW8Num80z1">
    <w:name w:val="WW8Num80z1"/>
    <w:rsid w:val="00430F8C"/>
    <w:rPr>
      <w:rFonts w:ascii="Arial" w:hAnsi="Arial" w:cs="Arial"/>
      <w:b w:val="0"/>
      <w:i w:val="0"/>
      <w:sz w:val="20"/>
    </w:rPr>
  </w:style>
  <w:style w:type="character" w:customStyle="1" w:styleId="WW8Num80z2">
    <w:name w:val="WW8Num80z2"/>
    <w:rsid w:val="00430F8C"/>
  </w:style>
  <w:style w:type="character" w:customStyle="1" w:styleId="WW8Num80z3">
    <w:name w:val="WW8Num80z3"/>
    <w:rsid w:val="00430F8C"/>
  </w:style>
  <w:style w:type="character" w:customStyle="1" w:styleId="WW8Num80z4">
    <w:name w:val="WW8Num80z4"/>
    <w:rsid w:val="00430F8C"/>
  </w:style>
  <w:style w:type="character" w:customStyle="1" w:styleId="WW8Num80z5">
    <w:name w:val="WW8Num80z5"/>
    <w:rsid w:val="00430F8C"/>
  </w:style>
  <w:style w:type="character" w:customStyle="1" w:styleId="WW8Num80z6">
    <w:name w:val="WW8Num80z6"/>
    <w:rsid w:val="00430F8C"/>
  </w:style>
  <w:style w:type="character" w:customStyle="1" w:styleId="WW8Num80z7">
    <w:name w:val="WW8Num80z7"/>
    <w:rsid w:val="00430F8C"/>
  </w:style>
  <w:style w:type="character" w:customStyle="1" w:styleId="WW8Num80z8">
    <w:name w:val="WW8Num80z8"/>
    <w:rsid w:val="00430F8C"/>
  </w:style>
  <w:style w:type="character" w:customStyle="1" w:styleId="WW8Num81z0">
    <w:name w:val="WW8Num81z0"/>
    <w:rsid w:val="00430F8C"/>
    <w:rPr>
      <w:rFonts w:ascii="Symbol" w:hAnsi="Symbol" w:cs="Arial"/>
      <w:b w:val="0"/>
      <w:bCs w:val="0"/>
      <w:i w:val="0"/>
      <w:spacing w:val="1"/>
      <w:sz w:val="20"/>
      <w:szCs w:val="20"/>
    </w:rPr>
  </w:style>
  <w:style w:type="character" w:customStyle="1" w:styleId="WW8Num81z1">
    <w:name w:val="WW8Num81z1"/>
    <w:rsid w:val="00430F8C"/>
    <w:rPr>
      <w:rFonts w:ascii="OpenSymbol" w:hAnsi="OpenSymbol" w:cs="Arial"/>
      <w:b w:val="0"/>
      <w:i w:val="0"/>
      <w:sz w:val="20"/>
    </w:rPr>
  </w:style>
  <w:style w:type="character" w:customStyle="1" w:styleId="WW8Num82z0">
    <w:name w:val="WW8Num82z0"/>
    <w:rsid w:val="00430F8C"/>
    <w:rPr>
      <w:rFonts w:ascii="Symbol" w:hAnsi="Symbol" w:cs="Arial"/>
      <w:b w:val="0"/>
      <w:bCs w:val="0"/>
      <w:i w:val="0"/>
      <w:sz w:val="20"/>
      <w:szCs w:val="20"/>
    </w:rPr>
  </w:style>
  <w:style w:type="character" w:customStyle="1" w:styleId="WW8Num82z1">
    <w:name w:val="WW8Num82z1"/>
    <w:rsid w:val="00430F8C"/>
    <w:rPr>
      <w:rFonts w:ascii="OpenSymbol" w:hAnsi="OpenSymbol" w:cs="Arial"/>
      <w:b w:val="0"/>
      <w:i w:val="0"/>
      <w:sz w:val="20"/>
    </w:rPr>
  </w:style>
  <w:style w:type="character" w:customStyle="1" w:styleId="WW8Num83z0">
    <w:name w:val="WW8Num83z0"/>
    <w:rsid w:val="00430F8C"/>
    <w:rPr>
      <w:rFonts w:ascii="Wingdings" w:hAnsi="Wingdings" w:cs="OpenSymbol"/>
    </w:rPr>
  </w:style>
  <w:style w:type="character" w:customStyle="1" w:styleId="WW8Num83z1">
    <w:name w:val="WW8Num83z1"/>
    <w:rsid w:val="00430F8C"/>
    <w:rPr>
      <w:rFonts w:ascii="OpenSymbol" w:hAnsi="OpenSymbol" w:cs="Arial"/>
      <w:b w:val="0"/>
      <w:i w:val="0"/>
      <w:sz w:val="20"/>
    </w:rPr>
  </w:style>
  <w:style w:type="character" w:customStyle="1" w:styleId="WW8Num83z3">
    <w:name w:val="WW8Num83z3"/>
    <w:rsid w:val="00430F8C"/>
    <w:rPr>
      <w:rFonts w:ascii="Symbol" w:hAnsi="Symbol" w:cs="Arial"/>
      <w:b w:val="0"/>
      <w:bCs w:val="0"/>
      <w:i w:val="0"/>
      <w:sz w:val="20"/>
      <w:szCs w:val="20"/>
    </w:rPr>
  </w:style>
  <w:style w:type="character" w:customStyle="1" w:styleId="WW8Num84z0">
    <w:name w:val="WW8Num84z0"/>
    <w:rsid w:val="00430F8C"/>
    <w:rPr>
      <w:rFonts w:ascii="Arial" w:hAnsi="Arial" w:cs="Arial"/>
      <w:b/>
      <w:bCs/>
      <w:i w:val="0"/>
      <w:iCs w:val="0"/>
      <w:color w:val="auto"/>
      <w:sz w:val="24"/>
      <w:szCs w:val="24"/>
    </w:rPr>
  </w:style>
  <w:style w:type="character" w:customStyle="1" w:styleId="WW8Num84z1">
    <w:name w:val="WW8Num84z1"/>
    <w:rsid w:val="00430F8C"/>
    <w:rPr>
      <w:rFonts w:ascii="Arial" w:hAnsi="Arial" w:cs="Arial"/>
      <w:b w:val="0"/>
      <w:i w:val="0"/>
      <w:sz w:val="20"/>
    </w:rPr>
  </w:style>
  <w:style w:type="character" w:customStyle="1" w:styleId="WW8Num84z2">
    <w:name w:val="WW8Num84z2"/>
    <w:rsid w:val="00430F8C"/>
  </w:style>
  <w:style w:type="character" w:customStyle="1" w:styleId="WW8Num84z3">
    <w:name w:val="WW8Num84z3"/>
    <w:rsid w:val="00430F8C"/>
  </w:style>
  <w:style w:type="character" w:customStyle="1" w:styleId="WW8Num84z4">
    <w:name w:val="WW8Num84z4"/>
    <w:rsid w:val="00430F8C"/>
  </w:style>
  <w:style w:type="character" w:customStyle="1" w:styleId="WW8Num84z5">
    <w:name w:val="WW8Num84z5"/>
    <w:rsid w:val="00430F8C"/>
  </w:style>
  <w:style w:type="character" w:customStyle="1" w:styleId="WW8Num84z6">
    <w:name w:val="WW8Num84z6"/>
    <w:rsid w:val="00430F8C"/>
  </w:style>
  <w:style w:type="character" w:customStyle="1" w:styleId="WW8Num84z7">
    <w:name w:val="WW8Num84z7"/>
    <w:rsid w:val="00430F8C"/>
  </w:style>
  <w:style w:type="character" w:customStyle="1" w:styleId="WW8Num84z8">
    <w:name w:val="WW8Num84z8"/>
    <w:rsid w:val="00430F8C"/>
  </w:style>
  <w:style w:type="character" w:customStyle="1" w:styleId="WW8Num85z0">
    <w:name w:val="WW8Num85z0"/>
    <w:rsid w:val="00430F8C"/>
    <w:rPr>
      <w:rFonts w:ascii="Symbol" w:hAnsi="Symbol" w:cs="OpenSymbol"/>
    </w:rPr>
  </w:style>
  <w:style w:type="character" w:customStyle="1" w:styleId="WW8Num85z1">
    <w:name w:val="WW8Num85z1"/>
    <w:rsid w:val="00430F8C"/>
    <w:rPr>
      <w:rFonts w:ascii="OpenSymbol" w:hAnsi="OpenSymbol" w:cs="Arial"/>
      <w:b w:val="0"/>
      <w:i w:val="0"/>
      <w:sz w:val="20"/>
    </w:rPr>
  </w:style>
  <w:style w:type="character" w:customStyle="1" w:styleId="WW8Num86z0">
    <w:name w:val="WW8Num86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87z0">
    <w:name w:val="WW8Num87z0"/>
    <w:rsid w:val="00430F8C"/>
    <w:rPr>
      <w:rFonts w:ascii="Symbol" w:hAnsi="Symbol" w:cs="Arial"/>
      <w:b w:val="0"/>
      <w:bCs w:val="0"/>
      <w:i w:val="0"/>
      <w:sz w:val="20"/>
      <w:szCs w:val="20"/>
    </w:rPr>
  </w:style>
  <w:style w:type="character" w:customStyle="1" w:styleId="WW8Num87z1">
    <w:name w:val="WW8Num87z1"/>
    <w:rsid w:val="00430F8C"/>
    <w:rPr>
      <w:rFonts w:ascii="OpenSymbol" w:hAnsi="OpenSymbol" w:cs="Arial"/>
      <w:b w:val="0"/>
      <w:i w:val="0"/>
      <w:sz w:val="20"/>
    </w:rPr>
  </w:style>
  <w:style w:type="character" w:customStyle="1" w:styleId="WW8Num88z0">
    <w:name w:val="WW8Num88z0"/>
    <w:rsid w:val="00430F8C"/>
    <w:rPr>
      <w:rFonts w:ascii="Symbol" w:hAnsi="Symbol" w:cs="Arial"/>
      <w:b w:val="0"/>
      <w:bCs w:val="0"/>
      <w:i w:val="0"/>
      <w:sz w:val="20"/>
      <w:szCs w:val="20"/>
    </w:rPr>
  </w:style>
  <w:style w:type="character" w:customStyle="1" w:styleId="WW8Num88z1">
    <w:name w:val="WW8Num88z1"/>
    <w:rsid w:val="00430F8C"/>
    <w:rPr>
      <w:rFonts w:ascii="OpenSymbol" w:hAnsi="OpenSymbol" w:cs="Arial"/>
      <w:b w:val="0"/>
      <w:i w:val="0"/>
      <w:sz w:val="20"/>
    </w:rPr>
  </w:style>
  <w:style w:type="character" w:customStyle="1" w:styleId="WW8Num89z0">
    <w:name w:val="WW8Num89z0"/>
    <w:rsid w:val="00430F8C"/>
    <w:rPr>
      <w:rFonts w:ascii="Symbol" w:hAnsi="Symbo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89z1">
    <w:name w:val="WW8Num89z1"/>
    <w:rsid w:val="00430F8C"/>
    <w:rPr>
      <w:rFonts w:ascii="OpenSymbol" w:hAnsi="OpenSymbol" w:cs="Arial"/>
      <w:b w:val="0"/>
      <w:i w:val="0"/>
      <w:sz w:val="20"/>
    </w:rPr>
  </w:style>
  <w:style w:type="character" w:customStyle="1" w:styleId="WW8Num90z0">
    <w:name w:val="WW8Num90z0"/>
    <w:rsid w:val="00430F8C"/>
    <w:rPr>
      <w:rFonts w:ascii="Symbol" w:hAnsi="Symbol" w:cs="Symbol"/>
      <w:b w:val="0"/>
      <w:bCs w:val="0"/>
      <w:i w:val="0"/>
      <w:iCs w:val="0"/>
      <w:color w:val="auto"/>
      <w:sz w:val="22"/>
      <w:szCs w:val="24"/>
    </w:rPr>
  </w:style>
  <w:style w:type="character" w:customStyle="1" w:styleId="WW8Num91z0">
    <w:name w:val="WW8Num91z0"/>
    <w:rsid w:val="00430F8C"/>
    <w:rPr>
      <w:rFonts w:ascii="Arial" w:hAnsi="Arial" w:cs="Arial"/>
      <w:b w:val="0"/>
      <w:bCs w:val="0"/>
      <w:sz w:val="20"/>
      <w:szCs w:val="20"/>
    </w:rPr>
  </w:style>
  <w:style w:type="character" w:customStyle="1" w:styleId="WW8Num91z2">
    <w:name w:val="WW8Num91z2"/>
    <w:rsid w:val="00430F8C"/>
  </w:style>
  <w:style w:type="character" w:customStyle="1" w:styleId="WW8Num91z3">
    <w:name w:val="WW8Num91z3"/>
    <w:rsid w:val="00430F8C"/>
  </w:style>
  <w:style w:type="character" w:customStyle="1" w:styleId="WW8Num91z4">
    <w:name w:val="WW8Num91z4"/>
    <w:rsid w:val="00430F8C"/>
  </w:style>
  <w:style w:type="character" w:customStyle="1" w:styleId="WW8Num91z5">
    <w:name w:val="WW8Num91z5"/>
    <w:rsid w:val="00430F8C"/>
  </w:style>
  <w:style w:type="character" w:customStyle="1" w:styleId="WW8Num91z6">
    <w:name w:val="WW8Num91z6"/>
    <w:rsid w:val="00430F8C"/>
  </w:style>
  <w:style w:type="character" w:customStyle="1" w:styleId="WW8Num91z7">
    <w:name w:val="WW8Num91z7"/>
    <w:rsid w:val="00430F8C"/>
  </w:style>
  <w:style w:type="character" w:customStyle="1" w:styleId="WW8Num91z8">
    <w:name w:val="WW8Num91z8"/>
    <w:rsid w:val="00430F8C"/>
  </w:style>
  <w:style w:type="character" w:customStyle="1" w:styleId="WW8Num92z0">
    <w:name w:val="WW8Num92z0"/>
    <w:rsid w:val="00430F8C"/>
    <w:rPr>
      <w:rFonts w:ascii="Times New Roman" w:hAnsi="Times New Roman" w:cs="Times New Roman"/>
      <w:b/>
      <w:bCs/>
      <w:i w:val="0"/>
      <w:iCs w:val="0"/>
      <w:color w:val="auto"/>
      <w:sz w:val="24"/>
      <w:szCs w:val="24"/>
    </w:rPr>
  </w:style>
  <w:style w:type="character" w:customStyle="1" w:styleId="WW8Num92z1">
    <w:name w:val="WW8Num92z1"/>
    <w:rsid w:val="00430F8C"/>
    <w:rPr>
      <w:rFonts w:ascii="Courier New" w:hAnsi="Courier New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92z2">
    <w:name w:val="WW8Num92z2"/>
    <w:rsid w:val="00430F8C"/>
    <w:rPr>
      <w:rFonts w:ascii="Wingdings" w:hAnsi="Wingdings" w:cs="Wingdings"/>
    </w:rPr>
  </w:style>
  <w:style w:type="character" w:customStyle="1" w:styleId="WW8Num92z3">
    <w:name w:val="WW8Num92z3"/>
    <w:rsid w:val="00430F8C"/>
    <w:rPr>
      <w:rFonts w:ascii="Symbol" w:hAnsi="Symbol" w:cs="Symbol"/>
    </w:rPr>
  </w:style>
  <w:style w:type="character" w:customStyle="1" w:styleId="WW8Num93z0">
    <w:name w:val="WW8Num93z0"/>
    <w:rsid w:val="00430F8C"/>
    <w:rPr>
      <w:rFonts w:ascii="Symbol" w:hAnsi="Symbol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93z1">
    <w:name w:val="WW8Num93z1"/>
    <w:rsid w:val="00430F8C"/>
    <w:rPr>
      <w:rFonts w:ascii="OpenSymbol" w:hAnsi="OpenSymbo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94z0">
    <w:name w:val="WW8Num94z0"/>
    <w:rsid w:val="00430F8C"/>
    <w:rPr>
      <w:rFonts w:ascii="Symbol" w:hAnsi="Symbol" w:cs="OpenSymbol"/>
    </w:rPr>
  </w:style>
  <w:style w:type="character" w:customStyle="1" w:styleId="WW8Num94z1">
    <w:name w:val="WW8Num94z1"/>
    <w:rsid w:val="00430F8C"/>
    <w:rPr>
      <w:rFonts w:ascii="OpenSymbol" w:hAnsi="OpenSymbol" w:cs="OpenSymbol"/>
    </w:rPr>
  </w:style>
  <w:style w:type="character" w:customStyle="1" w:styleId="WW8Num95z0">
    <w:name w:val="WW8Num95z0"/>
    <w:rsid w:val="00430F8C"/>
    <w:rPr>
      <w:rFonts w:ascii="Wingdings" w:hAnsi="Wingdings" w:cs="OpenSymbol"/>
    </w:rPr>
  </w:style>
  <w:style w:type="character" w:customStyle="1" w:styleId="WW8Num95z1">
    <w:name w:val="WW8Num95z1"/>
    <w:rsid w:val="00430F8C"/>
    <w:rPr>
      <w:rFonts w:ascii="OpenSymbol" w:hAnsi="OpenSymbol" w:cs="OpenSymbol"/>
    </w:rPr>
  </w:style>
  <w:style w:type="character" w:customStyle="1" w:styleId="WW8Num95z3">
    <w:name w:val="WW8Num95z3"/>
    <w:rsid w:val="00430F8C"/>
    <w:rPr>
      <w:rFonts w:ascii="Symbol" w:hAnsi="Symbol" w:cs="OpenSymbol"/>
    </w:rPr>
  </w:style>
  <w:style w:type="character" w:customStyle="1" w:styleId="WW8Num24z2">
    <w:name w:val="WW8Num24z2"/>
    <w:rsid w:val="00430F8C"/>
    <w:rPr>
      <w:rFonts w:ascii="Arial" w:hAnsi="Arial" w:cs="Times New Roman"/>
      <w:b w:val="0"/>
      <w:i w:val="0"/>
      <w:color w:val="auto"/>
      <w:sz w:val="20"/>
      <w:szCs w:val="20"/>
    </w:rPr>
  </w:style>
  <w:style w:type="character" w:customStyle="1" w:styleId="WW8Num43z2">
    <w:name w:val="WW8Num43z2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65z1">
    <w:name w:val="WW8Num65z1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67z2">
    <w:name w:val="WW8Num67z2"/>
    <w:rsid w:val="00430F8C"/>
  </w:style>
  <w:style w:type="character" w:customStyle="1" w:styleId="WW8Num69z1">
    <w:name w:val="WW8Num69z1"/>
    <w:rsid w:val="00430F8C"/>
    <w:rPr>
      <w:rFonts w:ascii="Arial" w:hAnsi="Arial" w:cs="Arial"/>
      <w:b w:val="0"/>
      <w:i w:val="0"/>
      <w:color w:val="auto"/>
      <w:sz w:val="20"/>
      <w:szCs w:val="24"/>
    </w:rPr>
  </w:style>
  <w:style w:type="character" w:customStyle="1" w:styleId="WW8Num72z1">
    <w:name w:val="WW8Num72z1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73z1">
    <w:name w:val="WW8Num73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74z1">
    <w:name w:val="WW8Num74z1"/>
    <w:rsid w:val="00430F8C"/>
    <w:rPr>
      <w:rFonts w:ascii="Arial" w:hAnsi="Arial" w:cs="Courier New"/>
      <w:sz w:val="20"/>
      <w:szCs w:val="20"/>
    </w:rPr>
  </w:style>
  <w:style w:type="character" w:customStyle="1" w:styleId="WW8Num81z2">
    <w:name w:val="WW8Num81z2"/>
    <w:rsid w:val="00430F8C"/>
    <w:rPr>
      <w:rFonts w:ascii="Wingdings" w:hAnsi="Wingdings" w:cs="Wingdings"/>
    </w:rPr>
  </w:style>
  <w:style w:type="character" w:customStyle="1" w:styleId="WW8Num81z3">
    <w:name w:val="WW8Num81z3"/>
    <w:rsid w:val="00430F8C"/>
  </w:style>
  <w:style w:type="character" w:customStyle="1" w:styleId="WW8Num81z4">
    <w:name w:val="WW8Num81z4"/>
    <w:rsid w:val="00430F8C"/>
  </w:style>
  <w:style w:type="character" w:customStyle="1" w:styleId="WW8Num81z5">
    <w:name w:val="WW8Num81z5"/>
    <w:rsid w:val="00430F8C"/>
  </w:style>
  <w:style w:type="character" w:customStyle="1" w:styleId="WW8Num81z6">
    <w:name w:val="WW8Num81z6"/>
    <w:rsid w:val="00430F8C"/>
  </w:style>
  <w:style w:type="character" w:customStyle="1" w:styleId="WW8Num81z7">
    <w:name w:val="WW8Num81z7"/>
    <w:rsid w:val="00430F8C"/>
  </w:style>
  <w:style w:type="character" w:customStyle="1" w:styleId="WW8Num81z8">
    <w:name w:val="WW8Num81z8"/>
    <w:rsid w:val="00430F8C"/>
  </w:style>
  <w:style w:type="character" w:customStyle="1" w:styleId="WW8Num82z2">
    <w:name w:val="WW8Num82z2"/>
    <w:rsid w:val="00430F8C"/>
    <w:rPr>
      <w:rFonts w:ascii="Wingdings" w:hAnsi="Wingdings" w:cs="Wingdings"/>
    </w:rPr>
  </w:style>
  <w:style w:type="character" w:customStyle="1" w:styleId="WW8Num82z3">
    <w:name w:val="WW8Num82z3"/>
    <w:rsid w:val="00430F8C"/>
    <w:rPr>
      <w:rFonts w:ascii="Symbol" w:hAnsi="Symbol" w:cs="Symbol"/>
    </w:rPr>
  </w:style>
  <w:style w:type="character" w:customStyle="1" w:styleId="WW8Num82z4">
    <w:name w:val="WW8Num82z4"/>
    <w:rsid w:val="00430F8C"/>
  </w:style>
  <w:style w:type="character" w:customStyle="1" w:styleId="WW8Num82z5">
    <w:name w:val="WW8Num82z5"/>
    <w:rsid w:val="00430F8C"/>
  </w:style>
  <w:style w:type="character" w:customStyle="1" w:styleId="WW8Num82z6">
    <w:name w:val="WW8Num82z6"/>
    <w:rsid w:val="00430F8C"/>
  </w:style>
  <w:style w:type="character" w:customStyle="1" w:styleId="WW8Num82z7">
    <w:name w:val="WW8Num82z7"/>
    <w:rsid w:val="00430F8C"/>
  </w:style>
  <w:style w:type="character" w:customStyle="1" w:styleId="WW8Num82z8">
    <w:name w:val="WW8Num82z8"/>
    <w:rsid w:val="00430F8C"/>
  </w:style>
  <w:style w:type="character" w:customStyle="1" w:styleId="WW8Num83z2">
    <w:name w:val="WW8Num83z2"/>
    <w:rsid w:val="00430F8C"/>
  </w:style>
  <w:style w:type="character" w:customStyle="1" w:styleId="WW8Num83z4">
    <w:name w:val="WW8Num83z4"/>
    <w:rsid w:val="00430F8C"/>
  </w:style>
  <w:style w:type="character" w:customStyle="1" w:styleId="WW8Num83z5">
    <w:name w:val="WW8Num83z5"/>
    <w:rsid w:val="00430F8C"/>
  </w:style>
  <w:style w:type="character" w:customStyle="1" w:styleId="WW8Num83z6">
    <w:name w:val="WW8Num83z6"/>
    <w:rsid w:val="00430F8C"/>
  </w:style>
  <w:style w:type="character" w:customStyle="1" w:styleId="WW8Num83z7">
    <w:name w:val="WW8Num83z7"/>
    <w:rsid w:val="00430F8C"/>
  </w:style>
  <w:style w:type="character" w:customStyle="1" w:styleId="WW8Num83z8">
    <w:name w:val="WW8Num83z8"/>
    <w:rsid w:val="00430F8C"/>
  </w:style>
  <w:style w:type="character" w:customStyle="1" w:styleId="WW8Num86z1">
    <w:name w:val="WW8Num86z1"/>
    <w:rsid w:val="00430F8C"/>
    <w:rPr>
      <w:rFonts w:ascii="Arial" w:hAnsi="Arial" w:cs="Arial"/>
      <w:b w:val="0"/>
      <w:i w:val="0"/>
      <w:sz w:val="20"/>
    </w:rPr>
  </w:style>
  <w:style w:type="character" w:customStyle="1" w:styleId="WW8Num86z2">
    <w:name w:val="WW8Num86z2"/>
    <w:rsid w:val="00430F8C"/>
  </w:style>
  <w:style w:type="character" w:customStyle="1" w:styleId="WW8Num86z3">
    <w:name w:val="WW8Num86z3"/>
    <w:rsid w:val="00430F8C"/>
  </w:style>
  <w:style w:type="character" w:customStyle="1" w:styleId="WW8Num86z4">
    <w:name w:val="WW8Num86z4"/>
    <w:rsid w:val="00430F8C"/>
  </w:style>
  <w:style w:type="character" w:customStyle="1" w:styleId="WW8Num86z5">
    <w:name w:val="WW8Num86z5"/>
    <w:rsid w:val="00430F8C"/>
  </w:style>
  <w:style w:type="character" w:customStyle="1" w:styleId="WW8Num86z6">
    <w:name w:val="WW8Num86z6"/>
    <w:rsid w:val="00430F8C"/>
  </w:style>
  <w:style w:type="character" w:customStyle="1" w:styleId="WW8Num86z7">
    <w:name w:val="WW8Num86z7"/>
    <w:rsid w:val="00430F8C"/>
  </w:style>
  <w:style w:type="character" w:customStyle="1" w:styleId="WW8Num86z8">
    <w:name w:val="WW8Num86z8"/>
    <w:rsid w:val="00430F8C"/>
  </w:style>
  <w:style w:type="character" w:customStyle="1" w:styleId="WW8Num87z2">
    <w:name w:val="WW8Num87z2"/>
    <w:rsid w:val="00430F8C"/>
  </w:style>
  <w:style w:type="character" w:customStyle="1" w:styleId="WW8Num87z3">
    <w:name w:val="WW8Num87z3"/>
    <w:rsid w:val="00430F8C"/>
  </w:style>
  <w:style w:type="character" w:customStyle="1" w:styleId="WW8Num87z4">
    <w:name w:val="WW8Num87z4"/>
    <w:rsid w:val="00430F8C"/>
  </w:style>
  <w:style w:type="character" w:customStyle="1" w:styleId="WW8Num87z5">
    <w:name w:val="WW8Num87z5"/>
    <w:rsid w:val="00430F8C"/>
  </w:style>
  <w:style w:type="character" w:customStyle="1" w:styleId="WW8Num87z6">
    <w:name w:val="WW8Num87z6"/>
    <w:rsid w:val="00430F8C"/>
  </w:style>
  <w:style w:type="character" w:customStyle="1" w:styleId="WW8Num87z7">
    <w:name w:val="WW8Num87z7"/>
    <w:rsid w:val="00430F8C"/>
  </w:style>
  <w:style w:type="character" w:customStyle="1" w:styleId="WW8Num87z8">
    <w:name w:val="WW8Num87z8"/>
    <w:rsid w:val="00430F8C"/>
  </w:style>
  <w:style w:type="character" w:customStyle="1" w:styleId="WW8Num90z1">
    <w:name w:val="WW8Num90z1"/>
    <w:rsid w:val="00430F8C"/>
    <w:rPr>
      <w:rFonts w:ascii="Arial" w:hAnsi="Arial" w:cs="Arial"/>
      <w:b w:val="0"/>
      <w:i w:val="0"/>
      <w:sz w:val="20"/>
    </w:rPr>
  </w:style>
  <w:style w:type="character" w:customStyle="1" w:styleId="WW8Num91z1">
    <w:name w:val="WW8Num91z1"/>
    <w:rsid w:val="00430F8C"/>
    <w:rPr>
      <w:rFonts w:ascii="Arial" w:hAnsi="Arial" w:cs="Arial"/>
      <w:b w:val="0"/>
      <w:i w:val="0"/>
      <w:sz w:val="20"/>
    </w:rPr>
  </w:style>
  <w:style w:type="character" w:customStyle="1" w:styleId="WW8Num93z2">
    <w:name w:val="WW8Num93z2"/>
    <w:rsid w:val="00430F8C"/>
  </w:style>
  <w:style w:type="character" w:customStyle="1" w:styleId="WW8Num93z3">
    <w:name w:val="WW8Num93z3"/>
    <w:rsid w:val="00430F8C"/>
  </w:style>
  <w:style w:type="character" w:customStyle="1" w:styleId="WW8Num93z4">
    <w:name w:val="WW8Num93z4"/>
    <w:rsid w:val="00430F8C"/>
  </w:style>
  <w:style w:type="character" w:customStyle="1" w:styleId="WW8Num93z5">
    <w:name w:val="WW8Num93z5"/>
    <w:rsid w:val="00430F8C"/>
  </w:style>
  <w:style w:type="character" w:customStyle="1" w:styleId="WW8Num93z6">
    <w:name w:val="WW8Num93z6"/>
    <w:rsid w:val="00430F8C"/>
  </w:style>
  <w:style w:type="character" w:customStyle="1" w:styleId="WW8Num93z7">
    <w:name w:val="WW8Num93z7"/>
    <w:rsid w:val="00430F8C"/>
  </w:style>
  <w:style w:type="character" w:customStyle="1" w:styleId="WW8Num93z8">
    <w:name w:val="WW8Num93z8"/>
    <w:rsid w:val="00430F8C"/>
  </w:style>
  <w:style w:type="character" w:customStyle="1" w:styleId="WW8Num94z2">
    <w:name w:val="WW8Num94z2"/>
    <w:rsid w:val="00430F8C"/>
  </w:style>
  <w:style w:type="character" w:customStyle="1" w:styleId="WW8Num94z3">
    <w:name w:val="WW8Num94z3"/>
    <w:rsid w:val="00430F8C"/>
  </w:style>
  <w:style w:type="character" w:customStyle="1" w:styleId="WW8Num94z4">
    <w:name w:val="WW8Num94z4"/>
    <w:rsid w:val="00430F8C"/>
  </w:style>
  <w:style w:type="character" w:customStyle="1" w:styleId="WW8Num94z5">
    <w:name w:val="WW8Num94z5"/>
    <w:rsid w:val="00430F8C"/>
  </w:style>
  <w:style w:type="character" w:customStyle="1" w:styleId="WW8Num94z6">
    <w:name w:val="WW8Num94z6"/>
    <w:rsid w:val="00430F8C"/>
  </w:style>
  <w:style w:type="character" w:customStyle="1" w:styleId="WW8Num94z7">
    <w:name w:val="WW8Num94z7"/>
    <w:rsid w:val="00430F8C"/>
  </w:style>
  <w:style w:type="character" w:customStyle="1" w:styleId="WW8Num94z8">
    <w:name w:val="WW8Num94z8"/>
    <w:rsid w:val="00430F8C"/>
  </w:style>
  <w:style w:type="character" w:customStyle="1" w:styleId="WW8Num95z2">
    <w:name w:val="WW8Num95z2"/>
    <w:rsid w:val="00430F8C"/>
  </w:style>
  <w:style w:type="character" w:customStyle="1" w:styleId="WW8Num95z4">
    <w:name w:val="WW8Num95z4"/>
    <w:rsid w:val="00430F8C"/>
  </w:style>
  <w:style w:type="character" w:customStyle="1" w:styleId="WW8Num95z5">
    <w:name w:val="WW8Num95z5"/>
    <w:rsid w:val="00430F8C"/>
  </w:style>
  <w:style w:type="character" w:customStyle="1" w:styleId="WW8Num95z6">
    <w:name w:val="WW8Num95z6"/>
    <w:rsid w:val="00430F8C"/>
  </w:style>
  <w:style w:type="character" w:customStyle="1" w:styleId="WW8Num95z7">
    <w:name w:val="WW8Num95z7"/>
    <w:rsid w:val="00430F8C"/>
  </w:style>
  <w:style w:type="character" w:customStyle="1" w:styleId="WW8Num95z8">
    <w:name w:val="WW8Num95z8"/>
    <w:rsid w:val="00430F8C"/>
  </w:style>
  <w:style w:type="character" w:customStyle="1" w:styleId="WW8Num96z0">
    <w:name w:val="WW8Num96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97z0">
    <w:name w:val="WW8Num97z0"/>
    <w:rsid w:val="00430F8C"/>
    <w:rPr>
      <w:rFonts w:ascii="Arial" w:hAnsi="Arial" w:cs="Arial"/>
      <w:b/>
      <w:i w:val="0"/>
      <w:sz w:val="24"/>
      <w:szCs w:val="24"/>
    </w:rPr>
  </w:style>
  <w:style w:type="character" w:customStyle="1" w:styleId="WW8Num97z1">
    <w:name w:val="WW8Num97z1"/>
    <w:rsid w:val="00430F8C"/>
    <w:rPr>
      <w:rFonts w:ascii="Arial" w:hAnsi="Arial" w:cs="Arial"/>
      <w:b w:val="0"/>
      <w:i w:val="0"/>
      <w:sz w:val="20"/>
    </w:rPr>
  </w:style>
  <w:style w:type="character" w:customStyle="1" w:styleId="WW8Num98z0">
    <w:name w:val="WW8Num98z0"/>
    <w:rsid w:val="00430F8C"/>
    <w:rPr>
      <w:rFonts w:ascii="Arial" w:hAnsi="Arial" w:cs="Arial"/>
      <w:b/>
      <w:i w:val="0"/>
      <w:sz w:val="24"/>
      <w:szCs w:val="24"/>
    </w:rPr>
  </w:style>
  <w:style w:type="character" w:customStyle="1" w:styleId="WW8Num98z1">
    <w:name w:val="WW8Num98z1"/>
    <w:rsid w:val="00430F8C"/>
    <w:rPr>
      <w:rFonts w:ascii="Arial" w:hAnsi="Arial" w:cs="Arial"/>
      <w:b w:val="0"/>
      <w:i w:val="0"/>
      <w:sz w:val="20"/>
    </w:rPr>
  </w:style>
  <w:style w:type="character" w:customStyle="1" w:styleId="WW8Num99z0">
    <w:name w:val="WW8Num99z0"/>
    <w:rsid w:val="00430F8C"/>
    <w:rPr>
      <w:rFonts w:ascii="Arial" w:hAnsi="Arial" w:cs="Arial"/>
      <w:b w:val="0"/>
      <w:bCs w:val="0"/>
      <w:i w:val="0"/>
      <w:sz w:val="20"/>
      <w:szCs w:val="20"/>
    </w:rPr>
  </w:style>
  <w:style w:type="character" w:customStyle="1" w:styleId="WW8Num99z1">
    <w:name w:val="WW8Num99z1"/>
    <w:rsid w:val="00430F8C"/>
    <w:rPr>
      <w:rFonts w:ascii="Arial" w:hAnsi="Arial" w:cs="Arial"/>
      <w:b w:val="0"/>
      <w:i w:val="0"/>
      <w:sz w:val="20"/>
    </w:rPr>
  </w:style>
  <w:style w:type="character" w:customStyle="1" w:styleId="WW8Num100z0">
    <w:name w:val="WW8Num100z0"/>
    <w:rsid w:val="00430F8C"/>
    <w:rPr>
      <w:rFonts w:ascii="Arial" w:hAnsi="Arial" w:cs="Arial"/>
      <w:b w:val="0"/>
      <w:bCs w:val="0"/>
      <w:i w:val="0"/>
      <w:sz w:val="20"/>
      <w:szCs w:val="20"/>
    </w:rPr>
  </w:style>
  <w:style w:type="character" w:customStyle="1" w:styleId="WW8Num100z1">
    <w:name w:val="WW8Num100z1"/>
    <w:rsid w:val="00430F8C"/>
    <w:rPr>
      <w:rFonts w:ascii="Arial" w:hAnsi="Arial" w:cs="Arial"/>
      <w:b w:val="0"/>
      <w:i w:val="0"/>
      <w:sz w:val="20"/>
    </w:rPr>
  </w:style>
  <w:style w:type="character" w:customStyle="1" w:styleId="WW8Num101z0">
    <w:name w:val="WW8Num101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01z1">
    <w:name w:val="WW8Num101z1"/>
    <w:rsid w:val="00430F8C"/>
    <w:rPr>
      <w:rFonts w:ascii="Arial" w:hAnsi="Arial" w:cs="Arial"/>
      <w:b w:val="0"/>
      <w:i w:val="0"/>
      <w:sz w:val="20"/>
    </w:rPr>
  </w:style>
  <w:style w:type="character" w:customStyle="1" w:styleId="WW8Num102z0">
    <w:name w:val="WW8Num102z0"/>
    <w:rsid w:val="00430F8C"/>
    <w:rPr>
      <w:rFonts w:ascii="Symbol" w:hAnsi="Symbol" w:cs="Symbol"/>
      <w:b w:val="0"/>
      <w:bCs w:val="0"/>
      <w:i w:val="0"/>
      <w:iCs w:val="0"/>
      <w:color w:val="auto"/>
      <w:sz w:val="22"/>
      <w:szCs w:val="24"/>
    </w:rPr>
  </w:style>
  <w:style w:type="character" w:customStyle="1" w:styleId="Absatz-Standardschriftart">
    <w:name w:val="Absatz-Standardschriftart"/>
    <w:rsid w:val="00430F8C"/>
  </w:style>
  <w:style w:type="character" w:customStyle="1" w:styleId="WW8Num8z2">
    <w:name w:val="WW8Num8z2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17z1">
    <w:name w:val="WW8Num17z1"/>
    <w:rsid w:val="00430F8C"/>
    <w:rPr>
      <w:rFonts w:ascii="Arial" w:hAnsi="Arial" w:cs="Arial"/>
      <w:b w:val="0"/>
      <w:i w:val="0"/>
      <w:sz w:val="20"/>
    </w:rPr>
  </w:style>
  <w:style w:type="character" w:customStyle="1" w:styleId="WW8Num102z1">
    <w:name w:val="WW8Num102z1"/>
    <w:rsid w:val="00430F8C"/>
    <w:rPr>
      <w:rFonts w:ascii="Arial" w:hAnsi="Arial" w:cs="Arial"/>
      <w:b w:val="0"/>
      <w:i w:val="0"/>
      <w:sz w:val="20"/>
    </w:rPr>
  </w:style>
  <w:style w:type="character" w:customStyle="1" w:styleId="WW8Num103z0">
    <w:name w:val="WW8Num103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03z1">
    <w:name w:val="WW8Num103z1"/>
    <w:rsid w:val="00430F8C"/>
    <w:rPr>
      <w:rFonts w:ascii="Arial" w:hAnsi="Arial" w:cs="Arial"/>
      <w:b w:val="0"/>
      <w:i w:val="0"/>
      <w:sz w:val="20"/>
    </w:rPr>
  </w:style>
  <w:style w:type="character" w:customStyle="1" w:styleId="WW-Absatz-Standardschriftart">
    <w:name w:val="WW-Absatz-Standardschriftart"/>
    <w:rsid w:val="00430F8C"/>
  </w:style>
  <w:style w:type="character" w:customStyle="1" w:styleId="WW8Num96z1">
    <w:name w:val="WW8Num96z1"/>
    <w:rsid w:val="00430F8C"/>
    <w:rPr>
      <w:rFonts w:ascii="Arial" w:hAnsi="Arial" w:cs="Arial"/>
      <w:b w:val="0"/>
      <w:i w:val="0"/>
      <w:sz w:val="20"/>
    </w:rPr>
  </w:style>
  <w:style w:type="character" w:customStyle="1" w:styleId="WW8Num104z0">
    <w:name w:val="WW8Num104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04z1">
    <w:name w:val="WW8Num104z1"/>
    <w:rsid w:val="00430F8C"/>
    <w:rPr>
      <w:rFonts w:ascii="Arial" w:hAnsi="Arial" w:cs="Arial"/>
      <w:b w:val="0"/>
      <w:i w:val="0"/>
      <w:sz w:val="20"/>
    </w:rPr>
  </w:style>
  <w:style w:type="character" w:customStyle="1" w:styleId="Domylnaczcionkaakapitu3">
    <w:name w:val="Domyślna czcionka akapitu3"/>
    <w:rsid w:val="00430F8C"/>
  </w:style>
  <w:style w:type="character" w:customStyle="1" w:styleId="WW-Absatz-Standardschriftart1">
    <w:name w:val="WW-Absatz-Standardschriftart1"/>
    <w:rsid w:val="00430F8C"/>
  </w:style>
  <w:style w:type="character" w:customStyle="1" w:styleId="WW-Absatz-Standardschriftart11">
    <w:name w:val="WW-Absatz-Standardschriftart11"/>
    <w:rsid w:val="00430F8C"/>
  </w:style>
  <w:style w:type="character" w:customStyle="1" w:styleId="WW-Absatz-Standardschriftart111">
    <w:name w:val="WW-Absatz-Standardschriftart111"/>
    <w:rsid w:val="00430F8C"/>
  </w:style>
  <w:style w:type="character" w:customStyle="1" w:styleId="WW8Num3z3">
    <w:name w:val="WW8Num3z3"/>
    <w:rsid w:val="00430F8C"/>
    <w:rPr>
      <w:rFonts w:ascii="Arial" w:hAnsi="Arial" w:cs="Arial"/>
      <w:b w:val="0"/>
      <w:i w:val="0"/>
      <w:sz w:val="20"/>
    </w:rPr>
  </w:style>
  <w:style w:type="character" w:customStyle="1" w:styleId="WW8Num7z2">
    <w:name w:val="WW8Num7z2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16z1">
    <w:name w:val="WW8Num16z1"/>
    <w:rsid w:val="00430F8C"/>
    <w:rPr>
      <w:rFonts w:ascii="Arial" w:hAnsi="Arial" w:cs="Arial"/>
      <w:b w:val="0"/>
      <w:i w:val="0"/>
      <w:sz w:val="20"/>
    </w:rPr>
  </w:style>
  <w:style w:type="character" w:customStyle="1" w:styleId="WW-Absatz-Standardschriftart1111">
    <w:name w:val="WW-Absatz-Standardschriftart1111"/>
    <w:rsid w:val="00430F8C"/>
  </w:style>
  <w:style w:type="character" w:customStyle="1" w:styleId="WW8Num67z1">
    <w:name w:val="WW8Num67z1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76z1">
    <w:name w:val="WW8Num76z1"/>
    <w:rsid w:val="00430F8C"/>
    <w:rPr>
      <w:rFonts w:ascii="Arial" w:hAnsi="Arial" w:cs="Arial"/>
      <w:b w:val="0"/>
      <w:i w:val="0"/>
      <w:sz w:val="20"/>
    </w:rPr>
  </w:style>
  <w:style w:type="character" w:customStyle="1" w:styleId="WW8Num105z0">
    <w:name w:val="WW8Num105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-Absatz-Standardschriftart11111">
    <w:name w:val="WW-Absatz-Standardschriftart11111"/>
    <w:rsid w:val="00430F8C"/>
  </w:style>
  <w:style w:type="character" w:customStyle="1" w:styleId="WW8Num66z1">
    <w:name w:val="WW8Num66z1"/>
    <w:rsid w:val="00430F8C"/>
    <w:rPr>
      <w:rFonts w:ascii="Arial" w:hAnsi="Arial" w:cs="Arial"/>
      <w:b w:val="0"/>
      <w:i w:val="0"/>
      <w:sz w:val="20"/>
    </w:rPr>
  </w:style>
  <w:style w:type="character" w:customStyle="1" w:styleId="WW8Num75z1">
    <w:name w:val="WW8Num75z1"/>
    <w:rsid w:val="00430F8C"/>
    <w:rPr>
      <w:rFonts w:ascii="Arial" w:hAnsi="Arial" w:cs="Arial"/>
      <w:b w:val="0"/>
      <w:i w:val="0"/>
      <w:sz w:val="20"/>
    </w:rPr>
  </w:style>
  <w:style w:type="character" w:customStyle="1" w:styleId="WW8Num99z2">
    <w:name w:val="WW8Num99z2"/>
    <w:rsid w:val="00430F8C"/>
    <w:rPr>
      <w:rFonts w:ascii="Wingdings" w:hAnsi="Wingdings" w:cs="Wingdings"/>
    </w:rPr>
  </w:style>
  <w:style w:type="character" w:customStyle="1" w:styleId="WW8Num100z2">
    <w:name w:val="WW8Num100z2"/>
    <w:rsid w:val="00430F8C"/>
    <w:rPr>
      <w:rFonts w:ascii="Wingdings" w:hAnsi="Wingdings" w:cs="Wingdings"/>
    </w:rPr>
  </w:style>
  <w:style w:type="character" w:customStyle="1" w:styleId="WW8Num100z3">
    <w:name w:val="WW8Num100z3"/>
    <w:rsid w:val="00430F8C"/>
    <w:rPr>
      <w:rFonts w:ascii="Symbol" w:hAnsi="Symbol" w:cs="Symbol"/>
    </w:rPr>
  </w:style>
  <w:style w:type="character" w:customStyle="1" w:styleId="WW8Num105z1">
    <w:name w:val="WW8Num105z1"/>
    <w:rsid w:val="00430F8C"/>
    <w:rPr>
      <w:rFonts w:ascii="Arial" w:hAnsi="Arial" w:cs="Arial"/>
      <w:b w:val="0"/>
      <w:i w:val="0"/>
      <w:sz w:val="20"/>
    </w:rPr>
  </w:style>
  <w:style w:type="character" w:customStyle="1" w:styleId="WW8Num106z0">
    <w:name w:val="WW8Num106z0"/>
    <w:rsid w:val="00430F8C"/>
    <w:rPr>
      <w:rFonts w:ascii="Arial" w:hAnsi="Arial" w:cs="Arial"/>
      <w:sz w:val="20"/>
      <w:szCs w:val="20"/>
    </w:rPr>
  </w:style>
  <w:style w:type="character" w:customStyle="1" w:styleId="WW8Num108z0">
    <w:name w:val="WW8Num108z0"/>
    <w:rsid w:val="00430F8C"/>
    <w:rPr>
      <w:rFonts w:ascii="Arial" w:hAnsi="Arial" w:cs="OpenSymbol"/>
      <w:sz w:val="20"/>
      <w:szCs w:val="20"/>
    </w:rPr>
  </w:style>
  <w:style w:type="character" w:customStyle="1" w:styleId="WW8Num109z0">
    <w:name w:val="WW8Num109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-Absatz-Standardschriftart111111">
    <w:name w:val="WW-Absatz-Standardschriftart111111"/>
    <w:rsid w:val="00430F8C"/>
  </w:style>
  <w:style w:type="character" w:customStyle="1" w:styleId="WW-Absatz-Standardschriftart1111111">
    <w:name w:val="WW-Absatz-Standardschriftart1111111"/>
    <w:rsid w:val="00430F8C"/>
  </w:style>
  <w:style w:type="character" w:customStyle="1" w:styleId="WW-Absatz-Standardschriftart11111111">
    <w:name w:val="WW-Absatz-Standardschriftart11111111"/>
    <w:rsid w:val="00430F8C"/>
  </w:style>
  <w:style w:type="character" w:customStyle="1" w:styleId="WW-Absatz-Standardschriftart111111111">
    <w:name w:val="WW-Absatz-Standardschriftart111111111"/>
    <w:rsid w:val="00430F8C"/>
  </w:style>
  <w:style w:type="character" w:customStyle="1" w:styleId="WW8Num101z2">
    <w:name w:val="WW8Num101z2"/>
    <w:rsid w:val="00430F8C"/>
    <w:rPr>
      <w:rFonts w:ascii="Wingdings" w:hAnsi="Wingdings" w:cs="Wingdings"/>
    </w:rPr>
  </w:style>
  <w:style w:type="character" w:customStyle="1" w:styleId="WW8Num102z2">
    <w:name w:val="WW8Num102z2"/>
    <w:rsid w:val="00430F8C"/>
    <w:rPr>
      <w:rFonts w:ascii="Wingdings" w:hAnsi="Wingdings" w:cs="Wingdings"/>
    </w:rPr>
  </w:style>
  <w:style w:type="character" w:customStyle="1" w:styleId="WW8Num102z3">
    <w:name w:val="WW8Num102z3"/>
    <w:rsid w:val="00430F8C"/>
    <w:rPr>
      <w:rFonts w:ascii="Symbol" w:hAnsi="Symbol" w:cs="Symbol"/>
    </w:rPr>
  </w:style>
  <w:style w:type="character" w:customStyle="1" w:styleId="WW8Num108z1">
    <w:name w:val="WW8Num108z1"/>
    <w:rsid w:val="00430F8C"/>
    <w:rPr>
      <w:rFonts w:ascii="Arial" w:hAnsi="Arial" w:cs="Arial"/>
      <w:b w:val="0"/>
      <w:i w:val="0"/>
      <w:sz w:val="20"/>
    </w:rPr>
  </w:style>
  <w:style w:type="character" w:customStyle="1" w:styleId="WW8Num113z0">
    <w:name w:val="WW8Num113z0"/>
    <w:rsid w:val="00430F8C"/>
    <w:rPr>
      <w:rFonts w:ascii="Times New Roman" w:hAnsi="Times New Roman" w:cs="Times New Roman"/>
      <w:b/>
      <w:bCs/>
      <w:i w:val="0"/>
      <w:iCs w:val="0"/>
      <w:color w:val="auto"/>
      <w:sz w:val="24"/>
      <w:szCs w:val="24"/>
    </w:rPr>
  </w:style>
  <w:style w:type="character" w:customStyle="1" w:styleId="WW8Num114z1">
    <w:name w:val="WW8Num114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-Absatz-Standardschriftart1111111111">
    <w:name w:val="WW-Absatz-Standardschriftart1111111111"/>
    <w:rsid w:val="00430F8C"/>
  </w:style>
  <w:style w:type="character" w:customStyle="1" w:styleId="WW-Absatz-Standardschriftart11111111111">
    <w:name w:val="WW-Absatz-Standardschriftart11111111111"/>
    <w:rsid w:val="00430F8C"/>
  </w:style>
  <w:style w:type="character" w:customStyle="1" w:styleId="WW-Absatz-Standardschriftart111111111111">
    <w:name w:val="WW-Absatz-Standardschriftart111111111111"/>
    <w:rsid w:val="00430F8C"/>
  </w:style>
  <w:style w:type="character" w:customStyle="1" w:styleId="WW-Absatz-Standardschriftart1111111111111">
    <w:name w:val="WW-Absatz-Standardschriftart1111111111111"/>
    <w:rsid w:val="00430F8C"/>
  </w:style>
  <w:style w:type="character" w:customStyle="1" w:styleId="WW-Absatz-Standardschriftart11111111111111">
    <w:name w:val="WW-Absatz-Standardschriftart11111111111111"/>
    <w:rsid w:val="00430F8C"/>
  </w:style>
  <w:style w:type="character" w:customStyle="1" w:styleId="WW-Absatz-Standardschriftart111111111111111">
    <w:name w:val="WW-Absatz-Standardschriftart111111111111111"/>
    <w:rsid w:val="00430F8C"/>
  </w:style>
  <w:style w:type="character" w:customStyle="1" w:styleId="WW8Num106z1">
    <w:name w:val="WW8Num106z1"/>
    <w:rsid w:val="00430F8C"/>
    <w:rPr>
      <w:rFonts w:ascii="Arial" w:hAnsi="Arial" w:cs="Arial"/>
      <w:b w:val="0"/>
      <w:i w:val="0"/>
      <w:sz w:val="20"/>
    </w:rPr>
  </w:style>
  <w:style w:type="character" w:customStyle="1" w:styleId="WW8Num107z1">
    <w:name w:val="WW8Num107z1"/>
    <w:rsid w:val="00430F8C"/>
    <w:rPr>
      <w:rFonts w:ascii="Arial" w:hAnsi="Arial" w:cs="Arial"/>
      <w:b w:val="0"/>
      <w:i w:val="0"/>
      <w:sz w:val="20"/>
    </w:rPr>
  </w:style>
  <w:style w:type="character" w:customStyle="1" w:styleId="WW8Num114z0">
    <w:name w:val="WW8Num114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14z2">
    <w:name w:val="WW8Num114z2"/>
    <w:rsid w:val="00430F8C"/>
    <w:rPr>
      <w:rFonts w:ascii="Wingdings" w:hAnsi="Wingdings" w:cs="Wingdings"/>
    </w:rPr>
  </w:style>
  <w:style w:type="character" w:customStyle="1" w:styleId="WW8Num115z0">
    <w:name w:val="WW8Num115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15z1">
    <w:name w:val="WW8Num115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15z2">
    <w:name w:val="WW8Num115z2"/>
    <w:rsid w:val="00430F8C"/>
    <w:rPr>
      <w:rFonts w:ascii="Wingdings" w:hAnsi="Wingdings" w:cs="Wingdings"/>
    </w:rPr>
  </w:style>
  <w:style w:type="character" w:customStyle="1" w:styleId="WW8Num115z3">
    <w:name w:val="WW8Num115z3"/>
    <w:rsid w:val="00430F8C"/>
    <w:rPr>
      <w:rFonts w:ascii="Symbol" w:hAnsi="Symbol" w:cs="Symbol"/>
    </w:rPr>
  </w:style>
  <w:style w:type="character" w:customStyle="1" w:styleId="WW8Num116z0">
    <w:name w:val="WW8Num116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17z0">
    <w:name w:val="WW8Num117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17z1">
    <w:name w:val="WW8Num117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18z0">
    <w:name w:val="WW8Num118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-Absatz-Standardschriftart1111111111111111">
    <w:name w:val="WW-Absatz-Standardschriftart1111111111111111"/>
    <w:rsid w:val="00430F8C"/>
  </w:style>
  <w:style w:type="character" w:customStyle="1" w:styleId="WW-Absatz-Standardschriftart11111111111111111">
    <w:name w:val="WW-Absatz-Standardschriftart11111111111111111"/>
    <w:rsid w:val="00430F8C"/>
  </w:style>
  <w:style w:type="character" w:customStyle="1" w:styleId="WW-Absatz-Standardschriftart111111111111111111">
    <w:name w:val="WW-Absatz-Standardschriftart111111111111111111"/>
    <w:rsid w:val="00430F8C"/>
  </w:style>
  <w:style w:type="character" w:customStyle="1" w:styleId="WW-Absatz-Standardschriftart1111111111111111111">
    <w:name w:val="WW-Absatz-Standardschriftart1111111111111111111"/>
    <w:rsid w:val="00430F8C"/>
  </w:style>
  <w:style w:type="character" w:customStyle="1" w:styleId="WW8Num9z2">
    <w:name w:val="WW8Num9z2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23z1">
    <w:name w:val="WW8Num23z1"/>
    <w:rsid w:val="00430F8C"/>
    <w:rPr>
      <w:rFonts w:ascii="Arial" w:hAnsi="Arial" w:cs="Arial"/>
      <w:b w:val="0"/>
      <w:i w:val="0"/>
      <w:sz w:val="20"/>
    </w:rPr>
  </w:style>
  <w:style w:type="character" w:customStyle="1" w:styleId="WW8Num109z1">
    <w:name w:val="WW8Num109z1"/>
    <w:rsid w:val="00430F8C"/>
    <w:rPr>
      <w:rFonts w:ascii="Arial" w:hAnsi="Arial" w:cs="Arial"/>
      <w:b w:val="0"/>
      <w:i w:val="0"/>
      <w:sz w:val="20"/>
    </w:rPr>
  </w:style>
  <w:style w:type="character" w:customStyle="1" w:styleId="WW8Num110z0">
    <w:name w:val="WW8Num110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10z1">
    <w:name w:val="WW8Num110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11z0">
    <w:name w:val="WW8Num111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11z1">
    <w:name w:val="WW8Num111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12z0">
    <w:name w:val="WW8Num112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12z1">
    <w:name w:val="WW8Num112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13z1">
    <w:name w:val="WW8Num113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16z1">
    <w:name w:val="WW8Num116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18z1">
    <w:name w:val="WW8Num118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19z1">
    <w:name w:val="WW8Num119z1"/>
    <w:rsid w:val="00430F8C"/>
    <w:rPr>
      <w:rFonts w:ascii="Arial" w:hAnsi="Arial" w:cs="Arial"/>
      <w:b w:val="0"/>
      <w:i w:val="0"/>
      <w:sz w:val="20"/>
    </w:rPr>
  </w:style>
  <w:style w:type="character" w:customStyle="1" w:styleId="WW8Num120z1">
    <w:name w:val="WW8Num120z1"/>
    <w:rsid w:val="00430F8C"/>
    <w:rPr>
      <w:rFonts w:ascii="Arial" w:hAnsi="Arial" w:cs="Arial"/>
      <w:b w:val="0"/>
      <w:i w:val="0"/>
      <w:sz w:val="20"/>
    </w:rPr>
  </w:style>
  <w:style w:type="character" w:customStyle="1" w:styleId="WW8Num121z1">
    <w:name w:val="WW8Num121z1"/>
    <w:rsid w:val="00430F8C"/>
    <w:rPr>
      <w:rFonts w:ascii="Arial" w:hAnsi="Arial" w:cs="Arial"/>
      <w:b w:val="0"/>
      <w:i w:val="0"/>
      <w:sz w:val="20"/>
    </w:rPr>
  </w:style>
  <w:style w:type="character" w:customStyle="1" w:styleId="WW8Num128z0">
    <w:name w:val="WW8Num128z0"/>
    <w:rsid w:val="00430F8C"/>
    <w:rPr>
      <w:rFonts w:ascii="Arial" w:hAnsi="Arial" w:cs="Arial"/>
      <w:b/>
      <w:i w:val="0"/>
      <w:sz w:val="24"/>
      <w:szCs w:val="24"/>
    </w:rPr>
  </w:style>
  <w:style w:type="character" w:customStyle="1" w:styleId="WW8Num129z0">
    <w:name w:val="WW8Num129z0"/>
    <w:rsid w:val="00430F8C"/>
    <w:rPr>
      <w:rFonts w:ascii="Symbol" w:hAnsi="Symbol" w:cs="Symbol"/>
    </w:rPr>
  </w:style>
  <w:style w:type="character" w:customStyle="1" w:styleId="WW8Num129z1">
    <w:name w:val="WW8Num129z1"/>
    <w:rsid w:val="00430F8C"/>
    <w:rPr>
      <w:rFonts w:ascii="Arial" w:hAnsi="Arial" w:cs="Arial"/>
      <w:b w:val="0"/>
      <w:i w:val="0"/>
      <w:sz w:val="20"/>
    </w:rPr>
  </w:style>
  <w:style w:type="character" w:customStyle="1" w:styleId="WW8Num129z2">
    <w:name w:val="WW8Num129z2"/>
    <w:rsid w:val="00430F8C"/>
    <w:rPr>
      <w:rFonts w:ascii="Wingdings" w:hAnsi="Wingdings" w:cs="Wingdings"/>
    </w:rPr>
  </w:style>
  <w:style w:type="character" w:customStyle="1" w:styleId="WW8Num130z0">
    <w:name w:val="WW8Num130z0"/>
    <w:rsid w:val="00430F8C"/>
    <w:rPr>
      <w:rFonts w:ascii="Symbol" w:hAnsi="Symbol" w:cs="Symbol"/>
      <w:b/>
      <w:i w:val="0"/>
      <w:sz w:val="24"/>
      <w:szCs w:val="24"/>
    </w:rPr>
  </w:style>
  <w:style w:type="character" w:customStyle="1" w:styleId="WW8Num130z1">
    <w:name w:val="WW8Num130z1"/>
    <w:rsid w:val="00430F8C"/>
    <w:rPr>
      <w:rFonts w:ascii="Arial" w:hAnsi="Arial" w:cs="Arial"/>
      <w:b w:val="0"/>
      <w:i w:val="0"/>
      <w:sz w:val="20"/>
    </w:rPr>
  </w:style>
  <w:style w:type="character" w:customStyle="1" w:styleId="WW8Num130z2">
    <w:name w:val="WW8Num130z2"/>
    <w:rsid w:val="00430F8C"/>
    <w:rPr>
      <w:rFonts w:ascii="Wingdings" w:hAnsi="Wingdings" w:cs="Wingdings"/>
    </w:rPr>
  </w:style>
  <w:style w:type="character" w:customStyle="1" w:styleId="WW8Num130z3">
    <w:name w:val="WW8Num130z3"/>
    <w:rsid w:val="00430F8C"/>
    <w:rPr>
      <w:rFonts w:ascii="Symbol" w:hAnsi="Symbol" w:cs="Symbol"/>
    </w:rPr>
  </w:style>
  <w:style w:type="character" w:customStyle="1" w:styleId="WW8Num131z0">
    <w:name w:val="WW8Num131z0"/>
    <w:rsid w:val="00430F8C"/>
    <w:rPr>
      <w:rFonts w:ascii="Symbol" w:hAnsi="Symbol" w:cs="Symbol"/>
    </w:rPr>
  </w:style>
  <w:style w:type="character" w:customStyle="1" w:styleId="WW8Num132z0">
    <w:name w:val="WW8Num132z0"/>
    <w:rsid w:val="00430F8C"/>
    <w:rPr>
      <w:rFonts w:ascii="Symbol" w:hAnsi="Symbol" w:cs="Symbol"/>
      <w:sz w:val="20"/>
      <w:szCs w:val="20"/>
    </w:rPr>
  </w:style>
  <w:style w:type="character" w:customStyle="1" w:styleId="WW8Num132z1">
    <w:name w:val="WW8Num132z1"/>
    <w:rsid w:val="00430F8C"/>
    <w:rPr>
      <w:rFonts w:ascii="Arial" w:hAnsi="Arial" w:cs="Arial"/>
      <w:b w:val="0"/>
      <w:i w:val="0"/>
      <w:sz w:val="20"/>
    </w:rPr>
  </w:style>
  <w:style w:type="character" w:customStyle="1" w:styleId="WW8Num133z0">
    <w:name w:val="WW8Num133z0"/>
    <w:rsid w:val="00430F8C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  <w:rsid w:val="00430F8C"/>
  </w:style>
  <w:style w:type="character" w:customStyle="1" w:styleId="WW8Num3z1">
    <w:name w:val="WW8Num3z1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7z3">
    <w:name w:val="WW8Num7z3"/>
    <w:rsid w:val="00430F8C"/>
    <w:rPr>
      <w:rFonts w:ascii="Arial" w:hAnsi="Arial" w:cs="Arial"/>
      <w:b w:val="0"/>
      <w:i w:val="0"/>
      <w:sz w:val="20"/>
    </w:rPr>
  </w:style>
  <w:style w:type="character" w:customStyle="1" w:styleId="WW8Num14z1">
    <w:name w:val="WW8Num14z1"/>
    <w:rsid w:val="00430F8C"/>
    <w:rPr>
      <w:rFonts w:ascii="Arial" w:hAnsi="Arial" w:cs="Times New Roman"/>
      <w:b w:val="0"/>
      <w:i w:val="0"/>
      <w:color w:val="000000"/>
      <w:sz w:val="20"/>
    </w:rPr>
  </w:style>
  <w:style w:type="character" w:customStyle="1" w:styleId="WW8Num122z1">
    <w:name w:val="WW8Num122z1"/>
    <w:rsid w:val="00430F8C"/>
    <w:rPr>
      <w:rFonts w:ascii="Arial" w:hAnsi="Arial" w:cs="Arial"/>
      <w:b w:val="0"/>
      <w:i w:val="0"/>
      <w:sz w:val="20"/>
    </w:rPr>
  </w:style>
  <w:style w:type="character" w:customStyle="1" w:styleId="WW8Num123z1">
    <w:name w:val="WW8Num123z1"/>
    <w:rsid w:val="00430F8C"/>
    <w:rPr>
      <w:rFonts w:ascii="Arial" w:hAnsi="Arial" w:cs="Arial"/>
      <w:b w:val="0"/>
      <w:i w:val="0"/>
      <w:sz w:val="20"/>
    </w:rPr>
  </w:style>
  <w:style w:type="character" w:customStyle="1" w:styleId="WW8Num124z1">
    <w:name w:val="WW8Num124z1"/>
    <w:rsid w:val="00430F8C"/>
    <w:rPr>
      <w:rFonts w:ascii="Arial" w:hAnsi="Arial" w:cs="Arial"/>
      <w:b w:val="0"/>
      <w:i w:val="0"/>
      <w:sz w:val="20"/>
    </w:rPr>
  </w:style>
  <w:style w:type="character" w:customStyle="1" w:styleId="WW8Num125z1">
    <w:name w:val="WW8Num125z1"/>
    <w:rsid w:val="00430F8C"/>
    <w:rPr>
      <w:rFonts w:ascii="Arial" w:hAnsi="Arial" w:cs="Arial"/>
      <w:b w:val="0"/>
      <w:i w:val="0"/>
      <w:sz w:val="20"/>
    </w:rPr>
  </w:style>
  <w:style w:type="character" w:customStyle="1" w:styleId="WW8Num126z1">
    <w:name w:val="WW8Num126z1"/>
    <w:rsid w:val="00430F8C"/>
    <w:rPr>
      <w:rFonts w:ascii="Arial" w:hAnsi="Arial" w:cs="Arial"/>
      <w:b w:val="0"/>
      <w:i w:val="0"/>
      <w:sz w:val="20"/>
    </w:rPr>
  </w:style>
  <w:style w:type="character" w:customStyle="1" w:styleId="WW8Num127z1">
    <w:name w:val="WW8Num127z1"/>
    <w:rsid w:val="00430F8C"/>
    <w:rPr>
      <w:rFonts w:ascii="Arial" w:hAnsi="Arial" w:cs="Arial"/>
      <w:b w:val="0"/>
      <w:i w:val="0"/>
      <w:sz w:val="20"/>
    </w:rPr>
  </w:style>
  <w:style w:type="character" w:customStyle="1" w:styleId="WW8Num128z1">
    <w:name w:val="WW8Num128z1"/>
    <w:rsid w:val="00430F8C"/>
    <w:rPr>
      <w:rFonts w:ascii="Arial" w:hAnsi="Arial" w:cs="Arial"/>
      <w:b w:val="0"/>
      <w:i w:val="0"/>
      <w:sz w:val="20"/>
    </w:rPr>
  </w:style>
  <w:style w:type="character" w:customStyle="1" w:styleId="WW8Num131z1">
    <w:name w:val="WW8Num131z1"/>
    <w:rsid w:val="00430F8C"/>
    <w:rPr>
      <w:rFonts w:ascii="Arial" w:hAnsi="Arial" w:cs="Arial"/>
      <w:b w:val="0"/>
      <w:i w:val="0"/>
      <w:sz w:val="20"/>
    </w:rPr>
  </w:style>
  <w:style w:type="character" w:customStyle="1" w:styleId="WW8Num133z1">
    <w:name w:val="WW8Num133z1"/>
    <w:rsid w:val="00430F8C"/>
    <w:rPr>
      <w:rFonts w:ascii="Arial" w:hAnsi="Arial" w:cs="Arial"/>
      <w:b w:val="0"/>
      <w:i w:val="0"/>
      <w:sz w:val="20"/>
    </w:rPr>
  </w:style>
  <w:style w:type="character" w:customStyle="1" w:styleId="WW8Num134z1">
    <w:name w:val="WW8Num134z1"/>
    <w:rsid w:val="00430F8C"/>
    <w:rPr>
      <w:rFonts w:ascii="Arial" w:hAnsi="Arial" w:cs="Arial"/>
      <w:b w:val="0"/>
      <w:i w:val="0"/>
      <w:sz w:val="20"/>
    </w:rPr>
  </w:style>
  <w:style w:type="character" w:customStyle="1" w:styleId="WW8Num135z1">
    <w:name w:val="WW8Num135z1"/>
    <w:rsid w:val="00430F8C"/>
    <w:rPr>
      <w:rFonts w:ascii="Arial" w:hAnsi="Arial" w:cs="Arial"/>
      <w:b w:val="0"/>
      <w:i w:val="0"/>
      <w:sz w:val="20"/>
    </w:rPr>
  </w:style>
  <w:style w:type="character" w:customStyle="1" w:styleId="WW8Num136z1">
    <w:name w:val="WW8Num136z1"/>
    <w:rsid w:val="00430F8C"/>
    <w:rPr>
      <w:rFonts w:ascii="Arial" w:hAnsi="Arial" w:cs="Arial"/>
      <w:b w:val="0"/>
      <w:i w:val="0"/>
      <w:sz w:val="20"/>
    </w:rPr>
  </w:style>
  <w:style w:type="character" w:customStyle="1" w:styleId="WW8Num137z1">
    <w:name w:val="WW8Num137z1"/>
    <w:rsid w:val="00430F8C"/>
    <w:rPr>
      <w:rFonts w:ascii="Arial" w:hAnsi="Arial" w:cs="Arial"/>
      <w:b w:val="0"/>
      <w:i w:val="0"/>
      <w:sz w:val="20"/>
    </w:rPr>
  </w:style>
  <w:style w:type="character" w:customStyle="1" w:styleId="WW8Num138z1">
    <w:name w:val="WW8Num138z1"/>
    <w:rsid w:val="00430F8C"/>
    <w:rPr>
      <w:rFonts w:ascii="Arial" w:hAnsi="Arial" w:cs="Arial"/>
      <w:b w:val="0"/>
      <w:i w:val="0"/>
      <w:sz w:val="20"/>
    </w:rPr>
  </w:style>
  <w:style w:type="character" w:customStyle="1" w:styleId="WW8Num139z1">
    <w:name w:val="WW8Num139z1"/>
    <w:rsid w:val="00430F8C"/>
    <w:rPr>
      <w:rFonts w:ascii="Arial" w:hAnsi="Arial" w:cs="Arial"/>
      <w:b w:val="0"/>
      <w:i w:val="0"/>
      <w:sz w:val="20"/>
    </w:rPr>
  </w:style>
  <w:style w:type="character" w:customStyle="1" w:styleId="WW8Num141z1">
    <w:name w:val="WW8Num141z1"/>
    <w:rsid w:val="00430F8C"/>
    <w:rPr>
      <w:rFonts w:ascii="Arial" w:hAnsi="Arial" w:cs="Arial"/>
      <w:b w:val="0"/>
      <w:i w:val="0"/>
      <w:sz w:val="20"/>
    </w:rPr>
  </w:style>
  <w:style w:type="character" w:customStyle="1" w:styleId="WW8Num142z0">
    <w:name w:val="WW8Num142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42z1">
    <w:name w:val="WW8Num142z1"/>
    <w:rsid w:val="00430F8C"/>
    <w:rPr>
      <w:rFonts w:ascii="Arial" w:hAnsi="Arial" w:cs="Arial"/>
      <w:b w:val="0"/>
      <w:i w:val="0"/>
      <w:sz w:val="20"/>
    </w:rPr>
  </w:style>
  <w:style w:type="character" w:customStyle="1" w:styleId="WW8Num143z0">
    <w:name w:val="WW8Num143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43z1">
    <w:name w:val="WW8Num143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44z0">
    <w:name w:val="WW8Num144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44z1">
    <w:name w:val="WW8Num144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45z0">
    <w:name w:val="WW8Num145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45z1">
    <w:name w:val="WW8Num145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46z0">
    <w:name w:val="WW8Num146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46z1">
    <w:name w:val="WW8Num146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47z0">
    <w:name w:val="WW8Num147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47z1">
    <w:name w:val="WW8Num147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48z0">
    <w:name w:val="WW8Num148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49z0">
    <w:name w:val="WW8Num149z0"/>
    <w:rsid w:val="00430F8C"/>
    <w:rPr>
      <w:color w:val="auto"/>
    </w:rPr>
  </w:style>
  <w:style w:type="character" w:customStyle="1" w:styleId="WW8Num150z0">
    <w:name w:val="WW8Num150z0"/>
    <w:rsid w:val="00430F8C"/>
    <w:rPr>
      <w:color w:val="auto"/>
    </w:rPr>
  </w:style>
  <w:style w:type="character" w:customStyle="1" w:styleId="WW8Num151z0">
    <w:name w:val="WW8Num151z0"/>
    <w:rsid w:val="00430F8C"/>
    <w:rPr>
      <w:color w:val="auto"/>
    </w:rPr>
  </w:style>
  <w:style w:type="character" w:customStyle="1" w:styleId="WW8Num153z1">
    <w:name w:val="WW8Num153z1"/>
    <w:rsid w:val="00430F8C"/>
    <w:rPr>
      <w:rFonts w:ascii="Arial" w:hAnsi="Arial" w:cs="Arial"/>
      <w:b w:val="0"/>
      <w:i w:val="0"/>
      <w:sz w:val="20"/>
    </w:rPr>
  </w:style>
  <w:style w:type="character" w:customStyle="1" w:styleId="WW8Num154z1">
    <w:name w:val="WW8Num154z1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155z0">
    <w:name w:val="WW8Num155z0"/>
    <w:rsid w:val="00430F8C"/>
    <w:rPr>
      <w:rFonts w:ascii="Arial" w:hAnsi="Arial" w:cs="Arial"/>
      <w:sz w:val="20"/>
      <w:szCs w:val="20"/>
    </w:rPr>
  </w:style>
  <w:style w:type="character" w:customStyle="1" w:styleId="WW8Num156z1">
    <w:name w:val="WW8Num156z1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157z1">
    <w:name w:val="WW8Num157z1"/>
    <w:rsid w:val="00430F8C"/>
    <w:rPr>
      <w:rFonts w:ascii="Arial" w:hAnsi="Arial" w:cs="Arial"/>
      <w:b w:val="0"/>
      <w:i w:val="0"/>
      <w:sz w:val="20"/>
    </w:rPr>
  </w:style>
  <w:style w:type="character" w:customStyle="1" w:styleId="WW8Num158z1">
    <w:name w:val="WW8Num158z1"/>
    <w:rsid w:val="00430F8C"/>
    <w:rPr>
      <w:rFonts w:ascii="Arial" w:hAnsi="Arial" w:cs="Arial"/>
      <w:b w:val="0"/>
      <w:i w:val="0"/>
      <w:sz w:val="20"/>
    </w:rPr>
  </w:style>
  <w:style w:type="character" w:customStyle="1" w:styleId="WW8Num159z1">
    <w:name w:val="WW8Num159z1"/>
    <w:rsid w:val="00430F8C"/>
    <w:rPr>
      <w:rFonts w:ascii="Arial" w:hAnsi="Arial" w:cs="Arial"/>
      <w:b w:val="0"/>
      <w:i w:val="0"/>
      <w:sz w:val="20"/>
    </w:rPr>
  </w:style>
  <w:style w:type="character" w:customStyle="1" w:styleId="WW8Num169z0">
    <w:name w:val="WW8Num169z0"/>
    <w:rsid w:val="00430F8C"/>
    <w:rPr>
      <w:rFonts w:ascii="Arial" w:hAnsi="Arial" w:cs="Arial"/>
      <w:b/>
      <w:i w:val="0"/>
      <w:sz w:val="24"/>
      <w:szCs w:val="24"/>
    </w:rPr>
  </w:style>
  <w:style w:type="character" w:customStyle="1" w:styleId="WW8Num170z0">
    <w:name w:val="WW8Num170z0"/>
    <w:rsid w:val="00430F8C"/>
    <w:rPr>
      <w:rFonts w:ascii="Symbol" w:hAnsi="Symbol" w:cs="Symbol"/>
    </w:rPr>
  </w:style>
  <w:style w:type="character" w:customStyle="1" w:styleId="WW8Num170z1">
    <w:name w:val="WW8Num170z1"/>
    <w:rsid w:val="00430F8C"/>
    <w:rPr>
      <w:rFonts w:ascii="Courier New" w:hAnsi="Courier New" w:cs="Courier New"/>
    </w:rPr>
  </w:style>
  <w:style w:type="character" w:customStyle="1" w:styleId="WW8Num170z2">
    <w:name w:val="WW8Num170z2"/>
    <w:rsid w:val="00430F8C"/>
    <w:rPr>
      <w:rFonts w:ascii="Wingdings" w:hAnsi="Wingdings" w:cs="Wingdings"/>
    </w:rPr>
  </w:style>
  <w:style w:type="character" w:customStyle="1" w:styleId="WW8Num171z0">
    <w:name w:val="WW8Num171z0"/>
    <w:rsid w:val="00430F8C"/>
    <w:rPr>
      <w:rFonts w:ascii="Arial" w:hAnsi="Arial" w:cs="Arial"/>
      <w:b/>
      <w:i w:val="0"/>
      <w:sz w:val="24"/>
      <w:szCs w:val="24"/>
    </w:rPr>
  </w:style>
  <w:style w:type="character" w:customStyle="1" w:styleId="WW8Num171z1">
    <w:name w:val="WW8Num171z1"/>
    <w:rsid w:val="00430F8C"/>
    <w:rPr>
      <w:rFonts w:ascii="Courier New" w:hAnsi="Courier New" w:cs="Courier New"/>
    </w:rPr>
  </w:style>
  <w:style w:type="character" w:customStyle="1" w:styleId="WW8Num171z2">
    <w:name w:val="WW8Num171z2"/>
    <w:rsid w:val="00430F8C"/>
    <w:rPr>
      <w:rFonts w:ascii="Wingdings" w:hAnsi="Wingdings" w:cs="Wingdings"/>
    </w:rPr>
  </w:style>
  <w:style w:type="character" w:customStyle="1" w:styleId="WW8Num171z3">
    <w:name w:val="WW8Num171z3"/>
    <w:rsid w:val="00430F8C"/>
    <w:rPr>
      <w:rFonts w:ascii="Symbol" w:hAnsi="Symbol" w:cs="Symbol"/>
    </w:rPr>
  </w:style>
  <w:style w:type="character" w:customStyle="1" w:styleId="WW8Num172z0">
    <w:name w:val="WW8Num172z0"/>
    <w:rsid w:val="00430F8C"/>
    <w:rPr>
      <w:rFonts w:ascii="Symbol" w:hAnsi="Symbol" w:cs="Symbol"/>
    </w:rPr>
  </w:style>
  <w:style w:type="character" w:customStyle="1" w:styleId="WW8Num173z0">
    <w:name w:val="WW8Num173z0"/>
    <w:rsid w:val="00430F8C"/>
    <w:rPr>
      <w:rFonts w:ascii="Symbol" w:hAnsi="Symbol" w:cs="Symbol"/>
      <w:sz w:val="20"/>
      <w:szCs w:val="20"/>
    </w:rPr>
  </w:style>
  <w:style w:type="character" w:customStyle="1" w:styleId="WW8Num173z1">
    <w:name w:val="WW8Num173z1"/>
    <w:rsid w:val="00430F8C"/>
    <w:rPr>
      <w:rFonts w:ascii="Courier New" w:hAnsi="Courier New" w:cs="Courier New"/>
    </w:rPr>
  </w:style>
  <w:style w:type="character" w:customStyle="1" w:styleId="WW8Num174z0">
    <w:name w:val="WW8Num174z0"/>
    <w:rsid w:val="00430F8C"/>
    <w:rPr>
      <w:rFonts w:ascii="Arial" w:hAnsi="Arial" w:cs="Arial"/>
      <w:sz w:val="20"/>
      <w:szCs w:val="20"/>
    </w:rPr>
  </w:style>
  <w:style w:type="character" w:customStyle="1" w:styleId="WW8Num175z0">
    <w:name w:val="WW8Num175z0"/>
    <w:rsid w:val="00430F8C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430F8C"/>
  </w:style>
  <w:style w:type="character" w:customStyle="1" w:styleId="WW-Absatz-Standardschriftart1111111111111111111111">
    <w:name w:val="WW-Absatz-Standardschriftart1111111111111111111111"/>
    <w:rsid w:val="00430F8C"/>
  </w:style>
  <w:style w:type="character" w:customStyle="1" w:styleId="WW-Absatz-Standardschriftart11111111111111111111111">
    <w:name w:val="WW-Absatz-Standardschriftart11111111111111111111111"/>
    <w:rsid w:val="00430F8C"/>
  </w:style>
  <w:style w:type="character" w:customStyle="1" w:styleId="WW8Num10z2">
    <w:name w:val="WW8Num10z2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14z2">
    <w:name w:val="WW8Num14z2"/>
    <w:rsid w:val="00430F8C"/>
    <w:rPr>
      <w:rFonts w:ascii="Arial" w:hAnsi="Arial" w:cs="Arial"/>
      <w:b w:val="0"/>
      <w:i w:val="0"/>
      <w:sz w:val="20"/>
    </w:rPr>
  </w:style>
  <w:style w:type="character" w:customStyle="1" w:styleId="WW8Num140z1">
    <w:name w:val="WW8Num140z1"/>
    <w:rsid w:val="00430F8C"/>
    <w:rPr>
      <w:rFonts w:ascii="Arial" w:hAnsi="Arial" w:cs="Arial"/>
      <w:b w:val="0"/>
      <w:i w:val="0"/>
      <w:sz w:val="20"/>
    </w:rPr>
  </w:style>
  <w:style w:type="character" w:customStyle="1" w:styleId="WW8Num148z1">
    <w:name w:val="WW8Num148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52z0">
    <w:name w:val="WW8Num152z0"/>
    <w:rsid w:val="00430F8C"/>
    <w:rPr>
      <w:color w:val="auto"/>
    </w:rPr>
  </w:style>
  <w:style w:type="character" w:customStyle="1" w:styleId="WW8Num153z0">
    <w:name w:val="WW8Num153z0"/>
    <w:rsid w:val="00430F8C"/>
    <w:rPr>
      <w:color w:val="auto"/>
    </w:rPr>
  </w:style>
  <w:style w:type="character" w:customStyle="1" w:styleId="WW8Num155z1">
    <w:name w:val="WW8Num155z1"/>
    <w:rsid w:val="00430F8C"/>
    <w:rPr>
      <w:rFonts w:ascii="Arial" w:hAnsi="Arial" w:cs="Arial"/>
      <w:b w:val="0"/>
      <w:i w:val="0"/>
      <w:sz w:val="20"/>
    </w:rPr>
  </w:style>
  <w:style w:type="character" w:customStyle="1" w:styleId="WW8Num157z0">
    <w:name w:val="WW8Num157z0"/>
    <w:rsid w:val="00430F8C"/>
    <w:rPr>
      <w:rFonts w:ascii="Arial" w:hAnsi="Arial" w:cs="Arial"/>
      <w:sz w:val="20"/>
      <w:szCs w:val="20"/>
    </w:rPr>
  </w:style>
  <w:style w:type="character" w:customStyle="1" w:styleId="WW8Num160z1">
    <w:name w:val="WW8Num160z1"/>
    <w:rsid w:val="00430F8C"/>
    <w:rPr>
      <w:rFonts w:ascii="Arial" w:hAnsi="Arial" w:cs="Arial"/>
      <w:b w:val="0"/>
      <w:i w:val="0"/>
      <w:sz w:val="20"/>
    </w:rPr>
  </w:style>
  <w:style w:type="character" w:customStyle="1" w:styleId="WW8Num161z1">
    <w:name w:val="WW8Num161z1"/>
    <w:rsid w:val="00430F8C"/>
    <w:rPr>
      <w:rFonts w:ascii="Arial" w:hAnsi="Arial" w:cs="Arial"/>
      <w:b w:val="0"/>
      <w:i w:val="0"/>
      <w:sz w:val="20"/>
    </w:rPr>
  </w:style>
  <w:style w:type="character" w:customStyle="1" w:styleId="WW8Num172z1">
    <w:name w:val="WW8Num172z1"/>
    <w:rsid w:val="00430F8C"/>
    <w:rPr>
      <w:rFonts w:ascii="Courier New" w:hAnsi="Courier New" w:cs="Courier New"/>
    </w:rPr>
  </w:style>
  <w:style w:type="character" w:customStyle="1" w:styleId="WW8Num172z2">
    <w:name w:val="WW8Num172z2"/>
    <w:rsid w:val="00430F8C"/>
    <w:rPr>
      <w:rFonts w:ascii="Wingdings" w:hAnsi="Wingdings" w:cs="Wingdings"/>
    </w:rPr>
  </w:style>
  <w:style w:type="character" w:customStyle="1" w:styleId="WW8Num173z2">
    <w:name w:val="WW8Num173z2"/>
    <w:rsid w:val="00430F8C"/>
    <w:rPr>
      <w:rFonts w:ascii="Wingdings" w:hAnsi="Wingdings" w:cs="Wingdings"/>
    </w:rPr>
  </w:style>
  <w:style w:type="character" w:customStyle="1" w:styleId="WW8Num173z3">
    <w:name w:val="WW8Num173z3"/>
    <w:rsid w:val="00430F8C"/>
    <w:rPr>
      <w:rFonts w:ascii="Symbol" w:hAnsi="Symbol" w:cs="Symbol"/>
    </w:rPr>
  </w:style>
  <w:style w:type="character" w:customStyle="1" w:styleId="WW8Num175z1">
    <w:name w:val="WW8Num175z1"/>
    <w:rsid w:val="00430F8C"/>
    <w:rPr>
      <w:rFonts w:ascii="OpenSymbol" w:hAnsi="OpenSymbol" w:cs="OpenSymbol"/>
    </w:rPr>
  </w:style>
  <w:style w:type="character" w:customStyle="1" w:styleId="WW8Num176z0">
    <w:name w:val="WW8Num176z0"/>
    <w:rsid w:val="00430F8C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-Absatz-Standardschriftart111111111111111111111111">
    <w:name w:val="WW-Absatz-Standardschriftart111111111111111111111111"/>
    <w:rsid w:val="00430F8C"/>
  </w:style>
  <w:style w:type="character" w:customStyle="1" w:styleId="WW8Num10z1">
    <w:name w:val="WW8Num10z1"/>
    <w:rsid w:val="00430F8C"/>
    <w:rPr>
      <w:sz w:val="20"/>
    </w:rPr>
  </w:style>
  <w:style w:type="character" w:customStyle="1" w:styleId="WW8Num16z3">
    <w:name w:val="WW8Num16z3"/>
    <w:rsid w:val="00430F8C"/>
    <w:rPr>
      <w:rFonts w:ascii="Arial" w:hAnsi="Arial" w:cs="Arial"/>
      <w:b w:val="0"/>
      <w:i w:val="0"/>
      <w:sz w:val="20"/>
    </w:rPr>
  </w:style>
  <w:style w:type="character" w:customStyle="1" w:styleId="WW8NumSt32z0">
    <w:name w:val="WW8NumSt32z0"/>
    <w:rsid w:val="00430F8C"/>
    <w:rPr>
      <w:color w:val="auto"/>
    </w:rPr>
  </w:style>
  <w:style w:type="character" w:customStyle="1" w:styleId="WW8NumSt32z1">
    <w:name w:val="WW8NumSt32z1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St33z0">
    <w:name w:val="WW8NumSt33z0"/>
    <w:rsid w:val="00430F8C"/>
    <w:rPr>
      <w:color w:val="auto"/>
    </w:rPr>
  </w:style>
  <w:style w:type="character" w:customStyle="1" w:styleId="WW8NumSt33z1">
    <w:name w:val="WW8NumSt33z1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St53z1">
    <w:name w:val="WW8NumSt53z1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St55z0">
    <w:name w:val="WW8NumSt55z0"/>
    <w:rsid w:val="00430F8C"/>
    <w:rPr>
      <w:rFonts w:ascii="Arial" w:hAnsi="Arial" w:cs="Arial"/>
      <w:b/>
      <w:i w:val="0"/>
      <w:sz w:val="20"/>
    </w:rPr>
  </w:style>
  <w:style w:type="character" w:customStyle="1" w:styleId="WW8NumSt64z1">
    <w:name w:val="WW8NumSt64z1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St66z1">
    <w:name w:val="WW8NumSt66z1"/>
    <w:rsid w:val="00430F8C"/>
    <w:rPr>
      <w:rFonts w:ascii="Arial" w:hAnsi="Arial" w:cs="Arial"/>
      <w:b w:val="0"/>
      <w:i w:val="0"/>
      <w:sz w:val="20"/>
    </w:rPr>
  </w:style>
  <w:style w:type="character" w:customStyle="1" w:styleId="WW8NumSt70z1">
    <w:name w:val="WW8NumSt70z1"/>
    <w:rsid w:val="00430F8C"/>
    <w:rPr>
      <w:rFonts w:ascii="Arial" w:hAnsi="Arial" w:cs="Arial"/>
      <w:b w:val="0"/>
      <w:i w:val="0"/>
      <w:sz w:val="20"/>
    </w:rPr>
  </w:style>
  <w:style w:type="character" w:customStyle="1" w:styleId="WW8NumSt71z1">
    <w:name w:val="WW8NumSt71z1"/>
    <w:rsid w:val="00430F8C"/>
    <w:rPr>
      <w:rFonts w:ascii="Arial" w:hAnsi="Arial" w:cs="Arial"/>
      <w:b w:val="0"/>
      <w:i w:val="0"/>
      <w:sz w:val="20"/>
    </w:rPr>
  </w:style>
  <w:style w:type="character" w:customStyle="1" w:styleId="WW8NumSt72z1">
    <w:name w:val="WW8NumSt72z1"/>
    <w:rsid w:val="00430F8C"/>
    <w:rPr>
      <w:rFonts w:ascii="Arial" w:hAnsi="Arial" w:cs="Arial"/>
      <w:b w:val="0"/>
      <w:i w:val="0"/>
      <w:sz w:val="20"/>
    </w:rPr>
  </w:style>
  <w:style w:type="character" w:customStyle="1" w:styleId="WW8NumSt74z1">
    <w:name w:val="WW8NumSt74z1"/>
    <w:rsid w:val="00430F8C"/>
    <w:rPr>
      <w:rFonts w:ascii="Arial" w:hAnsi="Arial" w:cs="Arial"/>
      <w:b w:val="0"/>
      <w:i w:val="0"/>
      <w:sz w:val="20"/>
    </w:rPr>
  </w:style>
  <w:style w:type="character" w:customStyle="1" w:styleId="WW8NumSt75z0">
    <w:name w:val="WW8NumSt75z0"/>
    <w:rsid w:val="00430F8C"/>
    <w:rPr>
      <w:rFonts w:ascii="Arial" w:hAnsi="Arial" w:cs="Arial"/>
      <w:b/>
      <w:i w:val="0"/>
      <w:sz w:val="24"/>
      <w:szCs w:val="24"/>
    </w:rPr>
  </w:style>
  <w:style w:type="character" w:customStyle="1" w:styleId="WW8NumSt76z1">
    <w:name w:val="WW8NumSt76z1"/>
    <w:rsid w:val="00430F8C"/>
    <w:rPr>
      <w:rFonts w:ascii="Arial" w:hAnsi="Arial" w:cs="Arial"/>
      <w:b w:val="0"/>
      <w:i w:val="0"/>
      <w:sz w:val="20"/>
    </w:rPr>
  </w:style>
  <w:style w:type="character" w:customStyle="1" w:styleId="WW8NumSt77z1">
    <w:name w:val="WW8NumSt77z1"/>
    <w:rsid w:val="00430F8C"/>
    <w:rPr>
      <w:rFonts w:ascii="Arial" w:hAnsi="Arial" w:cs="Arial"/>
      <w:b w:val="0"/>
      <w:i w:val="0"/>
      <w:sz w:val="20"/>
    </w:rPr>
  </w:style>
  <w:style w:type="character" w:customStyle="1" w:styleId="WW8NumSt78z1">
    <w:name w:val="WW8NumSt78z1"/>
    <w:rsid w:val="00430F8C"/>
    <w:rPr>
      <w:rFonts w:ascii="Arial" w:hAnsi="Arial" w:cs="Arial"/>
      <w:b w:val="0"/>
      <w:i w:val="0"/>
      <w:sz w:val="20"/>
    </w:rPr>
  </w:style>
  <w:style w:type="character" w:customStyle="1" w:styleId="WW8NumSt79z1">
    <w:name w:val="WW8NumSt79z1"/>
    <w:rsid w:val="00430F8C"/>
    <w:rPr>
      <w:rFonts w:ascii="Arial" w:hAnsi="Arial" w:cs="Arial"/>
      <w:b w:val="0"/>
      <w:i w:val="0"/>
      <w:sz w:val="20"/>
    </w:rPr>
  </w:style>
  <w:style w:type="character" w:customStyle="1" w:styleId="WW8NumSt81z1">
    <w:name w:val="WW8NumSt81z1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St82z1">
    <w:name w:val="WW8NumSt82z1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St83z1">
    <w:name w:val="WW8NumSt83z1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St99z1">
    <w:name w:val="WW8NumSt99z1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St100z1">
    <w:name w:val="WW8NumSt100z1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St102z1">
    <w:name w:val="WW8NumSt102z1"/>
    <w:rsid w:val="00430F8C"/>
    <w:rPr>
      <w:rFonts w:ascii="Arial" w:hAnsi="Arial" w:cs="Arial"/>
      <w:b w:val="0"/>
      <w:i w:val="0"/>
      <w:sz w:val="20"/>
    </w:rPr>
  </w:style>
  <w:style w:type="character" w:customStyle="1" w:styleId="WW8NumSt103z1">
    <w:name w:val="WW8NumSt103z1"/>
    <w:rsid w:val="00430F8C"/>
    <w:rPr>
      <w:rFonts w:ascii="Arial" w:hAnsi="Arial" w:cs="Arial"/>
      <w:b w:val="0"/>
      <w:i w:val="0"/>
      <w:sz w:val="20"/>
    </w:rPr>
  </w:style>
  <w:style w:type="character" w:customStyle="1" w:styleId="WW8NumSt104z1">
    <w:name w:val="WW8NumSt104z1"/>
    <w:rsid w:val="00430F8C"/>
    <w:rPr>
      <w:rFonts w:ascii="Arial" w:hAnsi="Arial" w:cs="Arial"/>
      <w:b w:val="0"/>
      <w:i w:val="0"/>
      <w:sz w:val="20"/>
    </w:rPr>
  </w:style>
  <w:style w:type="character" w:customStyle="1" w:styleId="WW8NumSt106z0">
    <w:name w:val="WW8NumSt106z0"/>
    <w:rsid w:val="00430F8C"/>
    <w:rPr>
      <w:rFonts w:ascii="Arial" w:hAnsi="Arial" w:cs="Arial"/>
      <w:b/>
      <w:i w:val="0"/>
      <w:sz w:val="24"/>
      <w:szCs w:val="24"/>
    </w:rPr>
  </w:style>
  <w:style w:type="character" w:customStyle="1" w:styleId="WW8NumSt108z0">
    <w:name w:val="WW8NumSt108z0"/>
    <w:rsid w:val="00430F8C"/>
    <w:rPr>
      <w:rFonts w:ascii="Arial" w:hAnsi="Arial" w:cs="Arial"/>
      <w:b/>
      <w:i w:val="0"/>
      <w:sz w:val="24"/>
      <w:szCs w:val="24"/>
    </w:rPr>
  </w:style>
  <w:style w:type="character" w:customStyle="1" w:styleId="WW8NumSt127z0">
    <w:name w:val="WW8NumSt127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St127z1">
    <w:name w:val="WW8NumSt127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St128z0">
    <w:name w:val="WW8NumSt128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St128z1">
    <w:name w:val="WW8NumSt128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St129z0">
    <w:name w:val="WW8NumSt129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St129z1">
    <w:name w:val="WW8NumSt129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St130z0">
    <w:name w:val="WW8NumSt130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St130z1">
    <w:name w:val="WW8NumSt130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St141z1">
    <w:name w:val="WW8NumSt141z1"/>
    <w:rsid w:val="00430F8C"/>
    <w:rPr>
      <w:rFonts w:ascii="Arial" w:hAnsi="Arial" w:cs="Arial"/>
      <w:b w:val="0"/>
      <w:i w:val="0"/>
      <w:sz w:val="20"/>
    </w:rPr>
  </w:style>
  <w:style w:type="character" w:customStyle="1" w:styleId="WW8NumSt142z1">
    <w:name w:val="WW8NumSt142z1"/>
    <w:rsid w:val="00430F8C"/>
    <w:rPr>
      <w:rFonts w:ascii="Arial" w:hAnsi="Arial" w:cs="Arial"/>
      <w:b w:val="0"/>
      <w:i w:val="0"/>
      <w:sz w:val="20"/>
    </w:rPr>
  </w:style>
  <w:style w:type="character" w:customStyle="1" w:styleId="WW8NumSt143z1">
    <w:name w:val="WW8NumSt143z1"/>
    <w:rsid w:val="00430F8C"/>
    <w:rPr>
      <w:rFonts w:ascii="Arial" w:hAnsi="Arial" w:cs="Arial"/>
      <w:b w:val="0"/>
      <w:i w:val="0"/>
      <w:sz w:val="20"/>
    </w:rPr>
  </w:style>
  <w:style w:type="character" w:customStyle="1" w:styleId="WW8NumSt144z1">
    <w:name w:val="WW8NumSt144z1"/>
    <w:rsid w:val="00430F8C"/>
    <w:rPr>
      <w:rFonts w:ascii="Arial" w:hAnsi="Arial" w:cs="Arial"/>
      <w:b w:val="0"/>
      <w:i w:val="0"/>
      <w:sz w:val="20"/>
    </w:rPr>
  </w:style>
  <w:style w:type="character" w:customStyle="1" w:styleId="WW8NumSt145z1">
    <w:name w:val="WW8NumSt145z1"/>
    <w:rsid w:val="00430F8C"/>
    <w:rPr>
      <w:rFonts w:ascii="Arial" w:hAnsi="Arial" w:cs="Arial"/>
      <w:b w:val="0"/>
      <w:i w:val="0"/>
      <w:sz w:val="20"/>
    </w:rPr>
  </w:style>
  <w:style w:type="character" w:customStyle="1" w:styleId="WW8NumSt146z1">
    <w:name w:val="WW8NumSt146z1"/>
    <w:rsid w:val="00430F8C"/>
    <w:rPr>
      <w:rFonts w:ascii="Arial" w:hAnsi="Arial" w:cs="Arial"/>
      <w:b w:val="0"/>
      <w:i w:val="0"/>
      <w:sz w:val="20"/>
    </w:rPr>
  </w:style>
  <w:style w:type="character" w:customStyle="1" w:styleId="WW8NumSt147z1">
    <w:name w:val="WW8NumSt147z1"/>
    <w:rsid w:val="00430F8C"/>
    <w:rPr>
      <w:rFonts w:ascii="Arial" w:hAnsi="Arial" w:cs="Arial"/>
      <w:b w:val="0"/>
      <w:i w:val="0"/>
      <w:sz w:val="20"/>
    </w:rPr>
  </w:style>
  <w:style w:type="character" w:customStyle="1" w:styleId="WW8NumSt148z1">
    <w:name w:val="WW8NumSt148z1"/>
    <w:rsid w:val="00430F8C"/>
    <w:rPr>
      <w:rFonts w:ascii="Arial" w:hAnsi="Arial" w:cs="Arial"/>
      <w:b w:val="0"/>
      <w:i w:val="0"/>
      <w:sz w:val="20"/>
    </w:rPr>
  </w:style>
  <w:style w:type="character" w:customStyle="1" w:styleId="WW8NumSt149z1">
    <w:name w:val="WW8NumSt149z1"/>
    <w:rsid w:val="00430F8C"/>
    <w:rPr>
      <w:rFonts w:ascii="Arial" w:hAnsi="Arial" w:cs="Arial"/>
      <w:b w:val="0"/>
      <w:i w:val="0"/>
      <w:sz w:val="20"/>
    </w:rPr>
  </w:style>
  <w:style w:type="character" w:customStyle="1" w:styleId="WW8NumSt150z1">
    <w:name w:val="WW8NumSt150z1"/>
    <w:rsid w:val="00430F8C"/>
    <w:rPr>
      <w:rFonts w:ascii="Arial" w:hAnsi="Arial" w:cs="Arial"/>
      <w:b w:val="0"/>
      <w:i w:val="0"/>
      <w:sz w:val="20"/>
    </w:rPr>
  </w:style>
  <w:style w:type="character" w:customStyle="1" w:styleId="WW8NumSt151z1">
    <w:name w:val="WW8NumSt151z1"/>
    <w:rsid w:val="00430F8C"/>
    <w:rPr>
      <w:rFonts w:ascii="Arial" w:hAnsi="Arial" w:cs="Arial"/>
      <w:b w:val="0"/>
      <w:i w:val="0"/>
      <w:sz w:val="20"/>
    </w:rPr>
  </w:style>
  <w:style w:type="character" w:customStyle="1" w:styleId="WW8NumSt152z1">
    <w:name w:val="WW8NumSt152z1"/>
    <w:rsid w:val="00430F8C"/>
    <w:rPr>
      <w:rFonts w:ascii="Arial" w:hAnsi="Arial" w:cs="Arial"/>
      <w:b w:val="0"/>
      <w:i w:val="0"/>
      <w:sz w:val="20"/>
    </w:rPr>
  </w:style>
  <w:style w:type="character" w:customStyle="1" w:styleId="WW8NumSt153z1">
    <w:name w:val="WW8NumSt153z1"/>
    <w:rsid w:val="00430F8C"/>
    <w:rPr>
      <w:rFonts w:ascii="Arial" w:hAnsi="Arial" w:cs="Arial"/>
      <w:b w:val="0"/>
      <w:i w:val="0"/>
      <w:sz w:val="20"/>
    </w:rPr>
  </w:style>
  <w:style w:type="character" w:customStyle="1" w:styleId="WW8NumSt154z1">
    <w:name w:val="WW8NumSt154z1"/>
    <w:rsid w:val="00430F8C"/>
    <w:rPr>
      <w:rFonts w:ascii="Arial" w:hAnsi="Arial" w:cs="Arial"/>
      <w:b w:val="0"/>
      <w:i w:val="0"/>
      <w:sz w:val="20"/>
    </w:rPr>
  </w:style>
  <w:style w:type="character" w:customStyle="1" w:styleId="WW8NumSt155z1">
    <w:name w:val="WW8NumSt155z1"/>
    <w:rsid w:val="00430F8C"/>
    <w:rPr>
      <w:rFonts w:ascii="Arial" w:hAnsi="Arial" w:cs="Arial"/>
      <w:b w:val="0"/>
      <w:i w:val="0"/>
      <w:sz w:val="20"/>
    </w:rPr>
  </w:style>
  <w:style w:type="character" w:customStyle="1" w:styleId="WW8NumSt156z1">
    <w:name w:val="WW8NumSt156z1"/>
    <w:rsid w:val="00430F8C"/>
    <w:rPr>
      <w:rFonts w:ascii="Arial" w:hAnsi="Arial" w:cs="Arial"/>
      <w:b w:val="0"/>
      <w:i w:val="0"/>
      <w:sz w:val="20"/>
    </w:rPr>
  </w:style>
  <w:style w:type="character" w:customStyle="1" w:styleId="WW8NumSt157z1">
    <w:name w:val="WW8NumSt157z1"/>
    <w:rsid w:val="00430F8C"/>
    <w:rPr>
      <w:rFonts w:ascii="Arial" w:hAnsi="Arial" w:cs="Arial"/>
      <w:b w:val="0"/>
      <w:i w:val="0"/>
      <w:sz w:val="20"/>
    </w:rPr>
  </w:style>
  <w:style w:type="character" w:customStyle="1" w:styleId="WW8NumSt158z1">
    <w:name w:val="WW8NumSt158z1"/>
    <w:rsid w:val="00430F8C"/>
    <w:rPr>
      <w:rFonts w:ascii="Arial" w:hAnsi="Arial" w:cs="Arial"/>
      <w:b w:val="0"/>
      <w:i w:val="0"/>
      <w:sz w:val="20"/>
    </w:rPr>
  </w:style>
  <w:style w:type="character" w:customStyle="1" w:styleId="WW8NumSt168z1">
    <w:name w:val="WW8NumSt168z1"/>
    <w:rsid w:val="00430F8C"/>
    <w:rPr>
      <w:rFonts w:ascii="Arial" w:hAnsi="Arial" w:cs="Arial"/>
      <w:b w:val="0"/>
      <w:i w:val="0"/>
      <w:sz w:val="20"/>
    </w:rPr>
  </w:style>
  <w:style w:type="character" w:customStyle="1" w:styleId="WW8NumSt169z0">
    <w:name w:val="WW8NumSt169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St169z1">
    <w:name w:val="WW8NumSt169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St170z0">
    <w:name w:val="WW8NumSt170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St170z1">
    <w:name w:val="WW8NumSt170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St171z0">
    <w:name w:val="WW8NumSt171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St171z1">
    <w:name w:val="WW8NumSt171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St172z0">
    <w:name w:val="WW8NumSt172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St172z1">
    <w:name w:val="WW8NumSt172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St173z0">
    <w:name w:val="WW8NumSt173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St173z1">
    <w:name w:val="WW8NumSt173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St174z0">
    <w:name w:val="WW8NumSt174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St174z1">
    <w:name w:val="WW8NumSt174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St182z0">
    <w:name w:val="WW8NumSt182z0"/>
    <w:rsid w:val="00430F8C"/>
    <w:rPr>
      <w:color w:val="auto"/>
    </w:rPr>
  </w:style>
  <w:style w:type="character" w:customStyle="1" w:styleId="WW8NumSt189z0">
    <w:name w:val="WW8NumSt189z0"/>
    <w:rsid w:val="00430F8C"/>
    <w:rPr>
      <w:color w:val="auto"/>
    </w:rPr>
  </w:style>
  <w:style w:type="character" w:customStyle="1" w:styleId="WW8NumSt190z0">
    <w:name w:val="WW8NumSt190z0"/>
    <w:rsid w:val="00430F8C"/>
    <w:rPr>
      <w:color w:val="auto"/>
    </w:rPr>
  </w:style>
  <w:style w:type="character" w:customStyle="1" w:styleId="WW8NumSt191z0">
    <w:name w:val="WW8NumSt191z0"/>
    <w:rsid w:val="00430F8C"/>
    <w:rPr>
      <w:color w:val="auto"/>
    </w:rPr>
  </w:style>
  <w:style w:type="character" w:customStyle="1" w:styleId="WW8NumSt192z0">
    <w:name w:val="WW8NumSt192z0"/>
    <w:rsid w:val="00430F8C"/>
    <w:rPr>
      <w:color w:val="auto"/>
    </w:rPr>
  </w:style>
  <w:style w:type="character" w:customStyle="1" w:styleId="WW8NumSt201z0">
    <w:name w:val="WW8NumSt201z0"/>
    <w:rsid w:val="00430F8C"/>
    <w:rPr>
      <w:color w:val="auto"/>
    </w:rPr>
  </w:style>
  <w:style w:type="character" w:customStyle="1" w:styleId="WW8NumSt201z1">
    <w:name w:val="WW8NumSt201z1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St208z1">
    <w:name w:val="WW8NumSt208z1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St221z0">
    <w:name w:val="WW8NumSt221z0"/>
    <w:rsid w:val="00430F8C"/>
    <w:rPr>
      <w:color w:val="auto"/>
    </w:rPr>
  </w:style>
  <w:style w:type="character" w:customStyle="1" w:styleId="WW8NumSt221z1">
    <w:name w:val="WW8NumSt221z1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Domylnaczcionkaakapitu2">
    <w:name w:val="Domyślna czcionka akapitu2"/>
    <w:rsid w:val="00430F8C"/>
  </w:style>
  <w:style w:type="character" w:customStyle="1" w:styleId="ZagicieodgryformularzaZnak">
    <w:name w:val="Zagięcie od góry formularza Znak"/>
    <w:rsid w:val="00430F8C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sid w:val="00430F8C"/>
    <w:rPr>
      <w:rFonts w:ascii="Arial" w:hAnsi="Arial" w:cs="Arial"/>
      <w:vanish/>
      <w:sz w:val="16"/>
      <w:szCs w:val="16"/>
    </w:rPr>
  </w:style>
  <w:style w:type="character" w:styleId="Hipercze">
    <w:name w:val="Hyperlink"/>
    <w:rsid w:val="00430F8C"/>
    <w:rPr>
      <w:color w:val="0000FF"/>
      <w:u w:val="single"/>
    </w:rPr>
  </w:style>
  <w:style w:type="character" w:customStyle="1" w:styleId="kolor">
    <w:name w:val="kolor"/>
    <w:basedOn w:val="Domylnaczcionkaakapitu2"/>
    <w:rsid w:val="00430F8C"/>
  </w:style>
  <w:style w:type="character" w:customStyle="1" w:styleId="tabulatory">
    <w:name w:val="tabulatory"/>
    <w:basedOn w:val="Domylnaczcionkaakapitu2"/>
    <w:rsid w:val="00430F8C"/>
  </w:style>
  <w:style w:type="character" w:customStyle="1" w:styleId="txt-old">
    <w:name w:val="txt-old"/>
    <w:basedOn w:val="Domylnaczcionkaakapitu2"/>
    <w:rsid w:val="00430F8C"/>
  </w:style>
  <w:style w:type="character" w:customStyle="1" w:styleId="txt-new">
    <w:name w:val="txt-new"/>
    <w:basedOn w:val="Domylnaczcionkaakapitu2"/>
    <w:rsid w:val="00430F8C"/>
  </w:style>
  <w:style w:type="character" w:styleId="Uwydatnienie">
    <w:name w:val="Emphasis"/>
    <w:qFormat/>
    <w:rsid w:val="00430F8C"/>
    <w:rPr>
      <w:i/>
      <w:iCs/>
    </w:rPr>
  </w:style>
  <w:style w:type="character" w:customStyle="1" w:styleId="HTML-wstpniesformatowanyZnak">
    <w:name w:val="HTML - wstępnie sformatowany Znak"/>
    <w:rsid w:val="00430F8C"/>
    <w:rPr>
      <w:rFonts w:ascii="Courier New" w:hAnsi="Courier New" w:cs="Courier New"/>
    </w:rPr>
  </w:style>
  <w:style w:type="character" w:styleId="Pogrubienie">
    <w:name w:val="Strong"/>
    <w:qFormat/>
    <w:rsid w:val="00430F8C"/>
    <w:rPr>
      <w:b/>
      <w:bCs/>
    </w:rPr>
  </w:style>
  <w:style w:type="character" w:customStyle="1" w:styleId="NagwekZnak">
    <w:name w:val="Nagłówek Znak"/>
    <w:basedOn w:val="Domylnaczcionkaakapitu2"/>
    <w:rsid w:val="00430F8C"/>
  </w:style>
  <w:style w:type="character" w:customStyle="1" w:styleId="StopkaZnak">
    <w:name w:val="Stopka Znak"/>
    <w:basedOn w:val="Domylnaczcionkaakapitu2"/>
    <w:rsid w:val="00430F8C"/>
  </w:style>
  <w:style w:type="character" w:customStyle="1" w:styleId="go">
    <w:name w:val="go"/>
    <w:basedOn w:val="Domylnaczcionkaakapitu2"/>
    <w:rsid w:val="00430F8C"/>
  </w:style>
  <w:style w:type="character" w:customStyle="1" w:styleId="gi">
    <w:name w:val="gi"/>
    <w:basedOn w:val="Domylnaczcionkaakapitu2"/>
    <w:rsid w:val="00430F8C"/>
  </w:style>
  <w:style w:type="character" w:customStyle="1" w:styleId="t">
    <w:name w:val="t"/>
    <w:basedOn w:val="Domylnaczcionkaakapitu2"/>
    <w:rsid w:val="00430F8C"/>
  </w:style>
  <w:style w:type="character" w:customStyle="1" w:styleId="articleseparator">
    <w:name w:val="article_separator"/>
    <w:basedOn w:val="Domylnaczcionkaakapitu2"/>
    <w:rsid w:val="00430F8C"/>
  </w:style>
  <w:style w:type="character" w:customStyle="1" w:styleId="Nagwek1Znak">
    <w:name w:val="Nagłówek 1 Znak"/>
    <w:rsid w:val="00430F8C"/>
    <w:rPr>
      <w:b/>
      <w:bCs/>
      <w:kern w:val="1"/>
      <w:sz w:val="48"/>
      <w:szCs w:val="48"/>
    </w:rPr>
  </w:style>
  <w:style w:type="character" w:customStyle="1" w:styleId="link">
    <w:name w:val="link"/>
    <w:basedOn w:val="Domylnaczcionkaakapitu2"/>
    <w:rsid w:val="00430F8C"/>
  </w:style>
  <w:style w:type="character" w:customStyle="1" w:styleId="dim">
    <w:name w:val="dim"/>
    <w:basedOn w:val="Domylnaczcionkaakapitu2"/>
    <w:rsid w:val="00430F8C"/>
  </w:style>
  <w:style w:type="character" w:styleId="HTML-cytat">
    <w:name w:val="HTML Cite"/>
    <w:rsid w:val="00430F8C"/>
    <w:rPr>
      <w:i/>
      <w:iCs/>
    </w:rPr>
  </w:style>
  <w:style w:type="character" w:customStyle="1" w:styleId="Nagwek4Znak">
    <w:name w:val="Nagłówek 4 Znak"/>
    <w:rsid w:val="00430F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2"/>
    <w:rsid w:val="00430F8C"/>
  </w:style>
  <w:style w:type="character" w:customStyle="1" w:styleId="Nagwek2Znak">
    <w:name w:val="Nagłówek 2 Znak"/>
    <w:rsid w:val="00430F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sid w:val="00430F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ainlevel">
    <w:name w:val="mainlevel"/>
    <w:basedOn w:val="Domylnaczcionkaakapitu2"/>
    <w:rsid w:val="00430F8C"/>
  </w:style>
  <w:style w:type="character" w:customStyle="1" w:styleId="date">
    <w:name w:val="date"/>
    <w:basedOn w:val="Domylnaczcionkaakapitu2"/>
    <w:rsid w:val="00430F8C"/>
  </w:style>
  <w:style w:type="character" w:customStyle="1" w:styleId="nsixword">
    <w:name w:val="nsix_word"/>
    <w:basedOn w:val="Domylnaczcionkaakapitu2"/>
    <w:rsid w:val="00430F8C"/>
  </w:style>
  <w:style w:type="character" w:customStyle="1" w:styleId="Odwoaniedokomentarza1">
    <w:name w:val="Odwołanie do komentarza1"/>
    <w:rsid w:val="00430F8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430F8C"/>
  </w:style>
  <w:style w:type="character" w:customStyle="1" w:styleId="TekstdymkaZnak">
    <w:name w:val="Tekst dymka Znak"/>
    <w:rsid w:val="00430F8C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rsid w:val="00430F8C"/>
    <w:rPr>
      <w:vertAlign w:val="superscript"/>
    </w:rPr>
  </w:style>
  <w:style w:type="character" w:customStyle="1" w:styleId="TekstprzypisukocowegoZnak">
    <w:name w:val="Tekst przypisu końcowego Znak"/>
    <w:basedOn w:val="Domylnaczcionkaakapitu2"/>
    <w:rsid w:val="00430F8C"/>
  </w:style>
  <w:style w:type="character" w:customStyle="1" w:styleId="opistowarurozsz">
    <w:name w:val="opistowarurozsz"/>
    <w:basedOn w:val="Domylnaczcionkaakapitu2"/>
    <w:rsid w:val="00430F8C"/>
  </w:style>
  <w:style w:type="character" w:customStyle="1" w:styleId="issue">
    <w:name w:val="issue"/>
    <w:basedOn w:val="Domylnaczcionkaakapitu2"/>
    <w:rsid w:val="00430F8C"/>
  </w:style>
  <w:style w:type="character" w:customStyle="1" w:styleId="TytuZnak">
    <w:name w:val="Tytuł Znak"/>
    <w:rsid w:val="00430F8C"/>
    <w:rPr>
      <w:b/>
      <w:sz w:val="24"/>
      <w:szCs w:val="24"/>
    </w:rPr>
  </w:style>
  <w:style w:type="character" w:customStyle="1" w:styleId="ZwykytekstZnak">
    <w:name w:val="Zwykły tekst Znak"/>
    <w:rsid w:val="00430F8C"/>
    <w:rPr>
      <w:sz w:val="24"/>
      <w:szCs w:val="24"/>
    </w:rPr>
  </w:style>
  <w:style w:type="character" w:customStyle="1" w:styleId="TekstpodstawowyZnak">
    <w:name w:val="Tekst podstawowy Znak"/>
    <w:rsid w:val="00430F8C"/>
    <w:rPr>
      <w:rFonts w:ascii="Courier New" w:hAnsi="Courier New" w:cs="Courier New"/>
      <w:sz w:val="24"/>
    </w:rPr>
  </w:style>
  <w:style w:type="character" w:customStyle="1" w:styleId="Znakiprzypiswdolnych">
    <w:name w:val="Znaki przypisów dolnych"/>
    <w:rsid w:val="00430F8C"/>
    <w:rPr>
      <w:vertAlign w:val="superscript"/>
    </w:rPr>
  </w:style>
  <w:style w:type="character" w:customStyle="1" w:styleId="TekstprzypisudolnegoZnak">
    <w:name w:val="Tekst przypisu dolnego Znak"/>
    <w:basedOn w:val="Domylnaczcionkaakapitu2"/>
    <w:rsid w:val="00430F8C"/>
  </w:style>
  <w:style w:type="character" w:customStyle="1" w:styleId="Nagwek7Znak">
    <w:name w:val="Nagłówek 7 Znak"/>
    <w:rsid w:val="00430F8C"/>
    <w:rPr>
      <w:b/>
      <w:bCs/>
      <w:sz w:val="24"/>
      <w:szCs w:val="24"/>
    </w:rPr>
  </w:style>
  <w:style w:type="character" w:customStyle="1" w:styleId="Nagwek9Znak">
    <w:name w:val="Nagłówek 9 Znak"/>
    <w:rsid w:val="00430F8C"/>
    <w:rPr>
      <w:b/>
      <w:bCs/>
      <w:sz w:val="24"/>
      <w:szCs w:val="22"/>
    </w:rPr>
  </w:style>
  <w:style w:type="character" w:customStyle="1" w:styleId="Tekstpodstawowywcity2Znak">
    <w:name w:val="Tekst podstawowy wcięty 2 Znak"/>
    <w:rsid w:val="00430F8C"/>
    <w:rPr>
      <w:sz w:val="24"/>
      <w:szCs w:val="24"/>
    </w:rPr>
  </w:style>
  <w:style w:type="character" w:customStyle="1" w:styleId="A2">
    <w:name w:val="A2"/>
    <w:rsid w:val="00430F8C"/>
    <w:rPr>
      <w:rFonts w:cs="MetaPro-Normal"/>
      <w:color w:val="000000"/>
    </w:rPr>
  </w:style>
  <w:style w:type="character" w:customStyle="1" w:styleId="symbol">
    <w:name w:val="symbol"/>
    <w:basedOn w:val="Domylnaczcionkaakapitu2"/>
    <w:rsid w:val="00430F8C"/>
  </w:style>
  <w:style w:type="character" w:customStyle="1" w:styleId="newsshortext">
    <w:name w:val="newsshortext"/>
    <w:basedOn w:val="Domylnaczcionkaakapitu2"/>
    <w:rsid w:val="00430F8C"/>
  </w:style>
  <w:style w:type="character" w:customStyle="1" w:styleId="Tekstpodstawowywcity3Znak">
    <w:name w:val="Tekst podstawowy wcięty 3 Znak"/>
    <w:rsid w:val="00430F8C"/>
    <w:rPr>
      <w:sz w:val="16"/>
      <w:szCs w:val="16"/>
    </w:rPr>
  </w:style>
  <w:style w:type="character" w:customStyle="1" w:styleId="alb">
    <w:name w:val="a_lb"/>
    <w:rsid w:val="00430F8C"/>
  </w:style>
  <w:style w:type="character" w:customStyle="1" w:styleId="Ppogrubienie">
    <w:name w:val="_P_ – pogrubienie"/>
    <w:rsid w:val="00430F8C"/>
    <w:rPr>
      <w:b/>
    </w:rPr>
  </w:style>
  <w:style w:type="character" w:customStyle="1" w:styleId="text-center">
    <w:name w:val="text-center"/>
    <w:rsid w:val="00430F8C"/>
  </w:style>
  <w:style w:type="character" w:customStyle="1" w:styleId="fn-ref">
    <w:name w:val="fn-ref"/>
    <w:rsid w:val="00430F8C"/>
  </w:style>
  <w:style w:type="character" w:customStyle="1" w:styleId="alb-s">
    <w:name w:val="a_lb-s"/>
    <w:rsid w:val="00430F8C"/>
  </w:style>
  <w:style w:type="character" w:customStyle="1" w:styleId="Teksttreci2">
    <w:name w:val="Tekst treści (2)_"/>
    <w:rsid w:val="00430F8C"/>
    <w:rPr>
      <w:rFonts w:ascii="Times New Roman" w:hAnsi="Times New Roman" w:cs="Times New Roman"/>
      <w:shd w:val="clear" w:color="auto" w:fill="FFFFFF"/>
    </w:rPr>
  </w:style>
  <w:style w:type="character" w:customStyle="1" w:styleId="Symbolewypunktowania">
    <w:name w:val="Symbole wypunktowania"/>
    <w:rsid w:val="00430F8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30F8C"/>
    <w:rPr>
      <w:rFonts w:ascii="Arial" w:hAnsi="Arial" w:cs="Arial"/>
      <w:b w:val="0"/>
      <w:bCs w:val="0"/>
      <w:sz w:val="20"/>
      <w:szCs w:val="20"/>
    </w:rPr>
  </w:style>
  <w:style w:type="character" w:customStyle="1" w:styleId="ListLabel10">
    <w:name w:val="ListLabel 10"/>
    <w:rsid w:val="00430F8C"/>
    <w:rPr>
      <w:rFonts w:cs="Courier New"/>
    </w:rPr>
  </w:style>
  <w:style w:type="character" w:customStyle="1" w:styleId="ListLabel9">
    <w:name w:val="ListLabel 9"/>
    <w:rsid w:val="00430F8C"/>
    <w:rPr>
      <w:sz w:val="20"/>
      <w:szCs w:val="20"/>
    </w:rPr>
  </w:style>
  <w:style w:type="character" w:customStyle="1" w:styleId="ListLabel3">
    <w:name w:val="ListLabel 3"/>
    <w:rsid w:val="00430F8C"/>
    <w:rPr>
      <w:b/>
    </w:rPr>
  </w:style>
  <w:style w:type="character" w:customStyle="1" w:styleId="Domylnaczcionkaakapitu1">
    <w:name w:val="Domyślna czcionka akapitu1"/>
    <w:rsid w:val="00430F8C"/>
  </w:style>
  <w:style w:type="character" w:customStyle="1" w:styleId="apple-converted-space">
    <w:name w:val="apple-converted-space"/>
    <w:basedOn w:val="Domylnaczcionkaakapitu2"/>
    <w:rsid w:val="00430F8C"/>
  </w:style>
  <w:style w:type="character" w:customStyle="1" w:styleId="WW8Num135z0">
    <w:name w:val="WW8Num135z0"/>
    <w:rsid w:val="00430F8C"/>
    <w:rPr>
      <w:rFonts w:ascii="Arial" w:hAnsi="Arial" w:cs="Arial"/>
      <w:sz w:val="20"/>
      <w:szCs w:val="20"/>
    </w:rPr>
  </w:style>
  <w:style w:type="character" w:customStyle="1" w:styleId="WW8Num125z0">
    <w:name w:val="WW8Num125z0"/>
    <w:rsid w:val="00430F8C"/>
    <w:rPr>
      <w:rFonts w:ascii="Arial" w:hAnsi="Arial" w:cs="OpenSymbol"/>
      <w:sz w:val="20"/>
      <w:szCs w:val="20"/>
    </w:rPr>
  </w:style>
  <w:style w:type="character" w:customStyle="1" w:styleId="DeltaViewInsertion">
    <w:name w:val="DeltaView Insertion"/>
    <w:rsid w:val="00430F8C"/>
  </w:style>
  <w:style w:type="character" w:customStyle="1" w:styleId="ListLabel4">
    <w:name w:val="ListLabel 4"/>
    <w:rsid w:val="00430F8C"/>
    <w:rPr>
      <w:rFonts w:cs="Courier New"/>
    </w:rPr>
  </w:style>
  <w:style w:type="character" w:customStyle="1" w:styleId="ListLabel5">
    <w:name w:val="ListLabel 5"/>
    <w:rsid w:val="00430F8C"/>
    <w:rPr>
      <w:sz w:val="20"/>
      <w:szCs w:val="20"/>
    </w:rPr>
  </w:style>
  <w:style w:type="character" w:customStyle="1" w:styleId="ListLabel7">
    <w:name w:val="ListLabel 7"/>
    <w:rsid w:val="00430F8C"/>
    <w:rPr>
      <w:rFonts w:cs="Arial"/>
      <w:b/>
      <w:bCs/>
      <w:i/>
      <w:iCs/>
      <w:color w:val="000000"/>
      <w:sz w:val="20"/>
      <w:szCs w:val="24"/>
    </w:rPr>
  </w:style>
  <w:style w:type="character" w:customStyle="1" w:styleId="Domylnaczcionkaakapitu4">
    <w:name w:val="Domyślna czcionka akapitu4"/>
    <w:rsid w:val="00430F8C"/>
  </w:style>
  <w:style w:type="character" w:customStyle="1" w:styleId="FontStyle16">
    <w:name w:val="Font Style16"/>
    <w:rsid w:val="00430F8C"/>
    <w:rPr>
      <w:rFonts w:ascii="Arial Unicode MS" w:eastAsia="Arial Unicode MS" w:hAnsi="Arial Unicode MS" w:cs="Arial Unicode MS"/>
      <w:color w:val="000000"/>
      <w:sz w:val="14"/>
      <w:szCs w:val="14"/>
    </w:rPr>
  </w:style>
  <w:style w:type="character" w:customStyle="1" w:styleId="FontStyle13">
    <w:name w:val="Font Style13"/>
    <w:rsid w:val="00430F8C"/>
    <w:rPr>
      <w:rFonts w:ascii="Arial Unicode MS" w:eastAsia="Arial Unicode MS" w:hAnsi="Arial Unicode MS" w:cs="Arial Unicode MS"/>
      <w:color w:val="000000"/>
      <w:sz w:val="14"/>
      <w:szCs w:val="14"/>
    </w:rPr>
  </w:style>
  <w:style w:type="character" w:customStyle="1" w:styleId="FontStyle20">
    <w:name w:val="Font Style20"/>
    <w:rsid w:val="00430F8C"/>
    <w:rPr>
      <w:rFonts w:ascii="Arial Narrow" w:hAnsi="Arial Narrow" w:cs="Arial Narrow"/>
      <w:i/>
      <w:iCs/>
      <w:color w:val="000000"/>
      <w:spacing w:val="10"/>
      <w:sz w:val="12"/>
      <w:szCs w:val="12"/>
    </w:rPr>
  </w:style>
  <w:style w:type="character" w:customStyle="1" w:styleId="FontStyle15">
    <w:name w:val="Font Style15"/>
    <w:rsid w:val="00430F8C"/>
    <w:rPr>
      <w:rFonts w:ascii="Arial Unicode MS" w:eastAsia="Arial Unicode MS" w:hAnsi="Arial Unicode MS" w:cs="Arial Unicode MS"/>
      <w:color w:val="000000"/>
      <w:sz w:val="14"/>
      <w:szCs w:val="14"/>
    </w:rPr>
  </w:style>
  <w:style w:type="character" w:customStyle="1" w:styleId="FontStyle12">
    <w:name w:val="Font Style12"/>
    <w:rsid w:val="00430F8C"/>
    <w:rPr>
      <w:rFonts w:ascii="Arial Unicode MS" w:eastAsia="Arial Unicode MS" w:hAnsi="Arial Unicode MS" w:cs="Arial Unicode MS"/>
      <w:color w:val="000000"/>
      <w:sz w:val="14"/>
      <w:szCs w:val="14"/>
    </w:rPr>
  </w:style>
  <w:style w:type="character" w:customStyle="1" w:styleId="FontStyle18">
    <w:name w:val="Font Style18"/>
    <w:rsid w:val="00430F8C"/>
    <w:rPr>
      <w:rFonts w:ascii="Arial Unicode MS" w:eastAsia="Arial Unicode MS" w:hAnsi="Arial Unicode MS" w:cs="Arial Unicode MS"/>
      <w:b/>
      <w:bCs/>
      <w:color w:val="000000"/>
      <w:sz w:val="12"/>
      <w:szCs w:val="12"/>
    </w:rPr>
  </w:style>
  <w:style w:type="character" w:customStyle="1" w:styleId="FontStyle21">
    <w:name w:val="Font Style21"/>
    <w:rsid w:val="00430F8C"/>
    <w:rPr>
      <w:rFonts w:ascii="Microsoft Sans Serif" w:hAnsi="Microsoft Sans Serif" w:cs="Microsoft Sans Serif"/>
      <w:color w:val="000000"/>
      <w:sz w:val="14"/>
      <w:szCs w:val="14"/>
    </w:rPr>
  </w:style>
  <w:style w:type="character" w:customStyle="1" w:styleId="FontStyle19">
    <w:name w:val="Font Style19"/>
    <w:rsid w:val="00430F8C"/>
    <w:rPr>
      <w:rFonts w:ascii="Arial Unicode MS" w:eastAsia="Arial Unicode MS" w:hAnsi="Arial Unicode MS" w:cs="Arial Unicode MS"/>
      <w:color w:val="000000"/>
      <w:sz w:val="14"/>
      <w:szCs w:val="14"/>
    </w:rPr>
  </w:style>
  <w:style w:type="character" w:customStyle="1" w:styleId="WW8Num167z1">
    <w:name w:val="WW8Num167z1"/>
    <w:rsid w:val="00430F8C"/>
    <w:rPr>
      <w:rFonts w:ascii="OpenSymbol" w:hAnsi="OpenSymbol" w:cs="OpenSymbol"/>
    </w:rPr>
  </w:style>
  <w:style w:type="character" w:customStyle="1" w:styleId="WW8Num167z0">
    <w:name w:val="WW8Num167z0"/>
    <w:rsid w:val="00430F8C"/>
    <w:rPr>
      <w:rFonts w:ascii="Symbol" w:hAnsi="Symbo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216z0">
    <w:name w:val="WW8Num216z0"/>
    <w:rsid w:val="00430F8C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215z0">
    <w:name w:val="WW8Num215z0"/>
    <w:rsid w:val="00430F8C"/>
    <w:rPr>
      <w:rFonts w:ascii="Arial" w:hAnsi="Arial" w:cs="Arial"/>
      <w:b/>
      <w:i w:val="0"/>
      <w:sz w:val="20"/>
    </w:rPr>
  </w:style>
  <w:style w:type="character" w:customStyle="1" w:styleId="Odwoaniedokomentarza2">
    <w:name w:val="Odwołanie do komentarza2"/>
    <w:rsid w:val="00430F8C"/>
    <w:rPr>
      <w:sz w:val="16"/>
      <w:szCs w:val="16"/>
    </w:rPr>
  </w:style>
  <w:style w:type="character" w:customStyle="1" w:styleId="WW-Absatz-Standardschriftart11111111111111111111111111111111111111111">
    <w:name w:val="WW-Absatz-Standardschriftart11111111111111111111111111111111111111111"/>
    <w:rsid w:val="00430F8C"/>
  </w:style>
  <w:style w:type="character" w:customStyle="1" w:styleId="WW-Absatz-Standardschriftart1111111111111111111111111111111111111111">
    <w:name w:val="WW-Absatz-Standardschriftart1111111111111111111111111111111111111111"/>
    <w:rsid w:val="00430F8C"/>
  </w:style>
  <w:style w:type="character" w:customStyle="1" w:styleId="WW-Absatz-Standardschriftart111111111111111111111111111111111111111">
    <w:name w:val="WW-Absatz-Standardschriftart111111111111111111111111111111111111111"/>
    <w:rsid w:val="00430F8C"/>
  </w:style>
  <w:style w:type="character" w:customStyle="1" w:styleId="WW-Absatz-Standardschriftart11111111111111111111111111111111111111">
    <w:name w:val="WW-Absatz-Standardschriftart11111111111111111111111111111111111111"/>
    <w:rsid w:val="00430F8C"/>
  </w:style>
  <w:style w:type="character" w:customStyle="1" w:styleId="WW-Absatz-Standardschriftart1111111111111111111111111111111111111">
    <w:name w:val="WW-Absatz-Standardschriftart1111111111111111111111111111111111111"/>
    <w:rsid w:val="00430F8C"/>
  </w:style>
  <w:style w:type="character" w:customStyle="1" w:styleId="WW-Absatz-Standardschriftart111111111111111111111111111111111111">
    <w:name w:val="WW-Absatz-Standardschriftart111111111111111111111111111111111111"/>
    <w:rsid w:val="00430F8C"/>
  </w:style>
  <w:style w:type="character" w:customStyle="1" w:styleId="WW-Absatz-Standardschriftart11111111111111111111111111111111111">
    <w:name w:val="WW-Absatz-Standardschriftart11111111111111111111111111111111111"/>
    <w:rsid w:val="00430F8C"/>
  </w:style>
  <w:style w:type="character" w:customStyle="1" w:styleId="WW-Absatz-Standardschriftart1111111111111111111111111111111111">
    <w:name w:val="WW-Absatz-Standardschriftart1111111111111111111111111111111111"/>
    <w:rsid w:val="00430F8C"/>
  </w:style>
  <w:style w:type="character" w:customStyle="1" w:styleId="WW-Absatz-Standardschriftart111111111111111111111111111111111">
    <w:name w:val="WW-Absatz-Standardschriftart111111111111111111111111111111111"/>
    <w:rsid w:val="00430F8C"/>
  </w:style>
  <w:style w:type="character" w:customStyle="1" w:styleId="WW-Absatz-Standardschriftart11111111111111111111111111111111">
    <w:name w:val="WW-Absatz-Standardschriftart11111111111111111111111111111111"/>
    <w:rsid w:val="00430F8C"/>
  </w:style>
  <w:style w:type="character" w:customStyle="1" w:styleId="WW-Absatz-Standardschriftart1111111111111111111111111111111">
    <w:name w:val="WW-Absatz-Standardschriftart1111111111111111111111111111111"/>
    <w:rsid w:val="00430F8C"/>
  </w:style>
  <w:style w:type="character" w:customStyle="1" w:styleId="WW-Absatz-Standardschriftart111111111111111111111111111111">
    <w:name w:val="WW-Absatz-Standardschriftart111111111111111111111111111111"/>
    <w:rsid w:val="00430F8C"/>
  </w:style>
  <w:style w:type="character" w:customStyle="1" w:styleId="WW-Absatz-Standardschriftart11111111111111111111111111111">
    <w:name w:val="WW-Absatz-Standardschriftart11111111111111111111111111111"/>
    <w:rsid w:val="00430F8C"/>
  </w:style>
  <w:style w:type="character" w:customStyle="1" w:styleId="WW-Absatz-Standardschriftart1111111111111111111111111111">
    <w:name w:val="WW-Absatz-Standardschriftart1111111111111111111111111111"/>
    <w:rsid w:val="00430F8C"/>
  </w:style>
  <w:style w:type="character" w:customStyle="1" w:styleId="WW8Num141z0">
    <w:name w:val="WW8Num141z0"/>
    <w:rsid w:val="00430F8C"/>
    <w:rPr>
      <w:rFonts w:ascii="Arial" w:hAnsi="Arial" w:cs="Arial"/>
      <w:sz w:val="20"/>
      <w:szCs w:val="20"/>
    </w:rPr>
  </w:style>
  <w:style w:type="character" w:customStyle="1" w:styleId="WW-Absatz-Standardschriftart111111111111111111111111111">
    <w:name w:val="WW-Absatz-Standardschriftart111111111111111111111111111"/>
    <w:rsid w:val="00430F8C"/>
  </w:style>
  <w:style w:type="character" w:customStyle="1" w:styleId="WW-Absatz-Standardschriftart11111111111111111111111111">
    <w:name w:val="WW-Absatz-Standardschriftart11111111111111111111111111"/>
    <w:rsid w:val="00430F8C"/>
  </w:style>
  <w:style w:type="character" w:customStyle="1" w:styleId="WW-Absatz-Standardschriftart1111111111111111111111111">
    <w:name w:val="WW-Absatz-Standardschriftart1111111111111111111111111"/>
    <w:rsid w:val="00430F8C"/>
  </w:style>
  <w:style w:type="character" w:customStyle="1" w:styleId="WW8Num140z0">
    <w:name w:val="WW8Num140z0"/>
    <w:rsid w:val="00430F8C"/>
    <w:rPr>
      <w:rFonts w:ascii="Arial" w:hAnsi="Arial" w:cs="Arial"/>
      <w:sz w:val="20"/>
      <w:szCs w:val="20"/>
    </w:rPr>
  </w:style>
  <w:style w:type="character" w:customStyle="1" w:styleId="WW8Num127z2">
    <w:name w:val="WW8Num127z2"/>
    <w:rsid w:val="00430F8C"/>
    <w:rPr>
      <w:rFonts w:ascii="Wingdings" w:hAnsi="Wingdings" w:cs="Wingdings"/>
    </w:rPr>
  </w:style>
  <w:style w:type="character" w:customStyle="1" w:styleId="WW8Num120z3">
    <w:name w:val="WW8Num120z3"/>
    <w:rsid w:val="00430F8C"/>
    <w:rPr>
      <w:rFonts w:ascii="Symbol" w:hAnsi="Symbol" w:cs="Symbol"/>
    </w:rPr>
  </w:style>
  <w:style w:type="character" w:customStyle="1" w:styleId="WW8Num120z2">
    <w:name w:val="WW8Num120z2"/>
    <w:rsid w:val="00430F8C"/>
    <w:rPr>
      <w:rFonts w:ascii="Wingdings" w:hAnsi="Wingdings" w:cs="Wingdings"/>
    </w:rPr>
  </w:style>
  <w:style w:type="character" w:customStyle="1" w:styleId="WW8Num12z1">
    <w:name w:val="WW8Num12z1"/>
    <w:rsid w:val="00430F8C"/>
    <w:rPr>
      <w:rFonts w:ascii="Arial" w:hAnsi="Arial" w:cs="Times New Roman"/>
      <w:b w:val="0"/>
      <w:i w:val="0"/>
      <w:color w:val="000000"/>
      <w:sz w:val="20"/>
    </w:rPr>
  </w:style>
  <w:style w:type="character" w:customStyle="1" w:styleId="WW8Num11z2">
    <w:name w:val="WW8Num11z2"/>
    <w:rsid w:val="00430F8C"/>
    <w:rPr>
      <w:rFonts w:ascii="Arial" w:hAnsi="Arial" w:cs="Arial"/>
      <w:b w:val="0"/>
      <w:i w:val="0"/>
      <w:sz w:val="20"/>
    </w:rPr>
  </w:style>
  <w:style w:type="character" w:customStyle="1" w:styleId="WW8Num139z0">
    <w:name w:val="WW8Num139z0"/>
    <w:rsid w:val="00430F8C"/>
    <w:rPr>
      <w:rFonts w:ascii="Arial" w:hAnsi="Arial" w:cs="Arial"/>
      <w:sz w:val="20"/>
      <w:szCs w:val="20"/>
    </w:rPr>
  </w:style>
  <w:style w:type="character" w:customStyle="1" w:styleId="WW8Num138z0">
    <w:name w:val="WW8Num138z0"/>
    <w:rsid w:val="00430F8C"/>
    <w:rPr>
      <w:rFonts w:ascii="Symbol" w:eastAsia="Lucida Sans Unicode" w:hAnsi="Symbol" w:cs="Symbol"/>
      <w:color w:val="auto"/>
      <w:spacing w:val="5"/>
      <w:sz w:val="20"/>
      <w:szCs w:val="20"/>
      <w:shd w:val="clear" w:color="auto" w:fill="auto"/>
      <w:lang w:val="pl-PL" w:bidi="ar-SA"/>
    </w:rPr>
  </w:style>
  <w:style w:type="character" w:customStyle="1" w:styleId="WW8Num137z0">
    <w:name w:val="WW8Num137z0"/>
    <w:rsid w:val="00430F8C"/>
    <w:rPr>
      <w:rFonts w:ascii="Symbol" w:hAnsi="Symbol" w:cs="Symbol"/>
      <w:sz w:val="20"/>
      <w:szCs w:val="20"/>
    </w:rPr>
  </w:style>
  <w:style w:type="character" w:customStyle="1" w:styleId="WW8Num136z8">
    <w:name w:val="WW8Num136z8"/>
    <w:rsid w:val="00430F8C"/>
  </w:style>
  <w:style w:type="character" w:customStyle="1" w:styleId="WW8Num136z7">
    <w:name w:val="WW8Num136z7"/>
    <w:rsid w:val="00430F8C"/>
  </w:style>
  <w:style w:type="character" w:customStyle="1" w:styleId="WW8Num136z6">
    <w:name w:val="WW8Num136z6"/>
    <w:rsid w:val="00430F8C"/>
  </w:style>
  <w:style w:type="character" w:customStyle="1" w:styleId="WW8Num136z5">
    <w:name w:val="WW8Num136z5"/>
    <w:rsid w:val="00430F8C"/>
  </w:style>
  <w:style w:type="character" w:customStyle="1" w:styleId="WW8Num136z4">
    <w:name w:val="WW8Num136z4"/>
    <w:rsid w:val="00430F8C"/>
  </w:style>
  <w:style w:type="character" w:customStyle="1" w:styleId="WW8Num136z3">
    <w:name w:val="WW8Num136z3"/>
    <w:rsid w:val="00430F8C"/>
  </w:style>
  <w:style w:type="character" w:customStyle="1" w:styleId="WW8Num136z2">
    <w:name w:val="WW8Num136z2"/>
    <w:rsid w:val="00430F8C"/>
  </w:style>
  <w:style w:type="character" w:customStyle="1" w:styleId="WW8Num136z0">
    <w:name w:val="WW8Num136z0"/>
    <w:rsid w:val="00430F8C"/>
    <w:rPr>
      <w:rFonts w:ascii="Arial" w:eastAsia="Lucida Sans Unicode" w:hAnsi="Arial" w:cs="Arial"/>
      <w:b/>
      <w:bCs/>
      <w:i/>
      <w:iCs/>
      <w:sz w:val="20"/>
      <w:szCs w:val="20"/>
      <w:lang w:val="pl-PL"/>
    </w:rPr>
  </w:style>
  <w:style w:type="character" w:customStyle="1" w:styleId="WW8Num135z8">
    <w:name w:val="WW8Num135z8"/>
    <w:rsid w:val="00430F8C"/>
  </w:style>
  <w:style w:type="character" w:customStyle="1" w:styleId="WW8Num135z7">
    <w:name w:val="WW8Num135z7"/>
    <w:rsid w:val="00430F8C"/>
  </w:style>
  <w:style w:type="character" w:customStyle="1" w:styleId="WW8Num135z6">
    <w:name w:val="WW8Num135z6"/>
    <w:rsid w:val="00430F8C"/>
  </w:style>
  <w:style w:type="character" w:customStyle="1" w:styleId="WW8Num135z5">
    <w:name w:val="WW8Num135z5"/>
    <w:rsid w:val="00430F8C"/>
  </w:style>
  <w:style w:type="character" w:customStyle="1" w:styleId="WW8Num135z4">
    <w:name w:val="WW8Num135z4"/>
    <w:rsid w:val="00430F8C"/>
  </w:style>
  <w:style w:type="character" w:customStyle="1" w:styleId="WW8Num135z3">
    <w:name w:val="WW8Num135z3"/>
    <w:rsid w:val="00430F8C"/>
  </w:style>
  <w:style w:type="character" w:customStyle="1" w:styleId="WW8Num135z2">
    <w:name w:val="WW8Num135z2"/>
    <w:rsid w:val="00430F8C"/>
  </w:style>
  <w:style w:type="character" w:customStyle="1" w:styleId="WW8Num134z8">
    <w:name w:val="WW8Num134z8"/>
    <w:rsid w:val="00430F8C"/>
  </w:style>
  <w:style w:type="character" w:customStyle="1" w:styleId="WW8Num134z7">
    <w:name w:val="WW8Num134z7"/>
    <w:rsid w:val="00430F8C"/>
  </w:style>
  <w:style w:type="character" w:customStyle="1" w:styleId="WW8Num134z6">
    <w:name w:val="WW8Num134z6"/>
    <w:rsid w:val="00430F8C"/>
  </w:style>
  <w:style w:type="character" w:customStyle="1" w:styleId="WW8Num134z5">
    <w:name w:val="WW8Num134z5"/>
    <w:rsid w:val="00430F8C"/>
  </w:style>
  <w:style w:type="character" w:customStyle="1" w:styleId="WW8Num134z4">
    <w:name w:val="WW8Num134z4"/>
    <w:rsid w:val="00430F8C"/>
  </w:style>
  <w:style w:type="character" w:customStyle="1" w:styleId="WW8Num134z3">
    <w:name w:val="WW8Num134z3"/>
    <w:rsid w:val="00430F8C"/>
  </w:style>
  <w:style w:type="character" w:customStyle="1" w:styleId="WW8Num134z2">
    <w:name w:val="WW8Num134z2"/>
    <w:rsid w:val="00430F8C"/>
  </w:style>
  <w:style w:type="character" w:customStyle="1" w:styleId="WW8Num134z0">
    <w:name w:val="WW8Num134z0"/>
    <w:rsid w:val="00430F8C"/>
    <w:rPr>
      <w:rFonts w:ascii="Arial" w:eastAsia="Times New Roman" w:hAnsi="Arial" w:cs="Arial"/>
      <w:b w:val="0"/>
      <w:bCs w:val="0"/>
      <w:i w:val="0"/>
      <w:iCs w:val="0"/>
      <w:sz w:val="20"/>
      <w:szCs w:val="20"/>
      <w:lang w:bidi="ar-SA"/>
    </w:rPr>
  </w:style>
  <w:style w:type="character" w:customStyle="1" w:styleId="WW8Num133z8">
    <w:name w:val="WW8Num133z8"/>
    <w:rsid w:val="00430F8C"/>
  </w:style>
  <w:style w:type="character" w:customStyle="1" w:styleId="WW8Num133z7">
    <w:name w:val="WW8Num133z7"/>
    <w:rsid w:val="00430F8C"/>
  </w:style>
  <w:style w:type="character" w:customStyle="1" w:styleId="WW8Num133z6">
    <w:name w:val="WW8Num133z6"/>
    <w:rsid w:val="00430F8C"/>
  </w:style>
  <w:style w:type="character" w:customStyle="1" w:styleId="WW8Num133z5">
    <w:name w:val="WW8Num133z5"/>
    <w:rsid w:val="00430F8C"/>
  </w:style>
  <w:style w:type="character" w:customStyle="1" w:styleId="WW8Num133z4">
    <w:name w:val="WW8Num133z4"/>
    <w:rsid w:val="00430F8C"/>
  </w:style>
  <w:style w:type="character" w:customStyle="1" w:styleId="WW8Num133z3">
    <w:name w:val="WW8Num133z3"/>
    <w:rsid w:val="00430F8C"/>
  </w:style>
  <w:style w:type="character" w:customStyle="1" w:styleId="WW8Num133z2">
    <w:name w:val="WW8Num133z2"/>
    <w:rsid w:val="00430F8C"/>
  </w:style>
  <w:style w:type="character" w:customStyle="1" w:styleId="WW8Num117z8">
    <w:name w:val="WW8Num117z8"/>
    <w:rsid w:val="00430F8C"/>
  </w:style>
  <w:style w:type="character" w:customStyle="1" w:styleId="WW8Num117z7">
    <w:name w:val="WW8Num117z7"/>
    <w:rsid w:val="00430F8C"/>
  </w:style>
  <w:style w:type="character" w:customStyle="1" w:styleId="WW8Num117z6">
    <w:name w:val="WW8Num117z6"/>
    <w:rsid w:val="00430F8C"/>
  </w:style>
  <w:style w:type="character" w:customStyle="1" w:styleId="WW8Num117z5">
    <w:name w:val="WW8Num117z5"/>
    <w:rsid w:val="00430F8C"/>
  </w:style>
  <w:style w:type="character" w:customStyle="1" w:styleId="WW8Num117z4">
    <w:name w:val="WW8Num117z4"/>
    <w:rsid w:val="00430F8C"/>
  </w:style>
  <w:style w:type="character" w:customStyle="1" w:styleId="WW8Num11z8">
    <w:name w:val="WW8Num11z8"/>
    <w:rsid w:val="00430F8C"/>
  </w:style>
  <w:style w:type="character" w:customStyle="1" w:styleId="WW8Num11z7">
    <w:name w:val="WW8Num11z7"/>
    <w:rsid w:val="00430F8C"/>
  </w:style>
  <w:style w:type="character" w:customStyle="1" w:styleId="WW8Num11z6">
    <w:name w:val="WW8Num11z6"/>
    <w:rsid w:val="00430F8C"/>
  </w:style>
  <w:style w:type="character" w:customStyle="1" w:styleId="WW8Num11z5">
    <w:name w:val="WW8Num11z5"/>
    <w:rsid w:val="00430F8C"/>
  </w:style>
  <w:style w:type="character" w:customStyle="1" w:styleId="WW8Num11z4">
    <w:name w:val="WW8Num11z4"/>
    <w:rsid w:val="00430F8C"/>
  </w:style>
  <w:style w:type="character" w:customStyle="1" w:styleId="WW8Num11z3">
    <w:name w:val="WW8Num11z3"/>
    <w:rsid w:val="00430F8C"/>
  </w:style>
  <w:style w:type="character" w:customStyle="1" w:styleId="WW8Num11z1">
    <w:name w:val="WW8Num11z1"/>
    <w:rsid w:val="00430F8C"/>
  </w:style>
  <w:style w:type="character" w:customStyle="1" w:styleId="WW8Num124z8">
    <w:name w:val="WW8Num124z8"/>
    <w:rsid w:val="00430F8C"/>
  </w:style>
  <w:style w:type="character" w:customStyle="1" w:styleId="WW8Num124z7">
    <w:name w:val="WW8Num124z7"/>
    <w:rsid w:val="00430F8C"/>
  </w:style>
  <w:style w:type="character" w:customStyle="1" w:styleId="WW8Num124z6">
    <w:name w:val="WW8Num124z6"/>
    <w:rsid w:val="00430F8C"/>
  </w:style>
  <w:style w:type="character" w:customStyle="1" w:styleId="WW8Num124z5">
    <w:name w:val="WW8Num124z5"/>
    <w:rsid w:val="00430F8C"/>
  </w:style>
  <w:style w:type="character" w:customStyle="1" w:styleId="WW8Num124z4">
    <w:name w:val="WW8Num124z4"/>
    <w:rsid w:val="00430F8C"/>
  </w:style>
  <w:style w:type="character" w:customStyle="1" w:styleId="WW8Num124z3">
    <w:name w:val="WW8Num124z3"/>
    <w:rsid w:val="00430F8C"/>
  </w:style>
  <w:style w:type="character" w:customStyle="1" w:styleId="WW8Num124z2">
    <w:name w:val="WW8Num124z2"/>
    <w:rsid w:val="00430F8C"/>
  </w:style>
  <w:style w:type="character" w:customStyle="1" w:styleId="WW8Num123z8">
    <w:name w:val="WW8Num123z8"/>
    <w:rsid w:val="00430F8C"/>
  </w:style>
  <w:style w:type="character" w:customStyle="1" w:styleId="WW8Num123z7">
    <w:name w:val="WW8Num123z7"/>
    <w:rsid w:val="00430F8C"/>
  </w:style>
  <w:style w:type="character" w:customStyle="1" w:styleId="WW8Num123z6">
    <w:name w:val="WW8Num123z6"/>
    <w:rsid w:val="00430F8C"/>
  </w:style>
  <w:style w:type="character" w:customStyle="1" w:styleId="WW8Num123z5">
    <w:name w:val="WW8Num123z5"/>
    <w:rsid w:val="00430F8C"/>
  </w:style>
  <w:style w:type="character" w:customStyle="1" w:styleId="WW8Num123z4">
    <w:name w:val="WW8Num123z4"/>
    <w:rsid w:val="00430F8C"/>
  </w:style>
  <w:style w:type="character" w:customStyle="1" w:styleId="WW8Num123z3">
    <w:name w:val="WW8Num123z3"/>
    <w:rsid w:val="00430F8C"/>
  </w:style>
  <w:style w:type="character" w:customStyle="1" w:styleId="WW8Num123z2">
    <w:name w:val="WW8Num123z2"/>
    <w:rsid w:val="00430F8C"/>
  </w:style>
  <w:style w:type="character" w:customStyle="1" w:styleId="WW8Num122z8">
    <w:name w:val="WW8Num122z8"/>
    <w:rsid w:val="00430F8C"/>
  </w:style>
  <w:style w:type="character" w:customStyle="1" w:styleId="WW8Num122z7">
    <w:name w:val="WW8Num122z7"/>
    <w:rsid w:val="00430F8C"/>
  </w:style>
  <w:style w:type="character" w:customStyle="1" w:styleId="WW8Num122z6">
    <w:name w:val="WW8Num122z6"/>
    <w:rsid w:val="00430F8C"/>
  </w:style>
  <w:style w:type="character" w:customStyle="1" w:styleId="WW8Num122z5">
    <w:name w:val="WW8Num122z5"/>
    <w:rsid w:val="00430F8C"/>
  </w:style>
  <w:style w:type="character" w:customStyle="1" w:styleId="WW8Num122z4">
    <w:name w:val="WW8Num122z4"/>
    <w:rsid w:val="00430F8C"/>
  </w:style>
  <w:style w:type="character" w:customStyle="1" w:styleId="WW8Num122z3">
    <w:name w:val="WW8Num122z3"/>
    <w:rsid w:val="00430F8C"/>
  </w:style>
  <w:style w:type="character" w:customStyle="1" w:styleId="WW8Num122z2">
    <w:name w:val="WW8Num122z2"/>
    <w:rsid w:val="00430F8C"/>
  </w:style>
  <w:style w:type="character" w:customStyle="1" w:styleId="WW8Num121z8">
    <w:name w:val="WW8Num121z8"/>
    <w:rsid w:val="00430F8C"/>
  </w:style>
  <w:style w:type="character" w:customStyle="1" w:styleId="WW8Num121z7">
    <w:name w:val="WW8Num121z7"/>
    <w:rsid w:val="00430F8C"/>
  </w:style>
  <w:style w:type="character" w:customStyle="1" w:styleId="WW8Num121z6">
    <w:name w:val="WW8Num121z6"/>
    <w:rsid w:val="00430F8C"/>
  </w:style>
  <w:style w:type="character" w:customStyle="1" w:styleId="WW8Num121z5">
    <w:name w:val="WW8Num121z5"/>
    <w:rsid w:val="00430F8C"/>
  </w:style>
  <w:style w:type="character" w:customStyle="1" w:styleId="WW8Num121z4">
    <w:name w:val="WW8Num121z4"/>
    <w:rsid w:val="00430F8C"/>
  </w:style>
  <w:style w:type="character" w:customStyle="1" w:styleId="WW8Num119z8">
    <w:name w:val="WW8Num119z8"/>
    <w:rsid w:val="00430F8C"/>
  </w:style>
  <w:style w:type="character" w:customStyle="1" w:styleId="WW8Num119z7">
    <w:name w:val="WW8Num119z7"/>
    <w:rsid w:val="00430F8C"/>
  </w:style>
  <w:style w:type="character" w:customStyle="1" w:styleId="WW8Num119z6">
    <w:name w:val="WW8Num119z6"/>
    <w:rsid w:val="00430F8C"/>
  </w:style>
  <w:style w:type="character" w:customStyle="1" w:styleId="WW8Num119z5">
    <w:name w:val="WW8Num119z5"/>
    <w:rsid w:val="00430F8C"/>
  </w:style>
  <w:style w:type="character" w:customStyle="1" w:styleId="WW8Num119z4">
    <w:name w:val="WW8Num119z4"/>
    <w:rsid w:val="00430F8C"/>
  </w:style>
  <w:style w:type="character" w:customStyle="1" w:styleId="WW8Num119z3">
    <w:name w:val="WW8Num119z3"/>
    <w:rsid w:val="00430F8C"/>
  </w:style>
  <w:style w:type="character" w:customStyle="1" w:styleId="WW8Num119z2">
    <w:name w:val="WW8Num119z2"/>
    <w:rsid w:val="00430F8C"/>
  </w:style>
  <w:style w:type="character" w:customStyle="1" w:styleId="WW8Num118z8">
    <w:name w:val="WW8Num118z8"/>
    <w:rsid w:val="00430F8C"/>
  </w:style>
  <w:style w:type="character" w:customStyle="1" w:styleId="WW8Num118z7">
    <w:name w:val="WW8Num118z7"/>
    <w:rsid w:val="00430F8C"/>
  </w:style>
  <w:style w:type="character" w:customStyle="1" w:styleId="WW8Num118z6">
    <w:name w:val="WW8Num118z6"/>
    <w:rsid w:val="00430F8C"/>
  </w:style>
  <w:style w:type="character" w:customStyle="1" w:styleId="WW8Num118z5">
    <w:name w:val="WW8Num118z5"/>
    <w:rsid w:val="00430F8C"/>
  </w:style>
  <w:style w:type="character" w:customStyle="1" w:styleId="WW8Num118z4">
    <w:name w:val="WW8Num118z4"/>
    <w:rsid w:val="00430F8C"/>
  </w:style>
  <w:style w:type="character" w:customStyle="1" w:styleId="WW8Num118z3">
    <w:name w:val="WW8Num118z3"/>
    <w:rsid w:val="00430F8C"/>
  </w:style>
  <w:style w:type="character" w:customStyle="1" w:styleId="WW8Num118z2">
    <w:name w:val="WW8Num118z2"/>
    <w:rsid w:val="00430F8C"/>
  </w:style>
  <w:style w:type="character" w:customStyle="1" w:styleId="WW8Num121z3">
    <w:name w:val="WW8Num121z3"/>
    <w:rsid w:val="00430F8C"/>
    <w:rPr>
      <w:rFonts w:ascii="Symbol" w:hAnsi="Symbol" w:cs="Symbol"/>
    </w:rPr>
  </w:style>
  <w:style w:type="character" w:customStyle="1" w:styleId="WW8Num121z2">
    <w:name w:val="WW8Num121z2"/>
    <w:rsid w:val="00430F8C"/>
    <w:rPr>
      <w:rFonts w:ascii="Wingdings" w:hAnsi="Wingdings" w:cs="Wingdings"/>
    </w:rPr>
  </w:style>
  <w:style w:type="character" w:customStyle="1" w:styleId="WW8Num116z8">
    <w:name w:val="WW8Num116z8"/>
    <w:rsid w:val="00430F8C"/>
  </w:style>
  <w:style w:type="character" w:customStyle="1" w:styleId="WW8Num116z7">
    <w:name w:val="WW8Num116z7"/>
    <w:rsid w:val="00430F8C"/>
  </w:style>
  <w:style w:type="character" w:customStyle="1" w:styleId="WW8Num116z6">
    <w:name w:val="WW8Num116z6"/>
    <w:rsid w:val="00430F8C"/>
  </w:style>
  <w:style w:type="character" w:customStyle="1" w:styleId="WW8Num116z5">
    <w:name w:val="WW8Num116z5"/>
    <w:rsid w:val="00430F8C"/>
  </w:style>
  <w:style w:type="character" w:customStyle="1" w:styleId="WW8Num116z4">
    <w:name w:val="WW8Num116z4"/>
    <w:rsid w:val="00430F8C"/>
  </w:style>
  <w:style w:type="character" w:customStyle="1" w:styleId="WW8Num116z3">
    <w:name w:val="WW8Num116z3"/>
    <w:rsid w:val="00430F8C"/>
  </w:style>
  <w:style w:type="character" w:customStyle="1" w:styleId="WW8Num116z2">
    <w:name w:val="WW8Num116z2"/>
    <w:rsid w:val="00430F8C"/>
  </w:style>
  <w:style w:type="character" w:customStyle="1" w:styleId="WW8Num115z8">
    <w:name w:val="WW8Num115z8"/>
    <w:rsid w:val="00430F8C"/>
  </w:style>
  <w:style w:type="character" w:customStyle="1" w:styleId="WW8Num115z7">
    <w:name w:val="WW8Num115z7"/>
    <w:rsid w:val="00430F8C"/>
  </w:style>
  <w:style w:type="character" w:customStyle="1" w:styleId="WW8Num115z6">
    <w:name w:val="WW8Num115z6"/>
    <w:rsid w:val="00430F8C"/>
  </w:style>
  <w:style w:type="character" w:customStyle="1" w:styleId="WW8Num115z5">
    <w:name w:val="WW8Num115z5"/>
    <w:rsid w:val="00430F8C"/>
  </w:style>
  <w:style w:type="character" w:customStyle="1" w:styleId="WW8Num115z4">
    <w:name w:val="WW8Num115z4"/>
    <w:rsid w:val="00430F8C"/>
  </w:style>
  <w:style w:type="character" w:customStyle="1" w:styleId="WW8Num112z8">
    <w:name w:val="WW8Num112z8"/>
    <w:rsid w:val="00430F8C"/>
  </w:style>
  <w:style w:type="character" w:customStyle="1" w:styleId="WW8Num112z7">
    <w:name w:val="WW8Num112z7"/>
    <w:rsid w:val="00430F8C"/>
  </w:style>
  <w:style w:type="character" w:customStyle="1" w:styleId="WW8Num112z6">
    <w:name w:val="WW8Num112z6"/>
    <w:rsid w:val="00430F8C"/>
  </w:style>
  <w:style w:type="character" w:customStyle="1" w:styleId="WW8Num112z5">
    <w:name w:val="WW8Num112z5"/>
    <w:rsid w:val="00430F8C"/>
  </w:style>
  <w:style w:type="character" w:customStyle="1" w:styleId="WW8Num112z4">
    <w:name w:val="WW8Num112z4"/>
    <w:rsid w:val="00430F8C"/>
  </w:style>
  <w:style w:type="character" w:customStyle="1" w:styleId="WW8Num112z3">
    <w:name w:val="WW8Num112z3"/>
    <w:rsid w:val="00430F8C"/>
  </w:style>
  <w:style w:type="character" w:customStyle="1" w:styleId="WW8Num112z2">
    <w:name w:val="WW8Num112z2"/>
    <w:rsid w:val="00430F8C"/>
  </w:style>
  <w:style w:type="character" w:customStyle="1" w:styleId="WW8Num17z8">
    <w:name w:val="WW8Num17z8"/>
    <w:rsid w:val="00430F8C"/>
  </w:style>
  <w:style w:type="character" w:customStyle="1" w:styleId="WW8Num17z7">
    <w:name w:val="WW8Num17z7"/>
    <w:rsid w:val="00430F8C"/>
  </w:style>
  <w:style w:type="character" w:customStyle="1" w:styleId="WW8Num17z6">
    <w:name w:val="WW8Num17z6"/>
    <w:rsid w:val="00430F8C"/>
  </w:style>
  <w:style w:type="character" w:customStyle="1" w:styleId="WW8Num17z5">
    <w:name w:val="WW8Num17z5"/>
    <w:rsid w:val="00430F8C"/>
  </w:style>
  <w:style w:type="character" w:customStyle="1" w:styleId="WW8Num17z4">
    <w:name w:val="WW8Num17z4"/>
    <w:rsid w:val="00430F8C"/>
  </w:style>
  <w:style w:type="character" w:customStyle="1" w:styleId="WW8Num17z3">
    <w:name w:val="WW8Num17z3"/>
    <w:rsid w:val="00430F8C"/>
  </w:style>
  <w:style w:type="character" w:customStyle="1" w:styleId="WW8Num17z2">
    <w:name w:val="WW8Num17z2"/>
    <w:rsid w:val="00430F8C"/>
  </w:style>
  <w:style w:type="character" w:customStyle="1" w:styleId="WW8Num10z8">
    <w:name w:val="WW8Num10z8"/>
    <w:rsid w:val="00430F8C"/>
  </w:style>
  <w:style w:type="character" w:customStyle="1" w:styleId="WW8Num10z7">
    <w:name w:val="WW8Num10z7"/>
    <w:rsid w:val="00430F8C"/>
  </w:style>
  <w:style w:type="character" w:customStyle="1" w:styleId="WW8Num10z6">
    <w:name w:val="WW8Num10z6"/>
    <w:rsid w:val="00430F8C"/>
  </w:style>
  <w:style w:type="character" w:customStyle="1" w:styleId="WW8Num10z5">
    <w:name w:val="WW8Num10z5"/>
    <w:rsid w:val="00430F8C"/>
  </w:style>
  <w:style w:type="character" w:customStyle="1" w:styleId="WW8Num10z4">
    <w:name w:val="WW8Num10z4"/>
    <w:rsid w:val="00430F8C"/>
  </w:style>
  <w:style w:type="character" w:customStyle="1" w:styleId="WW8Num10z3">
    <w:name w:val="WW8Num10z3"/>
    <w:rsid w:val="00430F8C"/>
  </w:style>
  <w:style w:type="character" w:customStyle="1" w:styleId="WW8Num7z8">
    <w:name w:val="WW8Num7z8"/>
    <w:rsid w:val="00430F8C"/>
  </w:style>
  <w:style w:type="character" w:customStyle="1" w:styleId="WW8Num7z7">
    <w:name w:val="WW8Num7z7"/>
    <w:rsid w:val="00430F8C"/>
  </w:style>
  <w:style w:type="character" w:customStyle="1" w:styleId="WW8Num7z6">
    <w:name w:val="WW8Num7z6"/>
    <w:rsid w:val="00430F8C"/>
  </w:style>
  <w:style w:type="character" w:customStyle="1" w:styleId="WW8Num7z5">
    <w:name w:val="WW8Num7z5"/>
    <w:rsid w:val="00430F8C"/>
  </w:style>
  <w:style w:type="character" w:customStyle="1" w:styleId="WW8Num7z4">
    <w:name w:val="WW8Num7z4"/>
    <w:rsid w:val="00430F8C"/>
  </w:style>
  <w:style w:type="character" w:customStyle="1" w:styleId="WW8Num7z1">
    <w:name w:val="WW8Num7z1"/>
    <w:rsid w:val="00430F8C"/>
  </w:style>
  <w:style w:type="character" w:customStyle="1" w:styleId="WW8Num128z8">
    <w:name w:val="WW8Num128z8"/>
    <w:rsid w:val="00430F8C"/>
  </w:style>
  <w:style w:type="character" w:customStyle="1" w:styleId="WW8Num128z7">
    <w:name w:val="WW8Num128z7"/>
    <w:rsid w:val="00430F8C"/>
  </w:style>
  <w:style w:type="character" w:customStyle="1" w:styleId="WW8Num128z6">
    <w:name w:val="WW8Num128z6"/>
    <w:rsid w:val="00430F8C"/>
  </w:style>
  <w:style w:type="character" w:customStyle="1" w:styleId="WW8Num128z5">
    <w:name w:val="WW8Num128z5"/>
    <w:rsid w:val="00430F8C"/>
  </w:style>
  <w:style w:type="character" w:customStyle="1" w:styleId="WW8Num128z4">
    <w:name w:val="WW8Num128z4"/>
    <w:rsid w:val="00430F8C"/>
  </w:style>
  <w:style w:type="character" w:customStyle="1" w:styleId="WW8Num128z3">
    <w:name w:val="WW8Num128z3"/>
    <w:rsid w:val="00430F8C"/>
  </w:style>
  <w:style w:type="character" w:customStyle="1" w:styleId="WW8Num128z2">
    <w:name w:val="WW8Num128z2"/>
    <w:rsid w:val="00430F8C"/>
  </w:style>
  <w:style w:type="character" w:customStyle="1" w:styleId="WW8Num127z0">
    <w:name w:val="WW8Num127z0"/>
    <w:rsid w:val="00430F8C"/>
    <w:rPr>
      <w:rFonts w:ascii="Symbol" w:hAnsi="Symbol" w:cs="OpenSymbol"/>
    </w:rPr>
  </w:style>
  <w:style w:type="character" w:customStyle="1" w:styleId="WW8Num126z8">
    <w:name w:val="WW8Num126z8"/>
    <w:rsid w:val="00430F8C"/>
  </w:style>
  <w:style w:type="character" w:customStyle="1" w:styleId="WW8Num126z7">
    <w:name w:val="WW8Num126z7"/>
    <w:rsid w:val="00430F8C"/>
  </w:style>
  <w:style w:type="character" w:customStyle="1" w:styleId="WW8Num126z6">
    <w:name w:val="WW8Num126z6"/>
    <w:rsid w:val="00430F8C"/>
  </w:style>
  <w:style w:type="character" w:customStyle="1" w:styleId="WW8Num126z5">
    <w:name w:val="WW8Num126z5"/>
    <w:rsid w:val="00430F8C"/>
  </w:style>
  <w:style w:type="character" w:customStyle="1" w:styleId="WW8Num126z4">
    <w:name w:val="WW8Num126z4"/>
    <w:rsid w:val="00430F8C"/>
  </w:style>
  <w:style w:type="character" w:customStyle="1" w:styleId="WW8Num126z3">
    <w:name w:val="WW8Num126z3"/>
    <w:rsid w:val="00430F8C"/>
  </w:style>
  <w:style w:type="character" w:customStyle="1" w:styleId="WW8Num126z2">
    <w:name w:val="WW8Num126z2"/>
    <w:rsid w:val="00430F8C"/>
  </w:style>
  <w:style w:type="character" w:customStyle="1" w:styleId="WW8Num126z0">
    <w:name w:val="WW8Num126z0"/>
    <w:rsid w:val="00430F8C"/>
  </w:style>
  <w:style w:type="character" w:customStyle="1" w:styleId="WW8Num125z8">
    <w:name w:val="WW8Num125z8"/>
    <w:rsid w:val="00430F8C"/>
  </w:style>
  <w:style w:type="character" w:customStyle="1" w:styleId="WW8Num125z7">
    <w:name w:val="WW8Num125z7"/>
    <w:rsid w:val="00430F8C"/>
  </w:style>
  <w:style w:type="character" w:customStyle="1" w:styleId="WW8Num125z6">
    <w:name w:val="WW8Num125z6"/>
    <w:rsid w:val="00430F8C"/>
  </w:style>
  <w:style w:type="character" w:customStyle="1" w:styleId="WW8Num125z5">
    <w:name w:val="WW8Num125z5"/>
    <w:rsid w:val="00430F8C"/>
  </w:style>
  <w:style w:type="character" w:customStyle="1" w:styleId="WW8Num125z4">
    <w:name w:val="WW8Num125z4"/>
    <w:rsid w:val="00430F8C"/>
  </w:style>
  <w:style w:type="character" w:customStyle="1" w:styleId="WW8Num125z3">
    <w:name w:val="WW8Num125z3"/>
    <w:rsid w:val="00430F8C"/>
  </w:style>
  <w:style w:type="character" w:customStyle="1" w:styleId="WW8Num125z2">
    <w:name w:val="WW8Num125z2"/>
    <w:rsid w:val="00430F8C"/>
  </w:style>
  <w:style w:type="character" w:customStyle="1" w:styleId="WW8Num124z0">
    <w:name w:val="WW8Num124z0"/>
    <w:rsid w:val="00430F8C"/>
    <w:rPr>
      <w:rFonts w:ascii="Symbol" w:hAnsi="Symbol" w:cs="OpenSymbol"/>
    </w:rPr>
  </w:style>
  <w:style w:type="character" w:customStyle="1" w:styleId="WW8Num123z0">
    <w:name w:val="WW8Num123z0"/>
    <w:rsid w:val="00430F8C"/>
    <w:rPr>
      <w:rFonts w:ascii="Symbol" w:hAnsi="Symbol" w:cs="OpenSymbol"/>
    </w:rPr>
  </w:style>
  <w:style w:type="character" w:customStyle="1" w:styleId="WW8Num122z0">
    <w:name w:val="WW8Num122z0"/>
    <w:rsid w:val="00430F8C"/>
    <w:rPr>
      <w:rFonts w:ascii="Symbol" w:hAnsi="Symbol" w:cs="OpenSymbol"/>
    </w:rPr>
  </w:style>
  <w:style w:type="character" w:customStyle="1" w:styleId="WW8Num121z0">
    <w:name w:val="WW8Num121z0"/>
    <w:rsid w:val="00430F8C"/>
    <w:rPr>
      <w:rFonts w:ascii="Symbol" w:hAnsi="Symbol" w:cs="OpenSymbol"/>
    </w:rPr>
  </w:style>
  <w:style w:type="character" w:customStyle="1" w:styleId="WW8Num120z0">
    <w:name w:val="WW8Num120z0"/>
    <w:rsid w:val="00430F8C"/>
    <w:rPr>
      <w:rFonts w:ascii="Symbol" w:hAnsi="Symbol" w:cs="OpenSymbol"/>
    </w:rPr>
  </w:style>
  <w:style w:type="character" w:customStyle="1" w:styleId="WW8Num119z0">
    <w:name w:val="WW8Num119z0"/>
    <w:rsid w:val="00430F8C"/>
    <w:rPr>
      <w:rFonts w:ascii="Symbol" w:hAnsi="Symbol" w:cs="OpenSymbol"/>
    </w:rPr>
  </w:style>
  <w:style w:type="character" w:customStyle="1" w:styleId="WW8Num117z3">
    <w:name w:val="WW8Num117z3"/>
    <w:rsid w:val="00430F8C"/>
    <w:rPr>
      <w:rFonts w:ascii="Symbol" w:hAnsi="Symbol" w:cs="Symbol"/>
    </w:rPr>
  </w:style>
  <w:style w:type="character" w:customStyle="1" w:styleId="WW8Num117z2">
    <w:name w:val="WW8Num117z2"/>
    <w:rsid w:val="00430F8C"/>
    <w:rPr>
      <w:rFonts w:ascii="Wingdings" w:hAnsi="Wingdings" w:cs="Wingdings"/>
    </w:rPr>
  </w:style>
  <w:style w:type="character" w:customStyle="1" w:styleId="WW8Num114z8">
    <w:name w:val="WW8Num114z8"/>
    <w:rsid w:val="00430F8C"/>
  </w:style>
  <w:style w:type="character" w:customStyle="1" w:styleId="WW8Num114z7">
    <w:name w:val="WW8Num114z7"/>
    <w:rsid w:val="00430F8C"/>
  </w:style>
  <w:style w:type="character" w:customStyle="1" w:styleId="WW8Num114z6">
    <w:name w:val="WW8Num114z6"/>
    <w:rsid w:val="00430F8C"/>
  </w:style>
  <w:style w:type="character" w:customStyle="1" w:styleId="WW8Num114z5">
    <w:name w:val="WW8Num114z5"/>
    <w:rsid w:val="00430F8C"/>
  </w:style>
  <w:style w:type="character" w:customStyle="1" w:styleId="WW8Num114z4">
    <w:name w:val="WW8Num114z4"/>
    <w:rsid w:val="00430F8C"/>
  </w:style>
  <w:style w:type="character" w:customStyle="1" w:styleId="WW8Num114z3">
    <w:name w:val="WW8Num114z3"/>
    <w:rsid w:val="00430F8C"/>
  </w:style>
  <w:style w:type="character" w:customStyle="1" w:styleId="WW8Num113z8">
    <w:name w:val="WW8Num113z8"/>
    <w:rsid w:val="00430F8C"/>
  </w:style>
  <w:style w:type="character" w:customStyle="1" w:styleId="WW8Num113z7">
    <w:name w:val="WW8Num113z7"/>
    <w:rsid w:val="00430F8C"/>
  </w:style>
  <w:style w:type="character" w:customStyle="1" w:styleId="WW8Num113z6">
    <w:name w:val="WW8Num113z6"/>
    <w:rsid w:val="00430F8C"/>
  </w:style>
  <w:style w:type="character" w:customStyle="1" w:styleId="WW8Num113z5">
    <w:name w:val="WW8Num113z5"/>
    <w:rsid w:val="00430F8C"/>
  </w:style>
  <w:style w:type="character" w:customStyle="1" w:styleId="WW8Num113z4">
    <w:name w:val="WW8Num113z4"/>
    <w:rsid w:val="00430F8C"/>
  </w:style>
  <w:style w:type="character" w:customStyle="1" w:styleId="WW8Num111z8">
    <w:name w:val="WW8Num111z8"/>
    <w:rsid w:val="00430F8C"/>
  </w:style>
  <w:style w:type="character" w:customStyle="1" w:styleId="WW8Num111z7">
    <w:name w:val="WW8Num111z7"/>
    <w:rsid w:val="00430F8C"/>
  </w:style>
  <w:style w:type="character" w:customStyle="1" w:styleId="WW8Num111z6">
    <w:name w:val="WW8Num111z6"/>
    <w:rsid w:val="00430F8C"/>
  </w:style>
  <w:style w:type="character" w:customStyle="1" w:styleId="WW8Num111z5">
    <w:name w:val="WW8Num111z5"/>
    <w:rsid w:val="00430F8C"/>
  </w:style>
  <w:style w:type="character" w:customStyle="1" w:styleId="WW8Num111z4">
    <w:name w:val="WW8Num111z4"/>
    <w:rsid w:val="00430F8C"/>
  </w:style>
  <w:style w:type="character" w:customStyle="1" w:styleId="WW8Num111z3">
    <w:name w:val="WW8Num111z3"/>
    <w:rsid w:val="00430F8C"/>
  </w:style>
  <w:style w:type="character" w:customStyle="1" w:styleId="WW8Num111z2">
    <w:name w:val="WW8Num111z2"/>
    <w:rsid w:val="00430F8C"/>
  </w:style>
  <w:style w:type="character" w:customStyle="1" w:styleId="WW8Num108z8">
    <w:name w:val="WW8Num108z8"/>
    <w:rsid w:val="00430F8C"/>
  </w:style>
  <w:style w:type="character" w:customStyle="1" w:styleId="WW8Num108z7">
    <w:name w:val="WW8Num108z7"/>
    <w:rsid w:val="00430F8C"/>
  </w:style>
  <w:style w:type="character" w:customStyle="1" w:styleId="WW8Num108z6">
    <w:name w:val="WW8Num108z6"/>
    <w:rsid w:val="00430F8C"/>
  </w:style>
  <w:style w:type="character" w:customStyle="1" w:styleId="WW8Num108z5">
    <w:name w:val="WW8Num108z5"/>
    <w:rsid w:val="00430F8C"/>
  </w:style>
  <w:style w:type="character" w:customStyle="1" w:styleId="WW8Num108z4">
    <w:name w:val="WW8Num108z4"/>
    <w:rsid w:val="00430F8C"/>
  </w:style>
  <w:style w:type="character" w:customStyle="1" w:styleId="WW8Num108z3">
    <w:name w:val="WW8Num108z3"/>
    <w:rsid w:val="00430F8C"/>
  </w:style>
  <w:style w:type="character" w:customStyle="1" w:styleId="WW8Num108z2">
    <w:name w:val="WW8Num108z2"/>
    <w:rsid w:val="00430F8C"/>
  </w:style>
  <w:style w:type="character" w:customStyle="1" w:styleId="WW8Num105z8">
    <w:name w:val="WW8Num105z8"/>
    <w:rsid w:val="00430F8C"/>
  </w:style>
  <w:style w:type="character" w:customStyle="1" w:styleId="WW8Num105z7">
    <w:name w:val="WW8Num105z7"/>
    <w:rsid w:val="00430F8C"/>
  </w:style>
  <w:style w:type="character" w:customStyle="1" w:styleId="WW8Num105z6">
    <w:name w:val="WW8Num105z6"/>
    <w:rsid w:val="00430F8C"/>
  </w:style>
  <w:style w:type="character" w:customStyle="1" w:styleId="WW8Num105z5">
    <w:name w:val="WW8Num105z5"/>
    <w:rsid w:val="00430F8C"/>
  </w:style>
  <w:style w:type="character" w:customStyle="1" w:styleId="WW8Num105z4">
    <w:name w:val="WW8Num105z4"/>
    <w:rsid w:val="00430F8C"/>
  </w:style>
  <w:style w:type="character" w:customStyle="1" w:styleId="WW8Num105z3">
    <w:name w:val="WW8Num105z3"/>
    <w:rsid w:val="00430F8C"/>
  </w:style>
  <w:style w:type="character" w:customStyle="1" w:styleId="WW8Num105z2">
    <w:name w:val="WW8Num105z2"/>
    <w:rsid w:val="00430F8C"/>
  </w:style>
  <w:style w:type="character" w:customStyle="1" w:styleId="WW8Num103z8">
    <w:name w:val="WW8Num103z8"/>
    <w:rsid w:val="00430F8C"/>
  </w:style>
  <w:style w:type="character" w:customStyle="1" w:styleId="WW8Num103z7">
    <w:name w:val="WW8Num103z7"/>
    <w:rsid w:val="00430F8C"/>
  </w:style>
  <w:style w:type="character" w:customStyle="1" w:styleId="WW8Num103z6">
    <w:name w:val="WW8Num103z6"/>
    <w:rsid w:val="00430F8C"/>
  </w:style>
  <w:style w:type="character" w:customStyle="1" w:styleId="WW8Num103z5">
    <w:name w:val="WW8Num103z5"/>
    <w:rsid w:val="00430F8C"/>
  </w:style>
  <w:style w:type="character" w:customStyle="1" w:styleId="WW8Num103z4">
    <w:name w:val="WW8Num103z4"/>
    <w:rsid w:val="00430F8C"/>
  </w:style>
  <w:style w:type="character" w:customStyle="1" w:styleId="WW8Num103z3">
    <w:name w:val="WW8Num103z3"/>
    <w:rsid w:val="00430F8C"/>
  </w:style>
  <w:style w:type="character" w:customStyle="1" w:styleId="WW8Num103z2">
    <w:name w:val="WW8Num103z2"/>
    <w:rsid w:val="00430F8C"/>
  </w:style>
  <w:style w:type="character" w:customStyle="1" w:styleId="WW8Num96z2">
    <w:name w:val="WW8Num96z2"/>
    <w:rsid w:val="00430F8C"/>
  </w:style>
  <w:style w:type="character" w:customStyle="1" w:styleId="WW8Num113z3">
    <w:name w:val="WW8Num113z3"/>
    <w:rsid w:val="00430F8C"/>
    <w:rPr>
      <w:rFonts w:ascii="Symbol" w:hAnsi="Symbol" w:cs="Symbol"/>
    </w:rPr>
  </w:style>
  <w:style w:type="character" w:customStyle="1" w:styleId="WW8Num113z2">
    <w:name w:val="WW8Num113z2"/>
    <w:rsid w:val="00430F8C"/>
    <w:rPr>
      <w:rFonts w:ascii="Wingdings" w:hAnsi="Wingdings" w:cs="Wingdings"/>
    </w:rPr>
  </w:style>
  <w:style w:type="character" w:customStyle="1" w:styleId="WW8Num110z8">
    <w:name w:val="WW8Num110z8"/>
    <w:rsid w:val="00430F8C"/>
  </w:style>
  <w:style w:type="character" w:customStyle="1" w:styleId="WW8Num110z7">
    <w:name w:val="WW8Num110z7"/>
    <w:rsid w:val="00430F8C"/>
  </w:style>
  <w:style w:type="character" w:customStyle="1" w:styleId="WW8Num110z6">
    <w:name w:val="WW8Num110z6"/>
    <w:rsid w:val="00430F8C"/>
  </w:style>
  <w:style w:type="character" w:customStyle="1" w:styleId="WW8Num110z5">
    <w:name w:val="WW8Num110z5"/>
    <w:rsid w:val="00430F8C"/>
  </w:style>
  <w:style w:type="character" w:customStyle="1" w:styleId="WW8Num110z4">
    <w:name w:val="WW8Num110z4"/>
    <w:rsid w:val="00430F8C"/>
  </w:style>
  <w:style w:type="character" w:customStyle="1" w:styleId="WW8Num110z3">
    <w:name w:val="WW8Num110z3"/>
    <w:rsid w:val="00430F8C"/>
  </w:style>
  <w:style w:type="character" w:customStyle="1" w:styleId="WW8Num110z2">
    <w:name w:val="WW8Num110z2"/>
    <w:rsid w:val="00430F8C"/>
  </w:style>
  <w:style w:type="character" w:customStyle="1" w:styleId="WW8Num109z8">
    <w:name w:val="WW8Num109z8"/>
    <w:rsid w:val="00430F8C"/>
  </w:style>
  <w:style w:type="character" w:customStyle="1" w:styleId="WW8Num109z7">
    <w:name w:val="WW8Num109z7"/>
    <w:rsid w:val="00430F8C"/>
  </w:style>
  <w:style w:type="character" w:customStyle="1" w:styleId="WW8Num109z6">
    <w:name w:val="WW8Num109z6"/>
    <w:rsid w:val="00430F8C"/>
  </w:style>
  <w:style w:type="character" w:customStyle="1" w:styleId="WW8Num109z5">
    <w:name w:val="WW8Num109z5"/>
    <w:rsid w:val="00430F8C"/>
  </w:style>
  <w:style w:type="character" w:customStyle="1" w:styleId="WW8Num109z4">
    <w:name w:val="WW8Num109z4"/>
    <w:rsid w:val="00430F8C"/>
  </w:style>
  <w:style w:type="character" w:customStyle="1" w:styleId="WW8Num109z3">
    <w:name w:val="WW8Num109z3"/>
    <w:rsid w:val="00430F8C"/>
  </w:style>
  <w:style w:type="character" w:customStyle="1" w:styleId="WW8Num109z2">
    <w:name w:val="WW8Num109z2"/>
    <w:rsid w:val="00430F8C"/>
  </w:style>
  <w:style w:type="character" w:customStyle="1" w:styleId="WW8Num107z8">
    <w:name w:val="WW8Num107z8"/>
    <w:rsid w:val="00430F8C"/>
  </w:style>
  <w:style w:type="character" w:customStyle="1" w:styleId="WW8Num107z7">
    <w:name w:val="WW8Num107z7"/>
    <w:rsid w:val="00430F8C"/>
  </w:style>
  <w:style w:type="character" w:customStyle="1" w:styleId="WW8Num107z6">
    <w:name w:val="WW8Num107z6"/>
    <w:rsid w:val="00430F8C"/>
  </w:style>
  <w:style w:type="character" w:customStyle="1" w:styleId="WW8Num107z5">
    <w:name w:val="WW8Num107z5"/>
    <w:rsid w:val="00430F8C"/>
  </w:style>
  <w:style w:type="character" w:customStyle="1" w:styleId="WW8Num107z4">
    <w:name w:val="WW8Num107z4"/>
    <w:rsid w:val="00430F8C"/>
  </w:style>
  <w:style w:type="character" w:customStyle="1" w:styleId="WW8Num107z3">
    <w:name w:val="WW8Num107z3"/>
    <w:rsid w:val="00430F8C"/>
  </w:style>
  <w:style w:type="character" w:customStyle="1" w:styleId="WW8Num107z2">
    <w:name w:val="WW8Num107z2"/>
    <w:rsid w:val="00430F8C"/>
  </w:style>
  <w:style w:type="character" w:customStyle="1" w:styleId="WW8Num107z0">
    <w:name w:val="WW8Num107z0"/>
    <w:rsid w:val="00430F8C"/>
  </w:style>
  <w:style w:type="character" w:customStyle="1" w:styleId="WW8Num106z8">
    <w:name w:val="WW8Num106z8"/>
    <w:rsid w:val="00430F8C"/>
  </w:style>
  <w:style w:type="character" w:customStyle="1" w:styleId="WW8Num106z7">
    <w:name w:val="WW8Num106z7"/>
    <w:rsid w:val="00430F8C"/>
  </w:style>
  <w:style w:type="character" w:customStyle="1" w:styleId="WW8Num106z6">
    <w:name w:val="WW8Num106z6"/>
    <w:rsid w:val="00430F8C"/>
  </w:style>
  <w:style w:type="character" w:customStyle="1" w:styleId="WW8Num106z5">
    <w:name w:val="WW8Num106z5"/>
    <w:rsid w:val="00430F8C"/>
  </w:style>
  <w:style w:type="character" w:customStyle="1" w:styleId="WW8Num106z4">
    <w:name w:val="WW8Num106z4"/>
    <w:rsid w:val="00430F8C"/>
  </w:style>
  <w:style w:type="character" w:customStyle="1" w:styleId="WW8Num106z3">
    <w:name w:val="WW8Num106z3"/>
    <w:rsid w:val="00430F8C"/>
  </w:style>
  <w:style w:type="character" w:customStyle="1" w:styleId="WW8Num106z2">
    <w:name w:val="WW8Num106z2"/>
    <w:rsid w:val="00430F8C"/>
  </w:style>
  <w:style w:type="character" w:customStyle="1" w:styleId="WW8Num104z8">
    <w:name w:val="WW8Num104z8"/>
    <w:rsid w:val="00430F8C"/>
  </w:style>
  <w:style w:type="character" w:customStyle="1" w:styleId="WW8Num104z7">
    <w:name w:val="WW8Num104z7"/>
    <w:rsid w:val="00430F8C"/>
  </w:style>
  <w:style w:type="character" w:customStyle="1" w:styleId="WW8Num104z6">
    <w:name w:val="WW8Num104z6"/>
    <w:rsid w:val="00430F8C"/>
  </w:style>
  <w:style w:type="character" w:customStyle="1" w:styleId="WW8Num104z5">
    <w:name w:val="WW8Num104z5"/>
    <w:rsid w:val="00430F8C"/>
  </w:style>
  <w:style w:type="character" w:customStyle="1" w:styleId="WW8Num104z4">
    <w:name w:val="WW8Num104z4"/>
    <w:rsid w:val="00430F8C"/>
  </w:style>
  <w:style w:type="character" w:customStyle="1" w:styleId="WW8Num104z3">
    <w:name w:val="WW8Num104z3"/>
    <w:rsid w:val="00430F8C"/>
  </w:style>
  <w:style w:type="character" w:customStyle="1" w:styleId="WW8Num104z2">
    <w:name w:val="WW8Num104z2"/>
    <w:rsid w:val="00430F8C"/>
  </w:style>
  <w:style w:type="character" w:customStyle="1" w:styleId="WW8Num102z8">
    <w:name w:val="WW8Num102z8"/>
    <w:rsid w:val="00430F8C"/>
  </w:style>
  <w:style w:type="character" w:customStyle="1" w:styleId="WW8Num102z7">
    <w:name w:val="WW8Num102z7"/>
    <w:rsid w:val="00430F8C"/>
  </w:style>
  <w:style w:type="character" w:customStyle="1" w:styleId="WW8Num102z6">
    <w:name w:val="WW8Num102z6"/>
    <w:rsid w:val="00430F8C"/>
  </w:style>
  <w:style w:type="character" w:customStyle="1" w:styleId="WW8Num102z5">
    <w:name w:val="WW8Num102z5"/>
    <w:rsid w:val="00430F8C"/>
  </w:style>
  <w:style w:type="character" w:customStyle="1" w:styleId="WW8Num102z4">
    <w:name w:val="WW8Num102z4"/>
    <w:rsid w:val="00430F8C"/>
  </w:style>
  <w:style w:type="character" w:customStyle="1" w:styleId="WW8Num101z8">
    <w:name w:val="WW8Num101z8"/>
    <w:rsid w:val="00430F8C"/>
  </w:style>
  <w:style w:type="character" w:customStyle="1" w:styleId="WW8Num101z7">
    <w:name w:val="WW8Num101z7"/>
    <w:rsid w:val="00430F8C"/>
  </w:style>
  <w:style w:type="character" w:customStyle="1" w:styleId="WW8Num101z6">
    <w:name w:val="WW8Num101z6"/>
    <w:rsid w:val="00430F8C"/>
  </w:style>
  <w:style w:type="character" w:customStyle="1" w:styleId="WW8Num101z5">
    <w:name w:val="WW8Num101z5"/>
    <w:rsid w:val="00430F8C"/>
  </w:style>
  <w:style w:type="character" w:customStyle="1" w:styleId="WW8Num101z4">
    <w:name w:val="WW8Num101z4"/>
    <w:rsid w:val="00430F8C"/>
  </w:style>
  <w:style w:type="character" w:customStyle="1" w:styleId="WW8Num101z3">
    <w:name w:val="WW8Num101z3"/>
    <w:rsid w:val="00430F8C"/>
  </w:style>
  <w:style w:type="character" w:customStyle="1" w:styleId="WW8Num100z8">
    <w:name w:val="WW8Num100z8"/>
    <w:rsid w:val="00430F8C"/>
  </w:style>
  <w:style w:type="character" w:customStyle="1" w:styleId="WW8Num100z7">
    <w:name w:val="WW8Num100z7"/>
    <w:rsid w:val="00430F8C"/>
  </w:style>
  <w:style w:type="character" w:customStyle="1" w:styleId="WW8Num100z6">
    <w:name w:val="WW8Num100z6"/>
    <w:rsid w:val="00430F8C"/>
  </w:style>
  <w:style w:type="character" w:customStyle="1" w:styleId="WW8Num100z5">
    <w:name w:val="WW8Num100z5"/>
    <w:rsid w:val="00430F8C"/>
  </w:style>
  <w:style w:type="character" w:customStyle="1" w:styleId="WW8Num100z4">
    <w:name w:val="WW8Num100z4"/>
    <w:rsid w:val="00430F8C"/>
  </w:style>
  <w:style w:type="character" w:customStyle="1" w:styleId="WW8Num99z8">
    <w:name w:val="WW8Num99z8"/>
    <w:rsid w:val="00430F8C"/>
  </w:style>
  <w:style w:type="character" w:customStyle="1" w:styleId="WW8Num99z7">
    <w:name w:val="WW8Num99z7"/>
    <w:rsid w:val="00430F8C"/>
  </w:style>
  <w:style w:type="character" w:customStyle="1" w:styleId="WW8Num99z6">
    <w:name w:val="WW8Num99z6"/>
    <w:rsid w:val="00430F8C"/>
  </w:style>
  <w:style w:type="character" w:customStyle="1" w:styleId="WW8Num99z5">
    <w:name w:val="WW8Num99z5"/>
    <w:rsid w:val="00430F8C"/>
  </w:style>
  <w:style w:type="character" w:customStyle="1" w:styleId="WW8Num99z4">
    <w:name w:val="WW8Num99z4"/>
    <w:rsid w:val="00430F8C"/>
  </w:style>
  <w:style w:type="character" w:customStyle="1" w:styleId="WW8Num99z3">
    <w:name w:val="WW8Num99z3"/>
    <w:rsid w:val="00430F8C"/>
  </w:style>
  <w:style w:type="character" w:customStyle="1" w:styleId="WW8Num98z8">
    <w:name w:val="WW8Num98z8"/>
    <w:rsid w:val="00430F8C"/>
  </w:style>
  <w:style w:type="character" w:customStyle="1" w:styleId="WW8Num98z7">
    <w:name w:val="WW8Num98z7"/>
    <w:rsid w:val="00430F8C"/>
  </w:style>
  <w:style w:type="character" w:customStyle="1" w:styleId="WW8Num98z6">
    <w:name w:val="WW8Num98z6"/>
    <w:rsid w:val="00430F8C"/>
  </w:style>
  <w:style w:type="character" w:customStyle="1" w:styleId="WW8Num98z5">
    <w:name w:val="WW8Num98z5"/>
    <w:rsid w:val="00430F8C"/>
  </w:style>
  <w:style w:type="character" w:customStyle="1" w:styleId="WW8Num98z4">
    <w:name w:val="WW8Num98z4"/>
    <w:rsid w:val="00430F8C"/>
  </w:style>
  <w:style w:type="character" w:customStyle="1" w:styleId="WW8Num98z3">
    <w:name w:val="WW8Num98z3"/>
    <w:rsid w:val="00430F8C"/>
  </w:style>
  <w:style w:type="character" w:customStyle="1" w:styleId="WW8Num98z2">
    <w:name w:val="WW8Num98z2"/>
    <w:rsid w:val="00430F8C"/>
  </w:style>
  <w:style w:type="character" w:customStyle="1" w:styleId="WW8Num97z8">
    <w:name w:val="WW8Num97z8"/>
    <w:rsid w:val="00430F8C"/>
  </w:style>
  <w:style w:type="character" w:customStyle="1" w:styleId="WW8Num97z7">
    <w:name w:val="WW8Num97z7"/>
    <w:rsid w:val="00430F8C"/>
  </w:style>
  <w:style w:type="character" w:customStyle="1" w:styleId="WW8Num97z6">
    <w:name w:val="WW8Num97z6"/>
    <w:rsid w:val="00430F8C"/>
  </w:style>
  <w:style w:type="character" w:customStyle="1" w:styleId="WW8Num97z5">
    <w:name w:val="WW8Num97z5"/>
    <w:rsid w:val="00430F8C"/>
  </w:style>
  <w:style w:type="character" w:customStyle="1" w:styleId="WW8Num97z4">
    <w:name w:val="WW8Num97z4"/>
    <w:rsid w:val="00430F8C"/>
  </w:style>
  <w:style w:type="character" w:customStyle="1" w:styleId="WW8Num97z3">
    <w:name w:val="WW8Num97z3"/>
    <w:rsid w:val="00430F8C"/>
  </w:style>
  <w:style w:type="character" w:customStyle="1" w:styleId="WW8Num97z2">
    <w:name w:val="WW8Num97z2"/>
    <w:rsid w:val="00430F8C"/>
  </w:style>
  <w:style w:type="character" w:customStyle="1" w:styleId="WW8Num96z8">
    <w:name w:val="WW8Num96z8"/>
    <w:rsid w:val="00430F8C"/>
  </w:style>
  <w:style w:type="character" w:customStyle="1" w:styleId="WW8Num96z7">
    <w:name w:val="WW8Num96z7"/>
    <w:rsid w:val="00430F8C"/>
  </w:style>
  <w:style w:type="character" w:customStyle="1" w:styleId="WW8Num96z6">
    <w:name w:val="WW8Num96z6"/>
    <w:rsid w:val="00430F8C"/>
  </w:style>
  <w:style w:type="character" w:customStyle="1" w:styleId="WW8Num96z5">
    <w:name w:val="WW8Num96z5"/>
    <w:rsid w:val="00430F8C"/>
  </w:style>
  <w:style w:type="character" w:customStyle="1" w:styleId="WW8Num96z4">
    <w:name w:val="WW8Num96z4"/>
    <w:rsid w:val="00430F8C"/>
  </w:style>
  <w:style w:type="character" w:customStyle="1" w:styleId="WW8Num96z3">
    <w:name w:val="WW8Num96z3"/>
    <w:rsid w:val="00430F8C"/>
  </w:style>
  <w:style w:type="character" w:customStyle="1" w:styleId="WW8Num92z8">
    <w:name w:val="WW8Num92z8"/>
    <w:rsid w:val="00430F8C"/>
  </w:style>
  <w:style w:type="character" w:customStyle="1" w:styleId="WW8Num92z7">
    <w:name w:val="WW8Num92z7"/>
    <w:rsid w:val="00430F8C"/>
  </w:style>
  <w:style w:type="character" w:customStyle="1" w:styleId="WW8Num92z6">
    <w:name w:val="WW8Num92z6"/>
    <w:rsid w:val="00430F8C"/>
  </w:style>
  <w:style w:type="character" w:customStyle="1" w:styleId="WW8Num92z5">
    <w:name w:val="WW8Num92z5"/>
    <w:rsid w:val="00430F8C"/>
  </w:style>
  <w:style w:type="character" w:customStyle="1" w:styleId="WW8Num92z4">
    <w:name w:val="WW8Num92z4"/>
    <w:rsid w:val="00430F8C"/>
  </w:style>
  <w:style w:type="character" w:customStyle="1" w:styleId="WW8Num90z8">
    <w:name w:val="WW8Num90z8"/>
    <w:rsid w:val="00430F8C"/>
  </w:style>
  <w:style w:type="character" w:customStyle="1" w:styleId="WW8Num90z7">
    <w:name w:val="WW8Num90z7"/>
    <w:rsid w:val="00430F8C"/>
  </w:style>
  <w:style w:type="character" w:customStyle="1" w:styleId="WW8Num90z6">
    <w:name w:val="WW8Num90z6"/>
    <w:rsid w:val="00430F8C"/>
  </w:style>
  <w:style w:type="character" w:customStyle="1" w:styleId="WW8Num90z5">
    <w:name w:val="WW8Num90z5"/>
    <w:rsid w:val="00430F8C"/>
  </w:style>
  <w:style w:type="character" w:customStyle="1" w:styleId="WW8Num90z4">
    <w:name w:val="WW8Num90z4"/>
    <w:rsid w:val="00430F8C"/>
  </w:style>
  <w:style w:type="character" w:customStyle="1" w:styleId="WW8Num90z3">
    <w:name w:val="WW8Num90z3"/>
    <w:rsid w:val="00430F8C"/>
  </w:style>
  <w:style w:type="character" w:customStyle="1" w:styleId="WW8Num90z2">
    <w:name w:val="WW8Num90z2"/>
    <w:rsid w:val="00430F8C"/>
  </w:style>
  <w:style w:type="character" w:customStyle="1" w:styleId="WW8Num89z8">
    <w:name w:val="WW8Num89z8"/>
    <w:rsid w:val="00430F8C"/>
  </w:style>
  <w:style w:type="character" w:customStyle="1" w:styleId="WW8Num89z7">
    <w:name w:val="WW8Num89z7"/>
    <w:rsid w:val="00430F8C"/>
  </w:style>
  <w:style w:type="character" w:customStyle="1" w:styleId="WW8Num89z6">
    <w:name w:val="WW8Num89z6"/>
    <w:rsid w:val="00430F8C"/>
  </w:style>
  <w:style w:type="character" w:customStyle="1" w:styleId="WW8Num89z5">
    <w:name w:val="WW8Num89z5"/>
    <w:rsid w:val="00430F8C"/>
  </w:style>
  <w:style w:type="character" w:customStyle="1" w:styleId="WW8Num89z4">
    <w:name w:val="WW8Num89z4"/>
    <w:rsid w:val="00430F8C"/>
  </w:style>
  <w:style w:type="character" w:customStyle="1" w:styleId="WW8Num89z3">
    <w:name w:val="WW8Num89z3"/>
    <w:rsid w:val="00430F8C"/>
  </w:style>
  <w:style w:type="character" w:customStyle="1" w:styleId="WW8Num89z2">
    <w:name w:val="WW8Num89z2"/>
    <w:rsid w:val="00430F8C"/>
  </w:style>
  <w:style w:type="character" w:customStyle="1" w:styleId="WW8Num88z8">
    <w:name w:val="WW8Num88z8"/>
    <w:rsid w:val="00430F8C"/>
  </w:style>
  <w:style w:type="character" w:customStyle="1" w:styleId="WW8Num88z7">
    <w:name w:val="WW8Num88z7"/>
    <w:rsid w:val="00430F8C"/>
  </w:style>
  <w:style w:type="character" w:customStyle="1" w:styleId="WW8Num88z6">
    <w:name w:val="WW8Num88z6"/>
    <w:rsid w:val="00430F8C"/>
  </w:style>
  <w:style w:type="character" w:customStyle="1" w:styleId="WW8Num88z5">
    <w:name w:val="WW8Num88z5"/>
    <w:rsid w:val="00430F8C"/>
  </w:style>
  <w:style w:type="character" w:customStyle="1" w:styleId="WW8Num88z4">
    <w:name w:val="WW8Num88z4"/>
    <w:rsid w:val="00430F8C"/>
  </w:style>
  <w:style w:type="character" w:customStyle="1" w:styleId="WW8Num88z3">
    <w:name w:val="WW8Num88z3"/>
    <w:rsid w:val="00430F8C"/>
  </w:style>
  <w:style w:type="character" w:customStyle="1" w:styleId="WW8Num88z2">
    <w:name w:val="WW8Num88z2"/>
    <w:rsid w:val="00430F8C"/>
  </w:style>
  <w:style w:type="character" w:customStyle="1" w:styleId="WW8Num85z8">
    <w:name w:val="WW8Num85z8"/>
    <w:rsid w:val="00430F8C"/>
  </w:style>
  <w:style w:type="character" w:customStyle="1" w:styleId="WW8Num85z7">
    <w:name w:val="WW8Num85z7"/>
    <w:rsid w:val="00430F8C"/>
  </w:style>
  <w:style w:type="character" w:customStyle="1" w:styleId="WW8Num85z6">
    <w:name w:val="WW8Num85z6"/>
    <w:rsid w:val="00430F8C"/>
  </w:style>
  <w:style w:type="character" w:customStyle="1" w:styleId="WW8Num85z5">
    <w:name w:val="WW8Num85z5"/>
    <w:rsid w:val="00430F8C"/>
  </w:style>
  <w:style w:type="character" w:customStyle="1" w:styleId="WW8Num85z4">
    <w:name w:val="WW8Num85z4"/>
    <w:rsid w:val="00430F8C"/>
  </w:style>
  <w:style w:type="character" w:customStyle="1" w:styleId="WW8Num85z3">
    <w:name w:val="WW8Num85z3"/>
    <w:rsid w:val="00430F8C"/>
  </w:style>
  <w:style w:type="character" w:customStyle="1" w:styleId="WW8Num85z2">
    <w:name w:val="WW8Num85z2"/>
    <w:rsid w:val="00430F8C"/>
  </w:style>
  <w:style w:type="character" w:customStyle="1" w:styleId="WW8Num25z8">
    <w:name w:val="WW8Num25z8"/>
    <w:rsid w:val="00430F8C"/>
  </w:style>
  <w:style w:type="character" w:customStyle="1" w:styleId="WW8Num25z7">
    <w:name w:val="WW8Num25z7"/>
    <w:rsid w:val="00430F8C"/>
  </w:style>
  <w:style w:type="character" w:customStyle="1" w:styleId="WW8Num25z6">
    <w:name w:val="WW8Num25z6"/>
    <w:rsid w:val="00430F8C"/>
  </w:style>
  <w:style w:type="character" w:customStyle="1" w:styleId="WW8Num25z5">
    <w:name w:val="WW8Num25z5"/>
    <w:rsid w:val="00430F8C"/>
  </w:style>
  <w:style w:type="character" w:customStyle="1" w:styleId="WW8Num25z3">
    <w:name w:val="WW8Num25z3"/>
    <w:rsid w:val="00430F8C"/>
  </w:style>
  <w:style w:type="character" w:customStyle="1" w:styleId="WW8Num25z1">
    <w:name w:val="WW8Num25z1"/>
    <w:rsid w:val="00430F8C"/>
  </w:style>
  <w:style w:type="character" w:customStyle="1" w:styleId="WW8Num23z8">
    <w:name w:val="WW8Num23z8"/>
    <w:rsid w:val="00430F8C"/>
  </w:style>
  <w:style w:type="character" w:customStyle="1" w:styleId="WW8Num23z7">
    <w:name w:val="WW8Num23z7"/>
    <w:rsid w:val="00430F8C"/>
  </w:style>
  <w:style w:type="character" w:customStyle="1" w:styleId="WW8Num23z6">
    <w:name w:val="WW8Num23z6"/>
    <w:rsid w:val="00430F8C"/>
  </w:style>
  <w:style w:type="character" w:customStyle="1" w:styleId="WW8Num23z5">
    <w:name w:val="WW8Num23z5"/>
    <w:rsid w:val="00430F8C"/>
  </w:style>
  <w:style w:type="character" w:customStyle="1" w:styleId="WW8Num23z4">
    <w:name w:val="WW8Num23z4"/>
    <w:rsid w:val="00430F8C"/>
  </w:style>
  <w:style w:type="character" w:customStyle="1" w:styleId="WW8Num23z3">
    <w:name w:val="WW8Num23z3"/>
    <w:rsid w:val="00430F8C"/>
  </w:style>
  <w:style w:type="character" w:customStyle="1" w:styleId="WW8Num23z2">
    <w:name w:val="WW8Num23z2"/>
    <w:rsid w:val="00430F8C"/>
  </w:style>
  <w:style w:type="character" w:customStyle="1" w:styleId="WW8Num16z8">
    <w:name w:val="WW8Num16z8"/>
    <w:rsid w:val="00430F8C"/>
  </w:style>
  <w:style w:type="character" w:customStyle="1" w:styleId="WW8Num16z7">
    <w:name w:val="WW8Num16z7"/>
    <w:rsid w:val="00430F8C"/>
  </w:style>
  <w:style w:type="character" w:customStyle="1" w:styleId="WW8Num16z6">
    <w:name w:val="WW8Num16z6"/>
    <w:rsid w:val="00430F8C"/>
  </w:style>
  <w:style w:type="character" w:customStyle="1" w:styleId="WW8Num16z5">
    <w:name w:val="WW8Num16z5"/>
    <w:rsid w:val="00430F8C"/>
  </w:style>
  <w:style w:type="character" w:customStyle="1" w:styleId="WW8Num16z4">
    <w:name w:val="WW8Num16z4"/>
    <w:rsid w:val="00430F8C"/>
  </w:style>
  <w:style w:type="character" w:customStyle="1" w:styleId="WW8Num16z2">
    <w:name w:val="WW8Num16z2"/>
    <w:rsid w:val="00430F8C"/>
  </w:style>
  <w:style w:type="character" w:customStyle="1" w:styleId="WW8Num9z8">
    <w:name w:val="WW8Num9z8"/>
    <w:rsid w:val="00430F8C"/>
  </w:style>
  <w:style w:type="character" w:customStyle="1" w:styleId="WW8Num9z7">
    <w:name w:val="WW8Num9z7"/>
    <w:rsid w:val="00430F8C"/>
  </w:style>
  <w:style w:type="character" w:customStyle="1" w:styleId="WW8Num9z6">
    <w:name w:val="WW8Num9z6"/>
    <w:rsid w:val="00430F8C"/>
  </w:style>
  <w:style w:type="character" w:customStyle="1" w:styleId="WW8Num9z5">
    <w:name w:val="WW8Num9z5"/>
    <w:rsid w:val="00430F8C"/>
  </w:style>
  <w:style w:type="character" w:customStyle="1" w:styleId="WW8Num9z4">
    <w:name w:val="WW8Num9z4"/>
    <w:rsid w:val="00430F8C"/>
  </w:style>
  <w:style w:type="character" w:customStyle="1" w:styleId="WW8Num9z3">
    <w:name w:val="WW8Num9z3"/>
    <w:rsid w:val="00430F8C"/>
  </w:style>
  <w:style w:type="character" w:customStyle="1" w:styleId="WW8Num9z1">
    <w:name w:val="WW8Num9z1"/>
    <w:rsid w:val="00430F8C"/>
  </w:style>
  <w:style w:type="character" w:customStyle="1" w:styleId="Znakiwypunktowania">
    <w:name w:val="Znaki wypunktowania"/>
    <w:rsid w:val="00430F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430F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30F8C"/>
    <w:rPr>
      <w:rFonts w:ascii="Courier New" w:hAnsi="Courier New" w:cs="Courier New"/>
      <w:sz w:val="24"/>
    </w:rPr>
  </w:style>
  <w:style w:type="paragraph" w:styleId="Lista">
    <w:name w:val="List"/>
    <w:basedOn w:val="Tekstpodstawowy"/>
    <w:rsid w:val="00430F8C"/>
    <w:rPr>
      <w:rFonts w:cs="Tahoma"/>
    </w:rPr>
  </w:style>
  <w:style w:type="paragraph" w:styleId="Legenda">
    <w:name w:val="caption"/>
    <w:basedOn w:val="Normalny"/>
    <w:qFormat/>
    <w:rsid w:val="00430F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30F8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430F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30F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ny"/>
    <w:next w:val="Normalny"/>
    <w:rsid w:val="00430F8C"/>
    <w:rPr>
      <w:rFonts w:ascii="Courier New" w:hAnsi="Courier New" w:cs="Courier New"/>
      <w:b/>
      <w:sz w:val="24"/>
    </w:rPr>
  </w:style>
  <w:style w:type="paragraph" w:styleId="Tekstpodstawowywcity">
    <w:name w:val="Body Text Indent"/>
    <w:basedOn w:val="Normalny"/>
    <w:rsid w:val="00430F8C"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430F8C"/>
    <w:pPr>
      <w:spacing w:before="100" w:after="100"/>
    </w:pPr>
    <w:rPr>
      <w:sz w:val="24"/>
      <w:szCs w:val="24"/>
    </w:rPr>
  </w:style>
  <w:style w:type="paragraph" w:styleId="NormalnyWeb">
    <w:name w:val="Normal (Web)"/>
    <w:basedOn w:val="Normalny"/>
    <w:rsid w:val="00430F8C"/>
    <w:pPr>
      <w:spacing w:before="100" w:after="10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430F8C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430F8C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HTML-wstpniesformatowany">
    <w:name w:val="HTML Preformatted"/>
    <w:basedOn w:val="Normalny"/>
    <w:rsid w:val="00430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pkt">
    <w:name w:val="pkt"/>
    <w:basedOn w:val="Normalny"/>
    <w:uiPriority w:val="99"/>
    <w:rsid w:val="00430F8C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rsid w:val="00430F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30F8C"/>
    <w:pPr>
      <w:tabs>
        <w:tab w:val="center" w:pos="4536"/>
        <w:tab w:val="right" w:pos="9072"/>
      </w:tabs>
    </w:pPr>
  </w:style>
  <w:style w:type="paragraph" w:customStyle="1" w:styleId="stylartykulu">
    <w:name w:val="styl_artykulu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moduleitemintrotext">
    <w:name w:val="moduleitemintrotext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moduleitemvideo">
    <w:name w:val="moduleitemvideo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art-page-footer">
    <w:name w:val="art-page-footer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bodytext">
    <w:name w:val="bodytext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430F8C"/>
    <w:pPr>
      <w:spacing w:after="120" w:line="480" w:lineRule="auto"/>
    </w:pPr>
  </w:style>
  <w:style w:type="paragraph" w:customStyle="1" w:styleId="author">
    <w:name w:val="author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lead">
    <w:name w:val="lead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tresc">
    <w:name w:val="tresc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Znak">
    <w:name w:val="Znak"/>
    <w:basedOn w:val="Normalny"/>
    <w:rsid w:val="00430F8C"/>
    <w:rPr>
      <w:sz w:val="24"/>
      <w:szCs w:val="24"/>
    </w:rPr>
  </w:style>
  <w:style w:type="paragraph" w:customStyle="1" w:styleId="Tekstkomentarza1">
    <w:name w:val="Tekst komentarza1"/>
    <w:basedOn w:val="Normalny"/>
    <w:rsid w:val="00430F8C"/>
  </w:style>
  <w:style w:type="paragraph" w:styleId="Tekstdymka">
    <w:name w:val="Balloon Text"/>
    <w:basedOn w:val="Normalny"/>
    <w:rsid w:val="00430F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430F8C"/>
    <w:pPr>
      <w:autoSpaceDE w:val="0"/>
      <w:jc w:val="both"/>
    </w:pPr>
  </w:style>
  <w:style w:type="paragraph" w:styleId="Tytu">
    <w:name w:val="Title"/>
    <w:basedOn w:val="Normalny"/>
    <w:next w:val="Podtytu"/>
    <w:qFormat/>
    <w:rsid w:val="00430F8C"/>
    <w:pPr>
      <w:spacing w:line="360" w:lineRule="auto"/>
      <w:jc w:val="center"/>
    </w:pPr>
    <w:rPr>
      <w:b/>
      <w:sz w:val="24"/>
      <w:szCs w:val="24"/>
    </w:rPr>
  </w:style>
  <w:style w:type="paragraph" w:styleId="Podtytu">
    <w:name w:val="Subtitle"/>
    <w:basedOn w:val="Nagwek10"/>
    <w:next w:val="Tekstpodstawowy"/>
    <w:qFormat/>
    <w:rsid w:val="00430F8C"/>
    <w:pPr>
      <w:jc w:val="center"/>
    </w:pPr>
    <w:rPr>
      <w:i/>
      <w:iCs/>
    </w:rPr>
  </w:style>
  <w:style w:type="paragraph" w:customStyle="1" w:styleId="ftstandard">
    <w:name w:val="ft_standard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Zwykytekst2">
    <w:name w:val="Zwykły tekst2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akapitdomyslnyblock">
    <w:name w:val="akapitdomyslnyblock"/>
    <w:basedOn w:val="Normalny"/>
    <w:rsid w:val="00430F8C"/>
    <w:pPr>
      <w:spacing w:after="100"/>
      <w:ind w:firstLine="480"/>
    </w:pPr>
    <w:rPr>
      <w:sz w:val="24"/>
      <w:szCs w:val="24"/>
    </w:rPr>
  </w:style>
  <w:style w:type="paragraph" w:styleId="Akapitzlist">
    <w:name w:val="List Paragraph"/>
    <w:basedOn w:val="Normalny"/>
    <w:qFormat/>
    <w:rsid w:val="00430F8C"/>
    <w:pPr>
      <w:ind w:left="708"/>
    </w:pPr>
  </w:style>
  <w:style w:type="paragraph" w:styleId="Tekstprzypisudolnego">
    <w:name w:val="footnote text"/>
    <w:basedOn w:val="Normalny"/>
    <w:rsid w:val="00430F8C"/>
  </w:style>
  <w:style w:type="paragraph" w:customStyle="1" w:styleId="ust">
    <w:name w:val="ust"/>
    <w:rsid w:val="00430F8C"/>
    <w:pPr>
      <w:suppressAutoHyphens/>
      <w:spacing w:before="60" w:after="60"/>
      <w:ind w:left="426" w:hanging="284"/>
      <w:jc w:val="both"/>
    </w:pPr>
    <w:rPr>
      <w:rFonts w:eastAsia="Arial"/>
      <w:kern w:val="1"/>
      <w:sz w:val="24"/>
      <w:szCs w:val="24"/>
      <w:lang w:eastAsia="zh-CN"/>
    </w:rPr>
  </w:style>
  <w:style w:type="paragraph" w:customStyle="1" w:styleId="tyt">
    <w:name w:val="tyt"/>
    <w:basedOn w:val="Normalny"/>
    <w:rsid w:val="00430F8C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rsid w:val="00430F8C"/>
    <w:pPr>
      <w:ind w:left="2160" w:hanging="360"/>
      <w:jc w:val="both"/>
    </w:pPr>
    <w:rPr>
      <w:sz w:val="24"/>
      <w:szCs w:val="24"/>
    </w:rPr>
  </w:style>
  <w:style w:type="paragraph" w:customStyle="1" w:styleId="p4">
    <w:name w:val="p4"/>
    <w:basedOn w:val="Normalny"/>
    <w:rsid w:val="00430F8C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430F8C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punkt">
    <w:name w:val="punkt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litera">
    <w:name w:val="litera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30F8C"/>
    <w:pPr>
      <w:spacing w:after="120"/>
      <w:ind w:left="283"/>
    </w:pPr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rsid w:val="00430F8C"/>
    <w:pPr>
      <w:autoSpaceDE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rsid w:val="00430F8C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rsid w:val="00430F8C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rsid w:val="00430F8C"/>
    <w:pPr>
      <w:autoSpaceDE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rsid w:val="00430F8C"/>
  </w:style>
  <w:style w:type="paragraph" w:customStyle="1" w:styleId="LITlitera">
    <w:name w:val="LIT – litera"/>
    <w:basedOn w:val="Normalny"/>
    <w:rsid w:val="00430F8C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rsid w:val="00430F8C"/>
    <w:pPr>
      <w:suppressAutoHyphens/>
      <w:spacing w:line="360" w:lineRule="auto"/>
      <w:ind w:left="510" w:hanging="510"/>
      <w:jc w:val="both"/>
    </w:pPr>
    <w:rPr>
      <w:rFonts w:ascii="Times" w:eastAsia="Arial" w:hAnsi="Times" w:cs="Arial"/>
      <w:bCs/>
      <w:kern w:val="1"/>
      <w:sz w:val="24"/>
      <w:lang w:eastAsia="zh-CN"/>
    </w:rPr>
  </w:style>
  <w:style w:type="paragraph" w:customStyle="1" w:styleId="ZTIRLITwPKTzmlitwpkttiret">
    <w:name w:val="Z_TIR/LIT_w_PKT – zm. lit. w pkt tiret"/>
    <w:basedOn w:val="LITlitera"/>
    <w:rsid w:val="00430F8C"/>
    <w:pPr>
      <w:ind w:left="2336"/>
    </w:pPr>
  </w:style>
  <w:style w:type="paragraph" w:customStyle="1" w:styleId="zartzmartartykuempunktem0">
    <w:name w:val="zartzmartartykuempunktem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text-justify1">
    <w:name w:val="text-justify1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Zawartotabeli">
    <w:name w:val="Zawartość tabeli"/>
    <w:basedOn w:val="Normalny"/>
    <w:rsid w:val="00430F8C"/>
    <w:pPr>
      <w:suppressLineNumbers/>
    </w:pPr>
  </w:style>
  <w:style w:type="paragraph" w:customStyle="1" w:styleId="Nagwektabeli">
    <w:name w:val="Nagłówek tabeli"/>
    <w:basedOn w:val="Zawartotabeli"/>
    <w:rsid w:val="00430F8C"/>
    <w:pPr>
      <w:jc w:val="center"/>
    </w:pPr>
    <w:rPr>
      <w:b/>
      <w:bCs/>
    </w:rPr>
  </w:style>
  <w:style w:type="paragraph" w:customStyle="1" w:styleId="Standard">
    <w:name w:val="Standard"/>
    <w:rsid w:val="00430F8C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430F8C"/>
    <w:pPr>
      <w:widowControl w:val="0"/>
      <w:suppressLineNumbers/>
      <w:jc w:val="both"/>
      <w:textAlignment w:val="baseline"/>
    </w:pPr>
    <w:rPr>
      <w:lang w:bidi="hi-IN"/>
    </w:rPr>
  </w:style>
  <w:style w:type="paragraph" w:customStyle="1" w:styleId="Tekstwstpniesformatowany">
    <w:name w:val="Tekst wstępnie sformatowany"/>
    <w:basedOn w:val="Normalny"/>
    <w:rsid w:val="00430F8C"/>
    <w:rPr>
      <w:rFonts w:ascii="Courier New" w:eastAsia="Courier New" w:hAnsi="Courier New" w:cs="Courier New"/>
    </w:rPr>
  </w:style>
  <w:style w:type="paragraph" w:customStyle="1" w:styleId="WW-Domylnie">
    <w:name w:val="WW-Domyślnie"/>
    <w:rsid w:val="00430F8C"/>
    <w:pPr>
      <w:suppressAutoHyphens/>
    </w:pPr>
    <w:rPr>
      <w:rFonts w:eastAsia="Arial"/>
      <w:kern w:val="1"/>
      <w:sz w:val="24"/>
      <w:szCs w:val="24"/>
      <w:lang w:eastAsia="zh-CN"/>
    </w:rPr>
  </w:style>
  <w:style w:type="paragraph" w:customStyle="1" w:styleId="LO-Normal">
    <w:name w:val="LO-Normal"/>
    <w:basedOn w:val="WW-Domylnie"/>
    <w:rsid w:val="00430F8C"/>
    <w:pPr>
      <w:autoSpaceDE w:val="0"/>
    </w:pPr>
    <w:rPr>
      <w:sz w:val="20"/>
      <w:szCs w:val="20"/>
    </w:rPr>
  </w:style>
  <w:style w:type="paragraph" w:styleId="Spistreci1">
    <w:name w:val="toc 1"/>
    <w:basedOn w:val="WW-Domylnie"/>
    <w:next w:val="WW-Domylnie"/>
    <w:rsid w:val="00430F8C"/>
    <w:rPr>
      <w:sz w:val="20"/>
    </w:rPr>
  </w:style>
  <w:style w:type="paragraph" w:customStyle="1" w:styleId="Akapitzlist2">
    <w:name w:val="Akapit z listą2"/>
    <w:basedOn w:val="Normalny"/>
    <w:rsid w:val="00430F8C"/>
  </w:style>
  <w:style w:type="paragraph" w:customStyle="1" w:styleId="Zwykytekst1">
    <w:name w:val="Zwykły tekst1"/>
    <w:basedOn w:val="Normalny"/>
    <w:rsid w:val="00430F8C"/>
  </w:style>
  <w:style w:type="paragraph" w:customStyle="1" w:styleId="Akapitzlist1">
    <w:name w:val="Akapit z listą1"/>
    <w:basedOn w:val="Normalny"/>
    <w:rsid w:val="00430F8C"/>
  </w:style>
  <w:style w:type="paragraph" w:customStyle="1" w:styleId="Tekstblokowy1">
    <w:name w:val="Tekst blokowy1"/>
    <w:basedOn w:val="Normalny"/>
    <w:rsid w:val="00430F8C"/>
  </w:style>
  <w:style w:type="paragraph" w:customStyle="1" w:styleId="Tekstpodstawowy21">
    <w:name w:val="Tekst podstawowy 21"/>
    <w:basedOn w:val="Normalny"/>
    <w:rsid w:val="00430F8C"/>
  </w:style>
  <w:style w:type="paragraph" w:customStyle="1" w:styleId="Tekstpodstawowy33">
    <w:name w:val="Tekst podstawowy 33"/>
    <w:basedOn w:val="Normalny"/>
    <w:rsid w:val="00430F8C"/>
    <w:rPr>
      <w:rFonts w:ascii="Arial" w:hAnsi="Arial" w:cs="Arial"/>
      <w:sz w:val="22"/>
    </w:rPr>
  </w:style>
  <w:style w:type="paragraph" w:customStyle="1" w:styleId="Zwykytekst10">
    <w:name w:val="Zwykły tekst1"/>
    <w:basedOn w:val="Normalny"/>
    <w:rsid w:val="00430F8C"/>
  </w:style>
  <w:style w:type="paragraph" w:customStyle="1" w:styleId="WW-Tekstpodstawowy3">
    <w:name w:val="WW-Tekst podstawowy 3"/>
    <w:basedOn w:val="Normalny"/>
    <w:rsid w:val="00430F8C"/>
    <w:rPr>
      <w:b/>
    </w:rPr>
  </w:style>
  <w:style w:type="paragraph" w:styleId="Bezodstpw">
    <w:name w:val="No Spacing"/>
    <w:qFormat/>
    <w:rsid w:val="00430F8C"/>
    <w:pPr>
      <w:suppressAutoHyphens/>
    </w:pPr>
    <w:rPr>
      <w:rFonts w:eastAsia="Arial"/>
      <w:b/>
      <w:bCs/>
      <w:color w:val="000000"/>
      <w:kern w:val="1"/>
      <w:sz w:val="22"/>
      <w:szCs w:val="22"/>
      <w:lang w:eastAsia="zh-CN"/>
    </w:rPr>
  </w:style>
  <w:style w:type="paragraph" w:customStyle="1" w:styleId="Tekstpodstawowy31">
    <w:name w:val="Tekst podstawowy 31"/>
    <w:basedOn w:val="Normalny"/>
    <w:rsid w:val="00430F8C"/>
    <w:pPr>
      <w:widowControl w:val="0"/>
      <w:jc w:val="both"/>
    </w:pPr>
    <w:rPr>
      <w:rFonts w:eastAsia="Lucida Sans Unicode"/>
      <w:color w:val="000000"/>
    </w:rPr>
  </w:style>
  <w:style w:type="paragraph" w:customStyle="1" w:styleId="Tekstpodstawowy210">
    <w:name w:val="Tekst podstawowy 21"/>
    <w:basedOn w:val="Normalny"/>
    <w:rsid w:val="00430F8C"/>
    <w:rPr>
      <w:rFonts w:ascii="Bookman Old Style" w:hAnsi="Bookman Old Style" w:cs="Bookman Old Style"/>
      <w:sz w:val="24"/>
    </w:rPr>
  </w:style>
  <w:style w:type="paragraph" w:customStyle="1" w:styleId="Bezodstpw1">
    <w:name w:val="Bez odstępów1"/>
    <w:rsid w:val="00430F8C"/>
    <w:pPr>
      <w:suppressAutoHyphens/>
    </w:pPr>
    <w:rPr>
      <w:rFonts w:eastAsia="MS Mincho"/>
      <w:kern w:val="1"/>
      <w:lang w:eastAsia="zh-CN"/>
    </w:rPr>
  </w:style>
  <w:style w:type="paragraph" w:customStyle="1" w:styleId="NormalnyWeb1">
    <w:name w:val="Normalny (Web)1"/>
    <w:basedOn w:val="Normalny"/>
    <w:rsid w:val="00430F8C"/>
  </w:style>
  <w:style w:type="paragraph" w:customStyle="1" w:styleId="Nagwek100">
    <w:name w:val="Nagłówek 10"/>
    <w:basedOn w:val="Nagwek10"/>
    <w:next w:val="Tekstpodstawowy"/>
    <w:rsid w:val="00430F8C"/>
    <w:pPr>
      <w:tabs>
        <w:tab w:val="num" w:pos="0"/>
      </w:tabs>
      <w:ind w:left="4392" w:hanging="432"/>
    </w:pPr>
    <w:rPr>
      <w:b/>
      <w:bCs/>
      <w:sz w:val="21"/>
      <w:szCs w:val="21"/>
    </w:rPr>
  </w:style>
  <w:style w:type="paragraph" w:customStyle="1" w:styleId="Bezodstpw2">
    <w:name w:val="Bez odstępów2"/>
    <w:rsid w:val="00430F8C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paragraph" w:customStyle="1" w:styleId="Tekstprzypisudolnego1">
    <w:name w:val="Tekst przypisu dolnego1"/>
    <w:basedOn w:val="Normalny"/>
    <w:rsid w:val="00430F8C"/>
  </w:style>
  <w:style w:type="paragraph" w:customStyle="1" w:styleId="Tekstpodstawowy32">
    <w:name w:val="Tekst podstawowy 32"/>
    <w:basedOn w:val="Normalny"/>
    <w:rsid w:val="00430F8C"/>
  </w:style>
  <w:style w:type="paragraph" w:styleId="Cytat">
    <w:name w:val="Quote"/>
    <w:basedOn w:val="Normalny"/>
    <w:qFormat/>
    <w:rsid w:val="00430F8C"/>
    <w:pPr>
      <w:spacing w:after="283"/>
      <w:ind w:left="567" w:right="567"/>
    </w:pPr>
  </w:style>
  <w:style w:type="paragraph" w:customStyle="1" w:styleId="Style3">
    <w:name w:val="Style3"/>
    <w:basedOn w:val="Normalny"/>
    <w:rsid w:val="00430F8C"/>
  </w:style>
  <w:style w:type="paragraph" w:customStyle="1" w:styleId="Style6">
    <w:name w:val="Style6"/>
    <w:basedOn w:val="Normalny"/>
    <w:rsid w:val="00430F8C"/>
    <w:pPr>
      <w:spacing w:line="187" w:lineRule="exact"/>
      <w:jc w:val="right"/>
    </w:pPr>
  </w:style>
  <w:style w:type="paragraph" w:customStyle="1" w:styleId="Style4">
    <w:name w:val="Style4"/>
    <w:basedOn w:val="Normalny"/>
    <w:rsid w:val="00430F8C"/>
    <w:pPr>
      <w:spacing w:line="180" w:lineRule="exact"/>
    </w:pPr>
    <w:rPr>
      <w:rFonts w:ascii="Microsoft Sans Serif" w:hAnsi="Microsoft Sans Serif" w:cs="Microsoft Sans Serif"/>
    </w:rPr>
  </w:style>
  <w:style w:type="paragraph" w:customStyle="1" w:styleId="Style9">
    <w:name w:val="Style9"/>
    <w:basedOn w:val="Normalny"/>
    <w:rsid w:val="00430F8C"/>
    <w:pPr>
      <w:spacing w:line="180" w:lineRule="exact"/>
    </w:pPr>
  </w:style>
  <w:style w:type="paragraph" w:customStyle="1" w:styleId="Style5">
    <w:name w:val="Style5"/>
    <w:basedOn w:val="Normalny"/>
    <w:rsid w:val="00430F8C"/>
  </w:style>
  <w:style w:type="paragraph" w:customStyle="1" w:styleId="Normalny1">
    <w:name w:val="Normalny1"/>
    <w:rsid w:val="00430F8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kstpodstawowy320">
    <w:name w:val="Tekst podstawowy 32"/>
    <w:basedOn w:val="Normalny"/>
    <w:rsid w:val="00430F8C"/>
    <w:rPr>
      <w:sz w:val="24"/>
    </w:rPr>
  </w:style>
  <w:style w:type="paragraph" w:customStyle="1" w:styleId="Tekstpodstawowywcity32">
    <w:name w:val="Tekst podstawowy wcięty 32"/>
    <w:basedOn w:val="Normalny"/>
    <w:rsid w:val="00430F8C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30F8C"/>
    <w:pPr>
      <w:ind w:left="2160" w:hanging="360"/>
      <w:jc w:val="both"/>
    </w:pPr>
    <w:rPr>
      <w:sz w:val="24"/>
      <w:szCs w:val="24"/>
    </w:rPr>
  </w:style>
  <w:style w:type="paragraph" w:customStyle="1" w:styleId="Zwykytekst3">
    <w:name w:val="Zwykły tekst3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Tekstkomentarza2">
    <w:name w:val="Tekst komentarza2"/>
    <w:basedOn w:val="Normalny"/>
    <w:rsid w:val="00430F8C"/>
  </w:style>
  <w:style w:type="paragraph" w:customStyle="1" w:styleId="Tekstpodstawowy23">
    <w:name w:val="Tekst podstawowy 23"/>
    <w:basedOn w:val="Normalny"/>
    <w:rsid w:val="00430F8C"/>
    <w:pPr>
      <w:spacing w:after="120" w:line="480" w:lineRule="auto"/>
    </w:pPr>
  </w:style>
  <w:style w:type="paragraph" w:customStyle="1" w:styleId="Legenda2">
    <w:name w:val="Legenda2"/>
    <w:basedOn w:val="Normalny"/>
    <w:next w:val="Normalny"/>
    <w:rsid w:val="00430F8C"/>
    <w:rPr>
      <w:rFonts w:ascii="Courier New" w:hAnsi="Courier New" w:cs="Courier New"/>
      <w:b/>
      <w:sz w:val="24"/>
    </w:rPr>
  </w:style>
  <w:style w:type="paragraph" w:customStyle="1" w:styleId="Normalny2">
    <w:name w:val="Normalny2"/>
    <w:rsid w:val="00430F8C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 w:bidi="hi-IN"/>
    </w:rPr>
  </w:style>
  <w:style w:type="paragraph" w:customStyle="1" w:styleId="Cytaty">
    <w:name w:val="Cytaty"/>
    <w:basedOn w:val="Normalny"/>
    <w:rsid w:val="00430F8C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F644-4D79-4EB9-A4E1-737B1757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sprzęt Stoszowice</vt:lpstr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sprzęt Stoszowice</dc:title>
  <dc:creator>wioletta</dc:creator>
  <cp:lastModifiedBy>Jekobb</cp:lastModifiedBy>
  <cp:revision>2</cp:revision>
  <cp:lastPrinted>2018-06-10T19:15:00Z</cp:lastPrinted>
  <dcterms:created xsi:type="dcterms:W3CDTF">2018-06-13T15:04:00Z</dcterms:created>
  <dcterms:modified xsi:type="dcterms:W3CDTF">2018-06-13T15:04:00Z</dcterms:modified>
</cp:coreProperties>
</file>