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0F8C" w:rsidRDefault="00B67426">
      <w:pPr>
        <w:autoSpaceDE w:val="0"/>
        <w:spacing w:before="100" w:after="100" w:line="276" w:lineRule="auto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sz w:val="24"/>
          <w:szCs w:val="24"/>
        </w:rPr>
        <w:t>Załącznik nr 1 do SIWZ – Wzór Formularza Ofertowego</w:t>
      </w:r>
    </w:p>
    <w:p w:rsidR="00430F8C" w:rsidRDefault="00430F8C">
      <w:pPr>
        <w:keepNext/>
        <w:ind w:right="-2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430F8C" w:rsidRDefault="00B67426">
      <w:pPr>
        <w:spacing w:line="276" w:lineRule="auto"/>
        <w:ind w:right="-112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  <w:lang w:eastAsia="ar-SA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Nazwa (firma) oraz adres Zamawiającego</w:t>
      </w:r>
    </w:p>
    <w:p w:rsidR="00430F8C" w:rsidRDefault="00B67426">
      <w:pPr>
        <w:pStyle w:val="pkt"/>
        <w:autoSpaceDE w:val="0"/>
        <w:snapToGrid w:val="0"/>
        <w:spacing w:before="0" w:after="0" w:line="276" w:lineRule="auto"/>
        <w:ind w:left="-10" w:firstLine="0"/>
        <w:jc w:val="left"/>
        <w:rPr>
          <w:rStyle w:val="Hipercze"/>
          <w:rFonts w:ascii="Arial" w:hAnsi="Arial" w:cs="Arial"/>
          <w:color w:val="auto"/>
          <w:sz w:val="18"/>
          <w:szCs w:val="18"/>
          <w:u w:val="none"/>
          <w:lang w:eastAsia="ar-SA"/>
        </w:rPr>
      </w:pPr>
      <w:r>
        <w:rPr>
          <w:rStyle w:val="Hipercze"/>
          <w:rFonts w:ascii="Arial" w:hAnsi="Arial" w:cs="Arial"/>
          <w:color w:val="auto"/>
          <w:sz w:val="18"/>
          <w:szCs w:val="18"/>
          <w:u w:val="none"/>
          <w:lang w:eastAsia="ar-SA"/>
        </w:rPr>
        <w:t xml:space="preserve">Gmina Stoszowice, </w:t>
      </w:r>
    </w:p>
    <w:p w:rsidR="00430F8C" w:rsidRDefault="00B67426">
      <w:pPr>
        <w:pStyle w:val="pkt"/>
        <w:autoSpaceDE w:val="0"/>
        <w:snapToGrid w:val="0"/>
        <w:spacing w:before="0" w:after="0" w:line="276" w:lineRule="auto"/>
        <w:ind w:left="-10" w:firstLine="0"/>
        <w:jc w:val="left"/>
        <w:rPr>
          <w:rStyle w:val="Hipercze"/>
          <w:rFonts w:ascii="Arial" w:hAnsi="Arial" w:cs="Arial"/>
          <w:iCs/>
          <w:color w:val="auto"/>
          <w:sz w:val="18"/>
          <w:szCs w:val="18"/>
          <w:u w:val="none"/>
          <w:lang w:eastAsia="ar-SA"/>
        </w:rPr>
      </w:pPr>
      <w:r>
        <w:rPr>
          <w:rStyle w:val="Hipercze"/>
          <w:rFonts w:ascii="Arial" w:hAnsi="Arial" w:cs="Arial"/>
          <w:color w:val="auto"/>
          <w:sz w:val="18"/>
          <w:szCs w:val="18"/>
          <w:u w:val="none"/>
          <w:lang w:eastAsia="ar-SA"/>
        </w:rPr>
        <w:t xml:space="preserve">Stoszowice 97, </w:t>
      </w:r>
    </w:p>
    <w:p w:rsidR="00430F8C" w:rsidRDefault="00B67426">
      <w:pPr>
        <w:pStyle w:val="pkt"/>
        <w:autoSpaceDE w:val="0"/>
        <w:snapToGrid w:val="0"/>
        <w:spacing w:before="0" w:after="0" w:line="276" w:lineRule="auto"/>
        <w:ind w:left="-10" w:firstLine="0"/>
        <w:jc w:val="left"/>
        <w:rPr>
          <w:rFonts w:ascii="Arial" w:hAnsi="Arial" w:cs="Arial"/>
          <w:sz w:val="18"/>
          <w:szCs w:val="18"/>
        </w:rPr>
      </w:pPr>
      <w:r>
        <w:rPr>
          <w:rStyle w:val="Hipercze"/>
          <w:rFonts w:ascii="Arial" w:hAnsi="Arial" w:cs="Arial"/>
          <w:iCs/>
          <w:color w:val="auto"/>
          <w:sz w:val="18"/>
          <w:szCs w:val="18"/>
          <w:u w:val="none"/>
          <w:lang w:eastAsia="ar-SA"/>
        </w:rPr>
        <w:t xml:space="preserve">57-213 Stoszowice  </w:t>
      </w:r>
    </w:p>
    <w:p w:rsidR="00430F8C" w:rsidRDefault="00430F8C">
      <w:pPr>
        <w:spacing w:line="276" w:lineRule="auto"/>
        <w:ind w:right="-112"/>
        <w:jc w:val="both"/>
        <w:rPr>
          <w:rFonts w:ascii="Arial" w:hAnsi="Arial" w:cs="Arial"/>
          <w:sz w:val="18"/>
          <w:szCs w:val="18"/>
        </w:rPr>
      </w:pPr>
    </w:p>
    <w:p w:rsidR="00430F8C" w:rsidRDefault="00B67426">
      <w:pPr>
        <w:spacing w:line="276" w:lineRule="auto"/>
        <w:ind w:right="-112"/>
        <w:jc w:val="both"/>
        <w:rPr>
          <w:rStyle w:val="Hipercze"/>
          <w:rFonts w:ascii="Arial" w:eastAsia="Lucida Sans Unicode" w:hAnsi="Arial" w:cs="Arial"/>
          <w:b/>
          <w:bCs/>
          <w:color w:val="000000"/>
          <w:sz w:val="18"/>
          <w:szCs w:val="18"/>
          <w:u w:val="none"/>
          <w:shd w:val="clear" w:color="auto" w:fill="FFFF00"/>
          <w:lang w:eastAsia="ar-SA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Znak postępowania </w:t>
      </w:r>
    </w:p>
    <w:p w:rsidR="00430F8C" w:rsidRPr="000D0C5A" w:rsidRDefault="000D0C5A" w:rsidP="000D0C5A">
      <w:pPr>
        <w:rPr>
          <w:rStyle w:val="Pogrubienie"/>
          <w:rFonts w:ascii="Arial" w:hAnsi="Arial" w:cs="Arial"/>
        </w:rPr>
      </w:pPr>
      <w:r w:rsidRPr="000D0C5A">
        <w:rPr>
          <w:rStyle w:val="Pogrubienie"/>
          <w:rFonts w:ascii="Arial" w:eastAsia="Lucida Sans Unicode" w:hAnsi="Arial" w:cs="Arial"/>
        </w:rPr>
        <w:t>271.6.2018 PF</w:t>
      </w:r>
    </w:p>
    <w:p w:rsidR="00430F8C" w:rsidRDefault="00B67426">
      <w:pPr>
        <w:tabs>
          <w:tab w:val="left" w:pos="1560"/>
        </w:tabs>
        <w:ind w:right="-1"/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FORMULARZ OFERTOWY</w:t>
      </w:r>
    </w:p>
    <w:p w:rsidR="00430F8C" w:rsidRDefault="00430F8C">
      <w:pPr>
        <w:jc w:val="center"/>
        <w:rPr>
          <w:rFonts w:ascii="Arial" w:hAnsi="Arial" w:cs="Arial"/>
          <w:sz w:val="28"/>
          <w:u w:val="single"/>
        </w:rPr>
      </w:pPr>
    </w:p>
    <w:p w:rsidR="00430F8C" w:rsidRDefault="00B6742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>
        <w:rPr>
          <w:rFonts w:ascii="Arial" w:hAnsi="Arial" w:cs="Arial"/>
          <w:b/>
        </w:rPr>
        <w:t>Zarejestrowana nazwa Wykonawcy:</w:t>
      </w:r>
      <w:r>
        <w:rPr>
          <w:rFonts w:ascii="Arial" w:hAnsi="Arial" w:cs="Arial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0F8C" w:rsidRDefault="00430F8C">
      <w:pPr>
        <w:jc w:val="both"/>
        <w:rPr>
          <w:rFonts w:ascii="Arial" w:hAnsi="Arial" w:cs="Arial"/>
          <w:sz w:val="22"/>
        </w:rPr>
      </w:pPr>
    </w:p>
    <w:p w:rsidR="00430F8C" w:rsidRDefault="00B67426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2. </w:t>
      </w:r>
      <w:r>
        <w:rPr>
          <w:rFonts w:ascii="Arial" w:hAnsi="Arial" w:cs="Arial"/>
          <w:b/>
        </w:rPr>
        <w:t>Zarejestrowany adres Wykonawcy:</w:t>
      </w:r>
      <w:r>
        <w:rPr>
          <w:rFonts w:ascii="Arial" w:hAnsi="Arial" w:cs="Arial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0F8C" w:rsidRDefault="00B67426">
      <w:pPr>
        <w:rPr>
          <w:rFonts w:ascii="Arial" w:hAnsi="Arial" w:cs="Arial"/>
        </w:rPr>
      </w:pPr>
      <w:r>
        <w:rPr>
          <w:rFonts w:ascii="Arial" w:hAnsi="Arial" w:cs="Arial"/>
        </w:rPr>
        <w:t>Telefon: ...........................................  Faks:  ........................................ email: .............................................</w:t>
      </w:r>
    </w:p>
    <w:p w:rsidR="00430F8C" w:rsidRDefault="00B67426">
      <w:pPr>
        <w:rPr>
          <w:rFonts w:ascii="Arial" w:hAnsi="Arial" w:cs="Arial"/>
        </w:rPr>
      </w:pPr>
      <w:r>
        <w:rPr>
          <w:rFonts w:ascii="Arial" w:hAnsi="Arial" w:cs="Arial"/>
        </w:rPr>
        <w:t>NIP: ...............................................................  REGON: .........................................................</w:t>
      </w:r>
    </w:p>
    <w:p w:rsidR="00430F8C" w:rsidRDefault="00430F8C">
      <w:pPr>
        <w:rPr>
          <w:rFonts w:ascii="Arial" w:hAnsi="Arial" w:cs="Arial"/>
        </w:rPr>
      </w:pPr>
    </w:p>
    <w:p w:rsidR="00430F8C" w:rsidRDefault="00B67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/>
        </w:rPr>
        <w:t>Cena oferty:</w:t>
      </w:r>
    </w:p>
    <w:p w:rsidR="00430F8C" w:rsidRDefault="00430F8C">
      <w:pPr>
        <w:rPr>
          <w:rFonts w:ascii="Arial" w:hAnsi="Arial" w:cs="Arial"/>
        </w:rPr>
      </w:pPr>
    </w:p>
    <w:p w:rsidR="00430F8C" w:rsidRDefault="00B674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Oferujemy wykonanie </w:t>
      </w:r>
      <w:r>
        <w:rPr>
          <w:rFonts w:ascii="Arial" w:hAnsi="Arial" w:cs="Arial"/>
          <w:b/>
          <w:bCs/>
        </w:rPr>
        <w:t xml:space="preserve">przedmiotu zamówienia </w:t>
      </w:r>
      <w:r>
        <w:rPr>
          <w:rFonts w:ascii="Arial" w:hAnsi="Arial" w:cs="Arial"/>
        </w:rPr>
        <w:t xml:space="preserve">za cenę w kwocie dla poszczególnych części: </w:t>
      </w:r>
    </w:p>
    <w:p w:rsidR="00430F8C" w:rsidRDefault="00430F8C">
      <w:pPr>
        <w:pStyle w:val="Tekstpodstawowy31"/>
        <w:rPr>
          <w:rFonts w:ascii="Arial" w:hAnsi="Arial" w:cs="Arial"/>
          <w:b/>
        </w:rPr>
      </w:pPr>
    </w:p>
    <w:p w:rsidR="00430F8C" w:rsidRDefault="00B67426">
      <w:pPr>
        <w:pStyle w:val="Tekstpodstawowy31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Część Nr 1 </w:t>
      </w:r>
    </w:p>
    <w:p w:rsidR="00430F8C" w:rsidRDefault="00430F8C">
      <w:pPr>
        <w:pStyle w:val="Tekstpodstawowy31"/>
        <w:rPr>
          <w:rFonts w:ascii="Arial" w:hAnsi="Arial" w:cs="Arial"/>
        </w:rPr>
      </w:pPr>
    </w:p>
    <w:p w:rsidR="00430F8C" w:rsidRDefault="00B67426">
      <w:pPr>
        <w:pStyle w:val="Tekstpodstawowy33"/>
        <w:shd w:val="clear" w:color="auto" w:fill="CCCCCC"/>
        <w:spacing w:line="360" w:lineRule="auto"/>
        <w:ind w:right="390"/>
        <w:rPr>
          <w:rFonts w:eastAsia="Lucida Sans Unicode"/>
          <w:i/>
          <w:sz w:val="20"/>
        </w:rPr>
      </w:pPr>
      <w:r>
        <w:rPr>
          <w:rFonts w:eastAsia="Lucida Sans Unicode"/>
          <w:sz w:val="20"/>
        </w:rPr>
        <w:t xml:space="preserve">CENA OFERTOWA RYCZAŁTOWA </w:t>
      </w:r>
      <w:r>
        <w:rPr>
          <w:rFonts w:eastAsia="Lucida Sans Unicode"/>
          <w:sz w:val="20"/>
        </w:rPr>
        <w:tab/>
      </w:r>
      <w:r>
        <w:rPr>
          <w:rFonts w:eastAsia="Lucida Sans Unicode"/>
          <w:sz w:val="20"/>
        </w:rPr>
        <w:tab/>
        <w:t xml:space="preserve"> _ _ _ . _ _ _ , _ _   PLN</w:t>
      </w:r>
    </w:p>
    <w:p w:rsidR="004D16F5" w:rsidRDefault="004D16F5" w:rsidP="004D16F5">
      <w:pPr>
        <w:pStyle w:val="Tekstpodstawowy33"/>
        <w:shd w:val="clear" w:color="auto" w:fill="CCCCCC"/>
        <w:spacing w:line="360" w:lineRule="auto"/>
        <w:ind w:right="375"/>
        <w:rPr>
          <w:i/>
          <w:sz w:val="20"/>
        </w:rPr>
      </w:pPr>
      <w:r>
        <w:rPr>
          <w:rFonts w:eastAsia="Lucida Sans Unicode"/>
          <w:i/>
          <w:sz w:val="20"/>
        </w:rPr>
        <w:t>S</w:t>
      </w:r>
      <w:r w:rsidR="00B67426">
        <w:rPr>
          <w:rFonts w:eastAsia="Lucida Sans Unicode"/>
          <w:i/>
          <w:sz w:val="20"/>
        </w:rPr>
        <w:t>łowniezłotych: ........................................................................................</w:t>
      </w:r>
      <w:r w:rsidR="00B67426">
        <w:rPr>
          <w:i/>
          <w:sz w:val="20"/>
        </w:rPr>
        <w:t>……………………………………………………………………………………</w:t>
      </w:r>
    </w:p>
    <w:p w:rsidR="00430F8C" w:rsidRDefault="00B67426" w:rsidP="004D16F5">
      <w:pPr>
        <w:pStyle w:val="Tekstpodstawowy33"/>
        <w:shd w:val="clear" w:color="auto" w:fill="CCCCCC"/>
        <w:spacing w:line="360" w:lineRule="auto"/>
        <w:ind w:right="375"/>
        <w:rPr>
          <w:rFonts w:eastAsia="Calibri"/>
          <w:b/>
          <w:bCs/>
          <w:color w:val="000000"/>
        </w:rPr>
      </w:pPr>
      <w:r>
        <w:rPr>
          <w:rFonts w:eastAsia="Lucida Sans Unicode"/>
          <w:i/>
          <w:sz w:val="20"/>
        </w:rPr>
        <w:t>Cena zawiera obowiązujący podatek VAT</w:t>
      </w:r>
      <w:r>
        <w:rPr>
          <w:rFonts w:eastAsia="Calibri"/>
          <w:b/>
          <w:bCs/>
          <w:i/>
          <w:color w:val="000000"/>
          <w:sz w:val="20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4990"/>
      </w:tblGrid>
      <w:tr w:rsidR="00430F8C">
        <w:trPr>
          <w:trHeight w:val="287"/>
        </w:trPr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>
            <w:pPr>
              <w:snapToGrid w:val="0"/>
              <w:spacing w:line="200" w:lineRule="atLeast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430F8C" w:rsidRDefault="00B67426">
            <w:pPr>
              <w:snapToGrid w:val="0"/>
              <w:spacing w:line="200" w:lineRule="atLeast"/>
              <w:jc w:val="center"/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Serwer</w:t>
            </w:r>
          </w:p>
          <w:p w:rsidR="00430F8C" w:rsidRDefault="00430F8C">
            <w:pPr>
              <w:pStyle w:val="Bezodstpw1"/>
              <w:snapToGrid w:val="0"/>
              <w:spacing w:line="200" w:lineRule="atLeast"/>
              <w:jc w:val="both"/>
            </w:pPr>
          </w:p>
        </w:tc>
      </w:tr>
      <w:tr w:rsidR="00430F8C">
        <w:trPr>
          <w:trHeight w:val="28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Bezodstpw1"/>
              <w:snapToGrid w:val="0"/>
              <w:spacing w:line="200" w:lineRule="atLeast"/>
            </w:pPr>
            <w:r>
              <w:rPr>
                <w:rFonts w:ascii="Arial" w:hAnsi="Arial" w:cs="Arial"/>
                <w:b/>
                <w:bCs/>
              </w:rPr>
              <w:t xml:space="preserve">Producent i typ serwera: 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>
            <w:pPr>
              <w:pStyle w:val="Bezodstpw1"/>
              <w:snapToGrid w:val="0"/>
              <w:spacing w:line="200" w:lineRule="atLeast"/>
              <w:jc w:val="center"/>
            </w:pPr>
          </w:p>
        </w:tc>
      </w:tr>
      <w:tr w:rsidR="00430F8C">
        <w:trPr>
          <w:trHeight w:val="2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430F8C">
            <w:pPr>
              <w:pStyle w:val="Bezodstpw1"/>
              <w:snapToGrid w:val="0"/>
              <w:spacing w:line="200" w:lineRule="atLeast"/>
              <w:rPr>
                <w:rFonts w:ascii="Arial" w:hAnsi="Arial" w:cs="Arial"/>
                <w:b/>
                <w:bCs/>
              </w:rPr>
            </w:pPr>
          </w:p>
          <w:p w:rsidR="00430F8C" w:rsidRDefault="00430F8C">
            <w:pPr>
              <w:pStyle w:val="Bezodstpw1"/>
              <w:snapToGrid w:val="0"/>
              <w:spacing w:line="200" w:lineRule="atLeast"/>
              <w:rPr>
                <w:rFonts w:ascii="Arial" w:hAnsi="Arial" w:cs="Arial"/>
                <w:b/>
                <w:bCs/>
              </w:rPr>
            </w:pPr>
          </w:p>
          <w:p w:rsidR="00430F8C" w:rsidRDefault="00B67426">
            <w:pPr>
              <w:pStyle w:val="Bezodstpw1"/>
              <w:snapToGrid w:val="0"/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Oferowany sprzęt spełnia minimalne parametry określone w OPZ –</w:t>
            </w:r>
            <w:r>
              <w:rPr>
                <w:rFonts w:ascii="Arial" w:hAnsi="Arial" w:cs="Arial"/>
                <w:b/>
                <w:bCs/>
              </w:rPr>
              <w:t xml:space="preserve"> wpisać TAK lub NIE </w:t>
            </w:r>
          </w:p>
          <w:p w:rsidR="00430F8C" w:rsidRDefault="00430F8C">
            <w:pPr>
              <w:pStyle w:val="Bezodstpw1"/>
              <w:snapToGrid w:val="0"/>
              <w:spacing w:line="200" w:lineRule="atLeast"/>
              <w:rPr>
                <w:rFonts w:ascii="Arial" w:hAnsi="Arial" w:cs="Arial"/>
                <w:b/>
                <w:bCs/>
              </w:rPr>
            </w:pPr>
          </w:p>
          <w:p w:rsidR="00430F8C" w:rsidRDefault="00430F8C">
            <w:pPr>
              <w:pStyle w:val="Bezodstpw1"/>
              <w:snapToGrid w:val="0"/>
              <w:spacing w:line="200" w:lineRule="atLeast"/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>
            <w:pPr>
              <w:pStyle w:val="Bezodstpw1"/>
              <w:snapToGrid w:val="0"/>
              <w:spacing w:line="200" w:lineRule="atLeast"/>
              <w:jc w:val="center"/>
            </w:pPr>
          </w:p>
        </w:tc>
      </w:tr>
      <w:tr w:rsidR="00430F8C">
        <w:trPr>
          <w:trHeight w:val="28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snapToGrid w:val="0"/>
              <w:spacing w:line="360" w:lineRule="auto"/>
            </w:pPr>
            <w:r>
              <w:rPr>
                <w:rFonts w:ascii="Arial" w:hAnsi="Arial" w:cs="Arial"/>
                <w:b/>
                <w:bCs/>
              </w:rPr>
              <w:lastRenderedPageBreak/>
              <w:t>OFEROWANA WYDAJNOŚĆ PROCESORA:</w:t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Bezodstpw1"/>
              <w:snapToGrid w:val="0"/>
              <w:spacing w:line="200" w:lineRule="atLeast"/>
              <w:jc w:val="center"/>
            </w:pPr>
            <w:r>
              <w:rPr>
                <w:rFonts w:ascii="Arial" w:hAnsi="Arial" w:cs="Arial"/>
                <w:b/>
                <w:bCs/>
              </w:rPr>
              <w:t>.........................................................pkt</w:t>
            </w:r>
          </w:p>
        </w:tc>
      </w:tr>
      <w:tr w:rsidR="0039554B" w:rsidTr="00012DDD">
        <w:trPr>
          <w:trHeight w:val="287"/>
        </w:trPr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snapToGrid w:val="0"/>
              <w:spacing w:line="200" w:lineRule="atLeast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39554B" w:rsidRPr="0039554B" w:rsidRDefault="0039554B" w:rsidP="00012DDD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39554B">
              <w:rPr>
                <w:rFonts w:ascii="Arial" w:eastAsia="Calibri" w:hAnsi="Arial" w:cs="Arial"/>
                <w:b/>
                <w:bCs/>
                <w:color w:val="000000"/>
              </w:rPr>
              <w:t xml:space="preserve">URZĄDZENIE </w:t>
            </w:r>
            <w:r w:rsidRPr="0039554B">
              <w:rPr>
                <w:rFonts w:ascii="Arial" w:hAnsi="Arial" w:cs="Arial"/>
                <w:b/>
              </w:rPr>
              <w:t>DO BACKUPU DANYCH</w:t>
            </w:r>
          </w:p>
          <w:p w:rsidR="0039554B" w:rsidRDefault="0039554B" w:rsidP="00012DDD">
            <w:pPr>
              <w:pStyle w:val="Bezodstpw1"/>
              <w:snapToGrid w:val="0"/>
              <w:spacing w:line="200" w:lineRule="atLeast"/>
              <w:jc w:val="both"/>
            </w:pPr>
          </w:p>
        </w:tc>
      </w:tr>
      <w:tr w:rsidR="0039554B" w:rsidTr="00012DDD">
        <w:trPr>
          <w:trHeight w:val="28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Bezodstpw1"/>
              <w:snapToGrid w:val="0"/>
              <w:spacing w:line="200" w:lineRule="atLeast"/>
            </w:pPr>
            <w:r>
              <w:rPr>
                <w:rFonts w:ascii="Arial" w:hAnsi="Arial" w:cs="Arial"/>
                <w:b/>
                <w:bCs/>
              </w:rPr>
              <w:t xml:space="preserve">Producent i typ: 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Bezodstpw1"/>
              <w:snapToGrid w:val="0"/>
              <w:spacing w:line="200" w:lineRule="atLeast"/>
              <w:jc w:val="center"/>
            </w:pPr>
          </w:p>
        </w:tc>
      </w:tr>
      <w:tr w:rsidR="0039554B" w:rsidTr="00012DDD">
        <w:trPr>
          <w:trHeight w:val="2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Bezodstpw1"/>
              <w:snapToGrid w:val="0"/>
              <w:spacing w:line="200" w:lineRule="atLeast"/>
              <w:rPr>
                <w:rFonts w:ascii="Arial" w:hAnsi="Arial" w:cs="Arial"/>
                <w:b/>
                <w:bCs/>
              </w:rPr>
            </w:pPr>
          </w:p>
          <w:p w:rsidR="0039554B" w:rsidRDefault="0039554B" w:rsidP="00012DDD">
            <w:pPr>
              <w:pStyle w:val="Bezodstpw1"/>
              <w:snapToGrid w:val="0"/>
              <w:spacing w:line="200" w:lineRule="atLeast"/>
              <w:rPr>
                <w:rFonts w:ascii="Arial" w:hAnsi="Arial" w:cs="Arial"/>
                <w:b/>
                <w:bCs/>
              </w:rPr>
            </w:pPr>
          </w:p>
          <w:p w:rsidR="0039554B" w:rsidRDefault="0039554B" w:rsidP="00012DDD">
            <w:pPr>
              <w:pStyle w:val="Bezodstpw1"/>
              <w:snapToGrid w:val="0"/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Oferowany sprzęt spełnia minimalne parametry określone w OPZ –</w:t>
            </w:r>
            <w:r>
              <w:rPr>
                <w:rFonts w:ascii="Arial" w:hAnsi="Arial" w:cs="Arial"/>
                <w:b/>
                <w:bCs/>
              </w:rPr>
              <w:t xml:space="preserve"> wpisać TAK lub NIE </w:t>
            </w:r>
          </w:p>
          <w:p w:rsidR="0039554B" w:rsidRDefault="0039554B" w:rsidP="00012DDD">
            <w:pPr>
              <w:pStyle w:val="Bezodstpw1"/>
              <w:snapToGrid w:val="0"/>
              <w:spacing w:line="200" w:lineRule="atLeast"/>
              <w:rPr>
                <w:rFonts w:ascii="Arial" w:hAnsi="Arial" w:cs="Arial"/>
                <w:b/>
                <w:bCs/>
              </w:rPr>
            </w:pPr>
          </w:p>
          <w:p w:rsidR="0039554B" w:rsidRDefault="0039554B" w:rsidP="00012DDD">
            <w:pPr>
              <w:pStyle w:val="Bezodstpw1"/>
              <w:snapToGrid w:val="0"/>
              <w:spacing w:line="200" w:lineRule="atLeast"/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Bezodstpw1"/>
              <w:snapToGrid w:val="0"/>
              <w:spacing w:line="200" w:lineRule="atLeast"/>
              <w:jc w:val="center"/>
            </w:pPr>
          </w:p>
        </w:tc>
      </w:tr>
    </w:tbl>
    <w:p w:rsidR="00430F8C" w:rsidRDefault="00430F8C">
      <w:pPr>
        <w:pStyle w:val="Tekstpodstawowy31"/>
      </w:pP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4990"/>
      </w:tblGrid>
      <w:tr w:rsidR="0039554B" w:rsidTr="00012DDD">
        <w:trPr>
          <w:trHeight w:val="287"/>
        </w:trPr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554B" w:rsidRDefault="0039554B" w:rsidP="0039554B">
            <w:pPr>
              <w:snapToGrid w:val="0"/>
              <w:spacing w:line="200" w:lineRule="atLeas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39554B" w:rsidRDefault="0039554B" w:rsidP="0039554B">
            <w:pPr>
              <w:pStyle w:val="Bezodstpw1"/>
              <w:snapToGrid w:val="0"/>
              <w:spacing w:line="200" w:lineRule="atLeast"/>
              <w:jc w:val="center"/>
            </w:pPr>
            <w:r w:rsidRPr="0039554B">
              <w:rPr>
                <w:rFonts w:ascii="Arial" w:eastAsia="Calibri" w:hAnsi="Arial" w:cs="Arial"/>
                <w:b/>
                <w:bCs/>
                <w:color w:val="000000"/>
              </w:rPr>
              <w:t>ZASILACZ UPS</w:t>
            </w:r>
          </w:p>
        </w:tc>
      </w:tr>
      <w:tr w:rsidR="0039554B" w:rsidTr="00012DDD">
        <w:trPr>
          <w:trHeight w:val="28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Bezodstpw1"/>
              <w:snapToGrid w:val="0"/>
              <w:spacing w:line="200" w:lineRule="atLeast"/>
            </w:pPr>
            <w:r>
              <w:rPr>
                <w:rFonts w:ascii="Arial" w:hAnsi="Arial" w:cs="Arial"/>
                <w:b/>
                <w:bCs/>
              </w:rPr>
              <w:t xml:space="preserve">Producent i typ: 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Bezodstpw1"/>
              <w:snapToGrid w:val="0"/>
              <w:spacing w:line="200" w:lineRule="atLeast"/>
              <w:jc w:val="center"/>
            </w:pPr>
          </w:p>
        </w:tc>
      </w:tr>
      <w:tr w:rsidR="0039554B" w:rsidTr="00012DDD">
        <w:trPr>
          <w:trHeight w:val="2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Bezodstpw1"/>
              <w:snapToGrid w:val="0"/>
              <w:spacing w:line="200" w:lineRule="atLeast"/>
              <w:rPr>
                <w:rFonts w:ascii="Arial" w:hAnsi="Arial" w:cs="Arial"/>
                <w:b/>
                <w:bCs/>
              </w:rPr>
            </w:pPr>
          </w:p>
          <w:p w:rsidR="0039554B" w:rsidRDefault="0039554B" w:rsidP="00012DDD">
            <w:pPr>
              <w:pStyle w:val="Bezodstpw1"/>
              <w:snapToGrid w:val="0"/>
              <w:spacing w:line="200" w:lineRule="atLeast"/>
              <w:rPr>
                <w:rFonts w:ascii="Arial" w:hAnsi="Arial" w:cs="Arial"/>
                <w:b/>
                <w:bCs/>
              </w:rPr>
            </w:pPr>
          </w:p>
          <w:p w:rsidR="0039554B" w:rsidRDefault="0039554B" w:rsidP="00012DDD">
            <w:pPr>
              <w:pStyle w:val="Bezodstpw1"/>
              <w:snapToGrid w:val="0"/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Oferowany sprzęt spełnia minimalne parametry określone w OPZ –</w:t>
            </w:r>
            <w:r>
              <w:rPr>
                <w:rFonts w:ascii="Arial" w:hAnsi="Arial" w:cs="Arial"/>
                <w:b/>
                <w:bCs/>
              </w:rPr>
              <w:t xml:space="preserve"> wpisać TAK lub NIE </w:t>
            </w:r>
          </w:p>
          <w:p w:rsidR="0039554B" w:rsidRDefault="0039554B" w:rsidP="00012DDD">
            <w:pPr>
              <w:pStyle w:val="Bezodstpw1"/>
              <w:snapToGrid w:val="0"/>
              <w:spacing w:line="200" w:lineRule="atLeast"/>
              <w:rPr>
                <w:rFonts w:ascii="Arial" w:hAnsi="Arial" w:cs="Arial"/>
                <w:b/>
                <w:bCs/>
              </w:rPr>
            </w:pPr>
          </w:p>
          <w:p w:rsidR="0039554B" w:rsidRDefault="0039554B" w:rsidP="00012DDD">
            <w:pPr>
              <w:pStyle w:val="Bezodstpw1"/>
              <w:snapToGrid w:val="0"/>
              <w:spacing w:line="200" w:lineRule="atLeast"/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Bezodstpw1"/>
              <w:snapToGrid w:val="0"/>
              <w:spacing w:line="200" w:lineRule="atLeast"/>
              <w:jc w:val="center"/>
            </w:pPr>
          </w:p>
        </w:tc>
      </w:tr>
    </w:tbl>
    <w:p w:rsidR="0039554B" w:rsidRDefault="0039554B">
      <w:pPr>
        <w:pStyle w:val="Tekstpodstawowy31"/>
      </w:pPr>
    </w:p>
    <w:p w:rsidR="004D16F5" w:rsidRDefault="004D16F5">
      <w:pPr>
        <w:pStyle w:val="Tekstpodstawowy31"/>
        <w:rPr>
          <w:rFonts w:ascii="Arial" w:hAnsi="Arial" w:cs="Arial"/>
          <w:b/>
          <w:u w:val="single"/>
        </w:rPr>
      </w:pPr>
    </w:p>
    <w:p w:rsidR="00430F8C" w:rsidRDefault="00B67426">
      <w:pPr>
        <w:pStyle w:val="Tekstpodstawowy31"/>
        <w:rPr>
          <w:rFonts w:ascii="Arial" w:hAnsi="Arial" w:cs="Arial"/>
          <w:color w:val="auto"/>
        </w:rPr>
      </w:pPr>
      <w:r>
        <w:rPr>
          <w:rFonts w:ascii="Arial" w:hAnsi="Arial" w:cs="Arial"/>
          <w:b/>
          <w:u w:val="single"/>
        </w:rPr>
        <w:t>Część Nr 2</w:t>
      </w:r>
    </w:p>
    <w:p w:rsidR="00430F8C" w:rsidRDefault="00B67426">
      <w:pPr>
        <w:pStyle w:val="Tekstpodstawowy31"/>
        <w:shd w:val="clear" w:color="auto" w:fill="CCCCCC"/>
        <w:ind w:right="423"/>
        <w:rPr>
          <w:rFonts w:ascii="Arial" w:hAnsi="Arial" w:cs="Arial"/>
          <w:i/>
        </w:rPr>
      </w:pPr>
      <w:r>
        <w:rPr>
          <w:rFonts w:ascii="Arial" w:hAnsi="Arial" w:cs="Arial"/>
          <w:color w:val="auto"/>
        </w:rPr>
        <w:t xml:space="preserve">CENA OFERTOWA RYCZAŁTOWA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_ _ _ . _ _ _ , _ _   PLN</w:t>
      </w:r>
    </w:p>
    <w:p w:rsidR="00430F8C" w:rsidRDefault="00B67426" w:rsidP="004D16F5">
      <w:pPr>
        <w:pStyle w:val="Tekstpodstawowy33"/>
        <w:shd w:val="clear" w:color="auto" w:fill="CCCCCC"/>
        <w:spacing w:line="360" w:lineRule="auto"/>
        <w:ind w:right="435"/>
        <w:rPr>
          <w:rFonts w:eastAsia="Calibri"/>
          <w:b/>
          <w:bCs/>
          <w:color w:val="000000"/>
        </w:rPr>
      </w:pPr>
      <w:r>
        <w:rPr>
          <w:rFonts w:eastAsia="Lucida Sans Unicode"/>
          <w:i/>
          <w:sz w:val="20"/>
        </w:rPr>
        <w:t>słownie złotych: ........................................................................................................................</w:t>
      </w:r>
      <w:r>
        <w:rPr>
          <w:i/>
          <w:sz w:val="20"/>
        </w:rPr>
        <w:t>…………………………………………………………………………………………………………</w:t>
      </w:r>
      <w:r>
        <w:rPr>
          <w:rFonts w:eastAsia="Lucida Sans Unicode"/>
          <w:i/>
          <w:sz w:val="20"/>
        </w:rPr>
        <w:t xml:space="preserve">. </w:t>
      </w:r>
    </w:p>
    <w:tbl>
      <w:tblPr>
        <w:tblW w:w="0" w:type="auto"/>
        <w:tblInd w:w="108" w:type="dxa"/>
        <w:tblLayout w:type="fixed"/>
        <w:tblLook w:val="0000"/>
      </w:tblPr>
      <w:tblGrid>
        <w:gridCol w:w="3510"/>
        <w:gridCol w:w="34"/>
        <w:gridCol w:w="4841"/>
      </w:tblGrid>
      <w:tr w:rsidR="00430F8C">
        <w:trPr>
          <w:trHeight w:val="287"/>
        </w:trPr>
        <w:tc>
          <w:tcPr>
            <w:tcW w:w="8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>
            <w:pPr>
              <w:snapToGrid w:val="0"/>
              <w:spacing w:line="20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430F8C" w:rsidRDefault="0039554B" w:rsidP="0039554B">
            <w:pPr>
              <w:pStyle w:val="Bezodstpw1"/>
              <w:snapToGrid w:val="0"/>
              <w:spacing w:line="200" w:lineRule="atLeast"/>
              <w:jc w:val="center"/>
            </w:pPr>
            <w:r w:rsidRPr="0039554B">
              <w:rPr>
                <w:rStyle w:val="Domylnaczcionkaakapitu1"/>
                <w:rFonts w:ascii="Arial" w:eastAsia="Calibri" w:hAnsi="Arial" w:cs="Arial"/>
                <w:b/>
                <w:bCs/>
                <w:color w:val="000000"/>
                <w:lang w:eastAsia="ar-SA" w:bidi="hi-IN"/>
              </w:rPr>
              <w:t>ZESTAW KOMPUTEROWY TYP 1 Z SYSTEMEM OPERACYJNYM I OPROGRAMOWANIEM BIUROWYM</w:t>
            </w:r>
          </w:p>
        </w:tc>
      </w:tr>
      <w:tr w:rsidR="00430F8C">
        <w:trPr>
          <w:trHeight w:val="287"/>
        </w:trPr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Bezodstpw1"/>
              <w:snapToGrid w:val="0"/>
              <w:spacing w:line="200" w:lineRule="atLeast"/>
              <w:jc w:val="both"/>
            </w:pPr>
            <w:r>
              <w:rPr>
                <w:rFonts w:ascii="Arial" w:hAnsi="Arial" w:cs="Arial"/>
              </w:rPr>
              <w:t>Producent i typ (model) 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430F8C" w:rsidRDefault="00430F8C">
            <w:pPr>
              <w:pStyle w:val="Bezodstpw1"/>
              <w:snapToGrid w:val="0"/>
              <w:spacing w:line="200" w:lineRule="atLeast"/>
              <w:jc w:val="both"/>
            </w:pPr>
          </w:p>
        </w:tc>
      </w:tr>
      <w:tr w:rsidR="00430F8C">
        <w:trPr>
          <w:trHeight w:val="28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430F8C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430F8C" w:rsidRDefault="00430F8C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430F8C" w:rsidRDefault="00B67426">
            <w:pPr>
              <w:pStyle w:val="Bezodstpw1"/>
              <w:snapToGrid w:val="0"/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Oferowany sprzęt spełnia minimalne parametry określone w OPZ –</w:t>
            </w:r>
            <w:r>
              <w:rPr>
                <w:rFonts w:ascii="Arial" w:hAnsi="Arial" w:cs="Arial"/>
                <w:b/>
                <w:bCs/>
              </w:rPr>
              <w:t xml:space="preserve"> wpisać TAK lub NIE </w:t>
            </w:r>
          </w:p>
          <w:p w:rsidR="00430F8C" w:rsidRDefault="00430F8C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430F8C" w:rsidRDefault="00430F8C">
            <w:pPr>
              <w:pStyle w:val="Bezodstpw1"/>
              <w:snapToGrid w:val="0"/>
              <w:spacing w:line="200" w:lineRule="atLeast"/>
              <w:jc w:val="both"/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>
            <w:pPr>
              <w:pStyle w:val="Bezodstpw1"/>
              <w:snapToGrid w:val="0"/>
              <w:spacing w:line="200" w:lineRule="atLeast"/>
              <w:jc w:val="both"/>
            </w:pPr>
          </w:p>
        </w:tc>
      </w:tr>
      <w:tr w:rsidR="00430F8C">
        <w:trPr>
          <w:trHeight w:val="287"/>
        </w:trPr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snapToGrid w:val="0"/>
              <w:spacing w:line="360" w:lineRule="auto"/>
            </w:pPr>
            <w:r>
              <w:rPr>
                <w:rFonts w:ascii="Arial" w:hAnsi="Arial" w:cs="Arial"/>
              </w:rPr>
              <w:t>Oferowana wydajność procesora:</w:t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Bezodstpw1"/>
              <w:snapToGrid w:val="0"/>
              <w:spacing w:line="200" w:lineRule="atLeast"/>
              <w:jc w:val="center"/>
            </w:pPr>
            <w:r>
              <w:rPr>
                <w:rFonts w:ascii="Arial" w:hAnsi="Arial" w:cs="Arial"/>
              </w:rPr>
              <w:t>.........................................................pkt</w:t>
            </w:r>
          </w:p>
        </w:tc>
      </w:tr>
      <w:tr w:rsidR="00430F8C">
        <w:trPr>
          <w:trHeight w:val="287"/>
        </w:trPr>
        <w:tc>
          <w:tcPr>
            <w:tcW w:w="83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Normalny2"/>
              <w:snapToGrid w:val="0"/>
              <w:spacing w:after="0" w:line="200" w:lineRule="atLeast"/>
              <w:jc w:val="center"/>
            </w:pPr>
            <w:r>
              <w:rPr>
                <w:rStyle w:val="Domylnaczcionkaakapitu1"/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MONITORY</w:t>
            </w:r>
            <w:r w:rsidR="0039554B" w:rsidRPr="004A5377">
              <w:rPr>
                <w:rFonts w:eastAsia="Times New Roman"/>
                <w:b/>
                <w:szCs w:val="20"/>
              </w:rPr>
              <w:t>TYP 1</w:t>
            </w:r>
          </w:p>
        </w:tc>
      </w:tr>
      <w:tr w:rsidR="00430F8C">
        <w:trPr>
          <w:trHeight w:val="287"/>
        </w:trPr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Bezodstpw1"/>
              <w:snapToGrid w:val="0"/>
              <w:spacing w:line="200" w:lineRule="atLeast"/>
              <w:jc w:val="both"/>
            </w:pPr>
            <w:r>
              <w:rPr>
                <w:rFonts w:ascii="Arial" w:hAnsi="Arial" w:cs="Arial"/>
              </w:rPr>
              <w:lastRenderedPageBreak/>
              <w:t>Producent i typ (model) 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/>
        </w:tc>
      </w:tr>
      <w:tr w:rsidR="00430F8C">
        <w:trPr>
          <w:trHeight w:val="287"/>
        </w:trPr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430F8C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430F8C" w:rsidRDefault="00430F8C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430F8C" w:rsidRDefault="00B67426">
            <w:pPr>
              <w:pStyle w:val="Bezodstpw1"/>
              <w:snapToGrid w:val="0"/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Oferowany sprzęt spełnia minimalne parametry określone w OPZ –</w:t>
            </w:r>
            <w:r>
              <w:rPr>
                <w:rFonts w:ascii="Arial" w:hAnsi="Arial" w:cs="Arial"/>
                <w:b/>
                <w:bCs/>
              </w:rPr>
              <w:t xml:space="preserve"> wpisać TAK lub NIE </w:t>
            </w:r>
          </w:p>
          <w:p w:rsidR="00430F8C" w:rsidRDefault="00430F8C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430F8C" w:rsidRDefault="00430F8C">
            <w:pPr>
              <w:pStyle w:val="Bezodstpw1"/>
              <w:snapToGrid w:val="0"/>
              <w:spacing w:line="200" w:lineRule="atLeast"/>
              <w:jc w:val="both"/>
            </w:pP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/>
        </w:tc>
      </w:tr>
      <w:tr w:rsidR="00430F8C">
        <w:trPr>
          <w:trHeight w:val="287"/>
        </w:trPr>
        <w:tc>
          <w:tcPr>
            <w:tcW w:w="83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Normalny2"/>
              <w:snapToGrid w:val="0"/>
              <w:spacing w:after="0" w:line="200" w:lineRule="atLeast"/>
              <w:jc w:val="center"/>
            </w:pPr>
            <w:r>
              <w:rPr>
                <w:rStyle w:val="Domylnaczcionkaakapitu1"/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SYSTEMEM OPERACYJNY </w:t>
            </w:r>
          </w:p>
        </w:tc>
      </w:tr>
      <w:tr w:rsidR="00430F8C">
        <w:trPr>
          <w:trHeight w:val="287"/>
        </w:trPr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Normalny2"/>
              <w:snapToGrid w:val="0"/>
              <w:spacing w:after="0" w:line="200" w:lineRule="atLeast"/>
              <w:jc w:val="both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Producent i typ (model):</w:t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/>
        </w:tc>
      </w:tr>
      <w:tr w:rsidR="00430F8C">
        <w:trPr>
          <w:trHeight w:val="287"/>
        </w:trPr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Bezodstpw1"/>
              <w:snapToGrid w:val="0"/>
              <w:spacing w:line="200" w:lineRule="atLeast"/>
            </w:pPr>
            <w:r>
              <w:rPr>
                <w:rFonts w:ascii="Arial" w:eastAsia="Calibri" w:hAnsi="Arial" w:cs="Arial"/>
                <w:color w:val="000000"/>
              </w:rPr>
              <w:t>Oferowany sprzęt spełnia minimalne parametry określone w OPZ –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wpisać TAK lub NIE </w:t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/>
        </w:tc>
      </w:tr>
      <w:tr w:rsidR="00430F8C">
        <w:trPr>
          <w:trHeight w:val="287"/>
        </w:trPr>
        <w:tc>
          <w:tcPr>
            <w:tcW w:w="83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Normalny2"/>
              <w:snapToGrid w:val="0"/>
              <w:spacing w:after="0" w:line="200" w:lineRule="atLeast"/>
              <w:jc w:val="center"/>
            </w:pPr>
            <w:r>
              <w:rPr>
                <w:rStyle w:val="Domylnaczcionkaakapitu1"/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OPROGRAMOWANI</w:t>
            </w:r>
            <w:r w:rsidR="00CA149E">
              <w:rPr>
                <w:rStyle w:val="Domylnaczcionkaakapitu1"/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430F8C">
        <w:trPr>
          <w:trHeight w:val="287"/>
        </w:trPr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Normalny2"/>
              <w:snapToGrid w:val="0"/>
              <w:spacing w:after="0" w:line="200" w:lineRule="atLeast"/>
              <w:jc w:val="both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Producent i typ:</w:t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/>
        </w:tc>
      </w:tr>
      <w:tr w:rsidR="00430F8C">
        <w:trPr>
          <w:trHeight w:val="287"/>
        </w:trPr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Bezodstpw1"/>
              <w:snapToGrid w:val="0"/>
              <w:spacing w:line="200" w:lineRule="atLeast"/>
            </w:pPr>
            <w:r>
              <w:rPr>
                <w:rFonts w:ascii="Arial" w:eastAsia="Calibri" w:hAnsi="Arial" w:cs="Arial"/>
                <w:color w:val="000000"/>
              </w:rPr>
              <w:t>Oferowany sprzęt spełnia minimalne parametry określone w OPZ –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wpisać TAK lub NIE </w:t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/>
        </w:tc>
      </w:tr>
      <w:tr w:rsidR="00430F8C">
        <w:trPr>
          <w:trHeight w:val="287"/>
        </w:trPr>
        <w:tc>
          <w:tcPr>
            <w:tcW w:w="83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Normalny2"/>
              <w:snapToGrid w:val="0"/>
              <w:spacing w:after="0" w:line="200" w:lineRule="atLeast"/>
              <w:jc w:val="center"/>
            </w:pPr>
            <w:r>
              <w:rPr>
                <w:rStyle w:val="Domylnaczcionkaakapitu1"/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ZASILACZUPS</w:t>
            </w:r>
          </w:p>
        </w:tc>
      </w:tr>
      <w:tr w:rsidR="00430F8C">
        <w:trPr>
          <w:trHeight w:val="287"/>
        </w:trPr>
        <w:tc>
          <w:tcPr>
            <w:tcW w:w="83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Normalny2"/>
              <w:snapToGrid w:val="0"/>
              <w:spacing w:after="0" w:line="200" w:lineRule="atLeast"/>
              <w:jc w:val="both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Producent i typ (model):</w:t>
            </w:r>
          </w:p>
        </w:tc>
      </w:tr>
      <w:tr w:rsidR="00430F8C">
        <w:trPr>
          <w:trHeight w:val="287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Bezodstpw1"/>
              <w:snapToGrid w:val="0"/>
              <w:spacing w:line="200" w:lineRule="atLeast"/>
            </w:pPr>
            <w:r>
              <w:rPr>
                <w:rFonts w:ascii="Arial" w:eastAsia="Calibri" w:hAnsi="Arial" w:cs="Arial"/>
                <w:color w:val="000000"/>
              </w:rPr>
              <w:t>Oferowany sprzęt spełnia minimalne parametry określone w OPZ –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wpisać TAK lub NIE </w:t>
            </w:r>
          </w:p>
        </w:tc>
        <w:tc>
          <w:tcPr>
            <w:tcW w:w="48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>
            <w:pPr>
              <w:pStyle w:val="Bezodstpw1"/>
              <w:snapToGrid w:val="0"/>
              <w:spacing w:line="200" w:lineRule="atLeast"/>
              <w:jc w:val="both"/>
            </w:pPr>
          </w:p>
        </w:tc>
      </w:tr>
      <w:tr w:rsidR="00430F8C">
        <w:trPr>
          <w:trHeight w:val="287"/>
        </w:trPr>
        <w:tc>
          <w:tcPr>
            <w:tcW w:w="83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Normalny2"/>
              <w:snapToGrid w:val="0"/>
              <w:spacing w:after="0" w:line="200" w:lineRule="atLeast"/>
              <w:jc w:val="center"/>
            </w:pPr>
            <w:r>
              <w:rPr>
                <w:rStyle w:val="Domylnaczcionkaakapitu1"/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KOMPUTERY PRZENOŚNE </w:t>
            </w:r>
          </w:p>
        </w:tc>
      </w:tr>
      <w:tr w:rsidR="00430F8C">
        <w:trPr>
          <w:trHeight w:val="287"/>
        </w:trPr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Bezodstpw1"/>
              <w:snapToGrid w:val="0"/>
              <w:spacing w:line="200" w:lineRule="atLeast"/>
              <w:jc w:val="both"/>
            </w:pPr>
            <w:r>
              <w:rPr>
                <w:rFonts w:ascii="Arial" w:hAnsi="Arial" w:cs="Arial"/>
              </w:rPr>
              <w:t>Producent i typ (model) 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430F8C" w:rsidRDefault="00430F8C">
            <w:pPr>
              <w:pStyle w:val="Bezodstpw1"/>
              <w:snapToGrid w:val="0"/>
              <w:spacing w:line="200" w:lineRule="atLeast"/>
              <w:jc w:val="both"/>
            </w:pPr>
          </w:p>
        </w:tc>
      </w:tr>
      <w:tr w:rsidR="00430F8C">
        <w:trPr>
          <w:trHeight w:val="287"/>
        </w:trPr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Bezodstpw1"/>
              <w:snapToGrid w:val="0"/>
              <w:spacing w:line="200" w:lineRule="atLeast"/>
            </w:pPr>
            <w:r>
              <w:rPr>
                <w:rFonts w:ascii="Arial" w:hAnsi="Arial" w:cs="Arial"/>
              </w:rPr>
              <w:t>Oferowany sprzęt spełnia minimalne parametry określone w OPZ –</w:t>
            </w:r>
            <w:r>
              <w:rPr>
                <w:rFonts w:ascii="Arial" w:hAnsi="Arial" w:cs="Arial"/>
                <w:b/>
                <w:bCs/>
              </w:rPr>
              <w:t xml:space="preserve"> wpisać TAK lub NIE </w:t>
            </w:r>
          </w:p>
          <w:p w:rsidR="00430F8C" w:rsidRDefault="00430F8C">
            <w:pPr>
              <w:pStyle w:val="Bezodstpw1"/>
              <w:snapToGrid w:val="0"/>
              <w:spacing w:line="200" w:lineRule="atLeast"/>
              <w:jc w:val="both"/>
            </w:pP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>
            <w:pPr>
              <w:pStyle w:val="Bezodstpw1"/>
              <w:snapToGrid w:val="0"/>
              <w:spacing w:line="200" w:lineRule="atLeast"/>
              <w:jc w:val="both"/>
            </w:pPr>
          </w:p>
        </w:tc>
      </w:tr>
      <w:tr w:rsidR="00430F8C">
        <w:trPr>
          <w:trHeight w:val="287"/>
        </w:trPr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snapToGrid w:val="0"/>
              <w:spacing w:line="360" w:lineRule="auto"/>
            </w:pPr>
            <w:r>
              <w:rPr>
                <w:rFonts w:ascii="Arial" w:hAnsi="Arial" w:cs="Arial"/>
              </w:rPr>
              <w:t>Oferowana wydajność procesora:</w:t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Bezodstpw1"/>
              <w:snapToGrid w:val="0"/>
              <w:spacing w:line="200" w:lineRule="atLeast"/>
              <w:jc w:val="center"/>
            </w:pPr>
            <w:r>
              <w:rPr>
                <w:rFonts w:ascii="Arial" w:hAnsi="Arial" w:cs="Arial"/>
              </w:rPr>
              <w:t>.........................................................pkt</w:t>
            </w:r>
          </w:p>
        </w:tc>
      </w:tr>
      <w:tr w:rsidR="00430F8C">
        <w:trPr>
          <w:trHeight w:val="287"/>
        </w:trPr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snapToGrid w:val="0"/>
              <w:spacing w:line="360" w:lineRule="auto"/>
            </w:pPr>
            <w:r>
              <w:rPr>
                <w:rFonts w:ascii="Arial" w:hAnsi="Arial" w:cs="Arial"/>
              </w:rPr>
              <w:t>Oprogramowanie:</w:t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>
            <w:pPr>
              <w:pStyle w:val="Bezodstpw1"/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</w:p>
          <w:p w:rsidR="00430F8C" w:rsidRDefault="00430F8C">
            <w:pPr>
              <w:pStyle w:val="Bezodstpw1"/>
              <w:snapToGrid w:val="0"/>
              <w:spacing w:line="200" w:lineRule="atLeast"/>
              <w:jc w:val="center"/>
            </w:pPr>
          </w:p>
        </w:tc>
      </w:tr>
      <w:tr w:rsidR="00430F8C">
        <w:trPr>
          <w:trHeight w:val="287"/>
        </w:trPr>
        <w:tc>
          <w:tcPr>
            <w:tcW w:w="83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Normalny2"/>
              <w:snapToGrid w:val="0"/>
              <w:spacing w:after="0" w:line="200" w:lineRule="atLeast"/>
              <w:jc w:val="center"/>
            </w:pPr>
            <w:r>
              <w:rPr>
                <w:rStyle w:val="Domylnaczcionkaakapitu1"/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PROJEKTOR MULTIMEDIALNY </w:t>
            </w:r>
          </w:p>
        </w:tc>
      </w:tr>
      <w:tr w:rsidR="00430F8C">
        <w:trPr>
          <w:trHeight w:val="287"/>
        </w:trPr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Bezodstpw1"/>
              <w:snapToGrid w:val="0"/>
              <w:spacing w:line="200" w:lineRule="atLeast"/>
              <w:jc w:val="both"/>
            </w:pPr>
            <w:r>
              <w:rPr>
                <w:rFonts w:ascii="Arial" w:hAnsi="Arial" w:cs="Arial"/>
              </w:rPr>
              <w:t xml:space="preserve">Producent i typ (model):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/>
        </w:tc>
      </w:tr>
      <w:tr w:rsidR="00430F8C">
        <w:trPr>
          <w:trHeight w:val="287"/>
        </w:trPr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Bezodstpw1"/>
              <w:snapToGrid w:val="0"/>
              <w:spacing w:line="200" w:lineRule="atLeast"/>
            </w:pPr>
            <w:r>
              <w:rPr>
                <w:rFonts w:ascii="Arial" w:hAnsi="Arial" w:cs="Arial"/>
              </w:rPr>
              <w:t>Oferowany sprzęt spełnia minimalne parametry określone w OPZ –</w:t>
            </w:r>
            <w:r>
              <w:rPr>
                <w:rFonts w:ascii="Arial" w:hAnsi="Arial" w:cs="Arial"/>
                <w:b/>
                <w:bCs/>
              </w:rPr>
              <w:t xml:space="preserve"> wpisać TAK lub NIE </w:t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/>
        </w:tc>
      </w:tr>
      <w:tr w:rsidR="00430F8C">
        <w:trPr>
          <w:trHeight w:val="287"/>
        </w:trPr>
        <w:tc>
          <w:tcPr>
            <w:tcW w:w="83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Normalny2"/>
              <w:snapToGrid w:val="0"/>
              <w:spacing w:after="0" w:line="200" w:lineRule="atLeast"/>
              <w:jc w:val="center"/>
            </w:pPr>
            <w:r>
              <w:rPr>
                <w:rStyle w:val="Domylnaczcionkaakapitu1"/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EKRAN PROJEKCYJNY</w:t>
            </w:r>
          </w:p>
        </w:tc>
      </w:tr>
      <w:tr w:rsidR="00430F8C">
        <w:trPr>
          <w:trHeight w:val="287"/>
        </w:trPr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Bezodstpw1"/>
              <w:snapToGrid w:val="0"/>
              <w:spacing w:line="200" w:lineRule="atLeast"/>
              <w:jc w:val="both"/>
            </w:pPr>
            <w:r>
              <w:rPr>
                <w:rFonts w:ascii="Arial" w:eastAsia="Calibri" w:hAnsi="Arial" w:cs="Arial"/>
                <w:color w:val="000000"/>
              </w:rPr>
              <w:t>Producent i typ (model) :</w:t>
            </w:r>
            <w:r>
              <w:rPr>
                <w:rFonts w:ascii="Arial" w:eastAsia="Calibri" w:hAnsi="Arial" w:cs="Arial"/>
                <w:color w:val="000000"/>
              </w:rPr>
              <w:tab/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/>
        </w:tc>
      </w:tr>
      <w:tr w:rsidR="0039554B" w:rsidTr="00012DDD">
        <w:trPr>
          <w:trHeight w:val="287"/>
        </w:trPr>
        <w:tc>
          <w:tcPr>
            <w:tcW w:w="8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snapToGrid w:val="0"/>
              <w:spacing w:line="20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39554B" w:rsidRDefault="0039554B" w:rsidP="00012DDD">
            <w:pPr>
              <w:pStyle w:val="Bezodstpw1"/>
              <w:snapToGrid w:val="0"/>
              <w:spacing w:line="200" w:lineRule="atLeast"/>
              <w:jc w:val="center"/>
            </w:pPr>
            <w:r w:rsidRPr="0039554B">
              <w:rPr>
                <w:rStyle w:val="Domylnaczcionkaakapitu1"/>
                <w:rFonts w:ascii="Arial" w:eastAsia="Calibri" w:hAnsi="Arial" w:cs="Arial"/>
                <w:b/>
                <w:bCs/>
                <w:color w:val="000000"/>
                <w:lang w:eastAsia="ar-SA" w:bidi="hi-IN"/>
              </w:rPr>
              <w:t xml:space="preserve">ZESTAW KOMPUTEROWY TYP </w:t>
            </w:r>
            <w:r>
              <w:rPr>
                <w:rStyle w:val="Domylnaczcionkaakapitu1"/>
                <w:rFonts w:ascii="Arial" w:eastAsia="Calibri" w:hAnsi="Arial" w:cs="Arial"/>
                <w:b/>
                <w:bCs/>
                <w:color w:val="000000"/>
                <w:lang w:eastAsia="ar-SA" w:bidi="hi-IN"/>
              </w:rPr>
              <w:t>2</w:t>
            </w:r>
            <w:r w:rsidRPr="0039554B">
              <w:rPr>
                <w:rStyle w:val="Domylnaczcionkaakapitu1"/>
                <w:rFonts w:ascii="Arial" w:eastAsia="Calibri" w:hAnsi="Arial" w:cs="Arial"/>
                <w:b/>
                <w:bCs/>
                <w:color w:val="000000"/>
                <w:lang w:eastAsia="ar-SA" w:bidi="hi-IN"/>
              </w:rPr>
              <w:t xml:space="preserve"> Z SYSTEMEM OPERACYJNYM I OPROGRAMOWANIEM BIUROWYM</w:t>
            </w:r>
          </w:p>
        </w:tc>
      </w:tr>
      <w:tr w:rsidR="0039554B" w:rsidTr="00012DDD">
        <w:trPr>
          <w:trHeight w:val="287"/>
        </w:trPr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Bezodstpw1"/>
              <w:snapToGrid w:val="0"/>
              <w:spacing w:line="200" w:lineRule="atLeast"/>
              <w:jc w:val="both"/>
            </w:pPr>
            <w:r>
              <w:rPr>
                <w:rFonts w:ascii="Arial" w:hAnsi="Arial" w:cs="Arial"/>
              </w:rPr>
              <w:t>Producent i typ (model) 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39554B" w:rsidRDefault="0039554B" w:rsidP="00012DDD">
            <w:pPr>
              <w:pStyle w:val="Bezodstpw1"/>
              <w:snapToGrid w:val="0"/>
              <w:spacing w:line="200" w:lineRule="atLeast"/>
              <w:jc w:val="both"/>
            </w:pPr>
          </w:p>
        </w:tc>
      </w:tr>
      <w:tr w:rsidR="0039554B" w:rsidTr="00012DDD">
        <w:trPr>
          <w:trHeight w:val="28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39554B" w:rsidRDefault="0039554B" w:rsidP="00012DDD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39554B" w:rsidRDefault="0039554B" w:rsidP="00012DDD">
            <w:pPr>
              <w:pStyle w:val="Bezodstpw1"/>
              <w:snapToGrid w:val="0"/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Oferowany sprzęt spełnia minimalne parametry określone w OPZ –</w:t>
            </w:r>
            <w:r>
              <w:rPr>
                <w:rFonts w:ascii="Arial" w:hAnsi="Arial" w:cs="Arial"/>
                <w:b/>
                <w:bCs/>
              </w:rPr>
              <w:t xml:space="preserve"> wpisać TAK lub NIE </w:t>
            </w:r>
          </w:p>
          <w:p w:rsidR="0039554B" w:rsidRDefault="0039554B" w:rsidP="00012DDD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39554B" w:rsidRDefault="0039554B" w:rsidP="00012DDD">
            <w:pPr>
              <w:pStyle w:val="Bezodstpw1"/>
              <w:snapToGrid w:val="0"/>
              <w:spacing w:line="200" w:lineRule="atLeast"/>
              <w:jc w:val="both"/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Bezodstpw1"/>
              <w:snapToGrid w:val="0"/>
              <w:spacing w:line="200" w:lineRule="atLeast"/>
              <w:jc w:val="both"/>
            </w:pPr>
          </w:p>
        </w:tc>
      </w:tr>
      <w:tr w:rsidR="0039554B" w:rsidTr="00012DDD">
        <w:trPr>
          <w:trHeight w:val="287"/>
        </w:trPr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snapToGrid w:val="0"/>
              <w:spacing w:line="360" w:lineRule="auto"/>
            </w:pPr>
            <w:r>
              <w:rPr>
                <w:rFonts w:ascii="Arial" w:hAnsi="Arial" w:cs="Arial"/>
              </w:rPr>
              <w:t>Oferowana wydajność procesora:</w:t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Bezodstpw1"/>
              <w:snapToGrid w:val="0"/>
              <w:spacing w:line="200" w:lineRule="atLeast"/>
              <w:jc w:val="center"/>
            </w:pPr>
            <w:r>
              <w:rPr>
                <w:rFonts w:ascii="Arial" w:hAnsi="Arial" w:cs="Arial"/>
              </w:rPr>
              <w:t>.........................................................pkt</w:t>
            </w:r>
          </w:p>
        </w:tc>
      </w:tr>
      <w:tr w:rsidR="0039554B" w:rsidTr="00012DDD">
        <w:trPr>
          <w:trHeight w:val="287"/>
        </w:trPr>
        <w:tc>
          <w:tcPr>
            <w:tcW w:w="83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Normalny2"/>
              <w:snapToGrid w:val="0"/>
              <w:spacing w:after="0" w:line="200" w:lineRule="atLeast"/>
              <w:jc w:val="center"/>
            </w:pPr>
            <w:r>
              <w:rPr>
                <w:rStyle w:val="Domylnaczcionkaakapitu1"/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MONITORY </w:t>
            </w:r>
            <w:r w:rsidRPr="004A5377">
              <w:rPr>
                <w:rFonts w:eastAsia="Times New Roman"/>
                <w:b/>
                <w:szCs w:val="20"/>
              </w:rPr>
              <w:t xml:space="preserve">TYP </w:t>
            </w:r>
            <w:r>
              <w:rPr>
                <w:rFonts w:eastAsia="Times New Roman"/>
                <w:b/>
                <w:szCs w:val="20"/>
              </w:rPr>
              <w:t>2</w:t>
            </w:r>
          </w:p>
        </w:tc>
      </w:tr>
      <w:tr w:rsidR="0039554B" w:rsidTr="00012DDD">
        <w:trPr>
          <w:trHeight w:val="287"/>
        </w:trPr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Bezodstpw1"/>
              <w:snapToGrid w:val="0"/>
              <w:spacing w:line="200" w:lineRule="atLeast"/>
              <w:jc w:val="both"/>
            </w:pPr>
            <w:r>
              <w:rPr>
                <w:rFonts w:ascii="Arial" w:hAnsi="Arial" w:cs="Arial"/>
              </w:rPr>
              <w:t>Producent i typ (model) 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/>
        </w:tc>
      </w:tr>
      <w:tr w:rsidR="0039554B" w:rsidTr="00012DDD">
        <w:trPr>
          <w:trHeight w:val="287"/>
        </w:trPr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39554B" w:rsidRDefault="0039554B" w:rsidP="00012DDD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39554B" w:rsidRDefault="0039554B" w:rsidP="00012DDD">
            <w:pPr>
              <w:pStyle w:val="Bezodstpw1"/>
              <w:snapToGrid w:val="0"/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Oferowany sprzęt spełnia minimalne parametry określone w OPZ –</w:t>
            </w:r>
            <w:r>
              <w:rPr>
                <w:rFonts w:ascii="Arial" w:hAnsi="Arial" w:cs="Arial"/>
                <w:b/>
                <w:bCs/>
              </w:rPr>
              <w:t xml:space="preserve"> wpisać TAK lub NIE </w:t>
            </w:r>
          </w:p>
          <w:p w:rsidR="0039554B" w:rsidRDefault="0039554B" w:rsidP="00012DDD">
            <w:pPr>
              <w:pStyle w:val="Bezodstpw1"/>
              <w:snapToGrid w:val="0"/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39554B" w:rsidRDefault="0039554B" w:rsidP="00012DDD">
            <w:pPr>
              <w:pStyle w:val="Bezodstpw1"/>
              <w:snapToGrid w:val="0"/>
              <w:spacing w:line="200" w:lineRule="atLeast"/>
              <w:jc w:val="both"/>
            </w:pP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/>
        </w:tc>
      </w:tr>
    </w:tbl>
    <w:p w:rsidR="00430F8C" w:rsidRDefault="00430F8C">
      <w:pPr>
        <w:shd w:val="clear" w:color="auto" w:fill="CCCCCC"/>
        <w:spacing w:line="360" w:lineRule="auto"/>
        <w:ind w:right="435"/>
        <w:jc w:val="both"/>
        <w:rPr>
          <w:rFonts w:ascii="Arial" w:hAnsi="Arial" w:cs="Arial"/>
          <w:shd w:val="clear" w:color="auto" w:fill="FFFF00"/>
        </w:rPr>
      </w:pPr>
    </w:p>
    <w:p w:rsidR="00CA149E" w:rsidRDefault="00CA149E">
      <w:pPr>
        <w:pStyle w:val="Tekstpodstawowy31"/>
        <w:rPr>
          <w:rFonts w:ascii="Arial" w:hAnsi="Arial" w:cs="Arial"/>
          <w:b/>
          <w:u w:val="single"/>
        </w:rPr>
      </w:pPr>
    </w:p>
    <w:p w:rsidR="00430F8C" w:rsidRDefault="00B67426">
      <w:pPr>
        <w:pStyle w:val="Tekstpodstawowy31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Część Nr 3</w:t>
      </w:r>
    </w:p>
    <w:p w:rsidR="00430F8C" w:rsidRDefault="00430F8C">
      <w:pPr>
        <w:pStyle w:val="Tekstpodstawowy31"/>
        <w:rPr>
          <w:rFonts w:ascii="Arial" w:hAnsi="Arial" w:cs="Arial"/>
        </w:rPr>
      </w:pPr>
    </w:p>
    <w:p w:rsidR="00430F8C" w:rsidRDefault="00B67426">
      <w:pPr>
        <w:pStyle w:val="Tekstpodstawowy31"/>
        <w:shd w:val="clear" w:color="auto" w:fill="CCCCCC"/>
        <w:ind w:right="423"/>
        <w:rPr>
          <w:rFonts w:ascii="Arial" w:hAnsi="Arial" w:cs="Arial"/>
          <w:i/>
        </w:rPr>
      </w:pPr>
      <w:r>
        <w:rPr>
          <w:rFonts w:ascii="Arial" w:hAnsi="Arial" w:cs="Arial"/>
          <w:color w:val="auto"/>
        </w:rPr>
        <w:t xml:space="preserve">CENA OFERTOWA RYCZAŁTOWA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_ _ _ . _ _ _ , _ _   PLN</w:t>
      </w:r>
    </w:p>
    <w:p w:rsidR="0039554B" w:rsidRDefault="00B67426" w:rsidP="00CA149E">
      <w:pPr>
        <w:pStyle w:val="Tekstpodstawowy33"/>
        <w:shd w:val="clear" w:color="auto" w:fill="CCCCCC"/>
        <w:spacing w:line="360" w:lineRule="auto"/>
        <w:ind w:right="435"/>
        <w:rPr>
          <w:rFonts w:eastAsia="Lucida Sans Unicode"/>
          <w:i/>
          <w:sz w:val="20"/>
        </w:rPr>
      </w:pPr>
      <w:r>
        <w:rPr>
          <w:rFonts w:eastAsia="Lucida Sans Unicode"/>
          <w:i/>
          <w:sz w:val="20"/>
        </w:rPr>
        <w:t>słownie złotych: ........................................................................................................................</w:t>
      </w:r>
      <w:r>
        <w:rPr>
          <w:i/>
          <w:sz w:val="20"/>
        </w:rPr>
        <w:t>…………………………………………………………………………………………………………</w:t>
      </w:r>
      <w:r>
        <w:rPr>
          <w:rFonts w:eastAsia="Lucida Sans Unicode"/>
          <w:i/>
          <w:sz w:val="20"/>
        </w:rPr>
        <w:t xml:space="preserve">. </w:t>
      </w:r>
    </w:p>
    <w:p w:rsidR="00430F8C" w:rsidRDefault="00B67426" w:rsidP="00CA149E">
      <w:pPr>
        <w:pStyle w:val="Tekstpodstawowy33"/>
        <w:shd w:val="clear" w:color="auto" w:fill="CCCCCC"/>
        <w:spacing w:line="360" w:lineRule="auto"/>
        <w:ind w:right="435"/>
        <w:rPr>
          <w:rStyle w:val="Domylnaczcionkaakapitu1"/>
          <w:rFonts w:eastAsia="Calibri"/>
          <w:b/>
          <w:bCs/>
          <w:color w:val="000000"/>
          <w:sz w:val="20"/>
        </w:rPr>
      </w:pPr>
      <w:r>
        <w:rPr>
          <w:rFonts w:eastAsia="Lucida Sans Unicode"/>
          <w:sz w:val="20"/>
        </w:rPr>
        <w:t>Cena zawiera obowiązujący podatek VAT</w:t>
      </w: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4841"/>
      </w:tblGrid>
      <w:tr w:rsidR="00430F8C">
        <w:trPr>
          <w:trHeight w:val="287"/>
        </w:trPr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39554B">
            <w:pPr>
              <w:pStyle w:val="Normalny2"/>
              <w:snapToGrid w:val="0"/>
              <w:spacing w:after="0" w:line="200" w:lineRule="atLeast"/>
              <w:jc w:val="center"/>
            </w:pPr>
            <w:r w:rsidRPr="00A5304E">
              <w:rPr>
                <w:b/>
                <w:sz w:val="20"/>
                <w:szCs w:val="20"/>
              </w:rPr>
              <w:t>KAMERY DO MONITORINGU</w:t>
            </w:r>
          </w:p>
        </w:tc>
      </w:tr>
      <w:tr w:rsidR="00430F8C">
        <w:trPr>
          <w:trHeight w:val="28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Bezodstpw1"/>
              <w:snapToGrid w:val="0"/>
              <w:spacing w:line="200" w:lineRule="atLeast"/>
              <w:jc w:val="both"/>
            </w:pPr>
            <w:r>
              <w:rPr>
                <w:rFonts w:ascii="Arial" w:hAnsi="Arial" w:cs="Arial"/>
              </w:rPr>
              <w:t xml:space="preserve">Producent i typ (model):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/>
        </w:tc>
      </w:tr>
      <w:tr w:rsidR="00430F8C">
        <w:trPr>
          <w:trHeight w:val="28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Bezodstpw1"/>
              <w:snapToGrid w:val="0"/>
              <w:spacing w:line="200" w:lineRule="atLeast"/>
            </w:pPr>
            <w:r>
              <w:rPr>
                <w:rFonts w:ascii="Arial" w:hAnsi="Arial" w:cs="Arial"/>
              </w:rPr>
              <w:t>Oferowany sprzęt spełnia minimalne parametry określone w OPZ –</w:t>
            </w:r>
            <w:r>
              <w:rPr>
                <w:rFonts w:ascii="Arial" w:hAnsi="Arial" w:cs="Arial"/>
                <w:b/>
                <w:bCs/>
              </w:rPr>
              <w:t xml:space="preserve"> wpisać TAK lub NIE </w:t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/>
        </w:tc>
      </w:tr>
      <w:tr w:rsidR="0039554B" w:rsidTr="00012DDD">
        <w:trPr>
          <w:trHeight w:val="287"/>
        </w:trPr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Normalny2"/>
              <w:snapToGrid w:val="0"/>
              <w:spacing w:after="0" w:line="200" w:lineRule="atLeast"/>
              <w:jc w:val="center"/>
            </w:pPr>
            <w:r w:rsidRPr="00A5304E">
              <w:rPr>
                <w:b/>
                <w:sz w:val="20"/>
                <w:szCs w:val="20"/>
              </w:rPr>
              <w:t>REJESTRATOR IP</w:t>
            </w:r>
          </w:p>
        </w:tc>
      </w:tr>
      <w:tr w:rsidR="0039554B" w:rsidTr="00012DDD">
        <w:trPr>
          <w:trHeight w:val="28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Bezodstpw1"/>
              <w:snapToGrid w:val="0"/>
              <w:spacing w:line="200" w:lineRule="atLeast"/>
              <w:jc w:val="both"/>
            </w:pPr>
            <w:r>
              <w:rPr>
                <w:rFonts w:ascii="Arial" w:hAnsi="Arial" w:cs="Arial"/>
              </w:rPr>
              <w:t xml:space="preserve">Producent i typ (model):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/>
        </w:tc>
      </w:tr>
      <w:tr w:rsidR="0039554B" w:rsidTr="00012DDD">
        <w:trPr>
          <w:trHeight w:val="28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Bezodstpw1"/>
              <w:snapToGrid w:val="0"/>
              <w:spacing w:line="200" w:lineRule="atLeast"/>
            </w:pPr>
            <w:r>
              <w:rPr>
                <w:rFonts w:ascii="Arial" w:hAnsi="Arial" w:cs="Arial"/>
              </w:rPr>
              <w:t>Oferowany sprzęt spełnia minimalne parametry określone w OPZ –</w:t>
            </w:r>
            <w:r>
              <w:rPr>
                <w:rFonts w:ascii="Arial" w:hAnsi="Arial" w:cs="Arial"/>
                <w:b/>
                <w:bCs/>
              </w:rPr>
              <w:t xml:space="preserve"> wpisać TAK lub NIE </w:t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/>
        </w:tc>
      </w:tr>
      <w:tr w:rsidR="0039554B" w:rsidTr="00012DDD">
        <w:trPr>
          <w:trHeight w:val="287"/>
        </w:trPr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Normalny2"/>
              <w:snapToGrid w:val="0"/>
              <w:spacing w:after="0" w:line="200" w:lineRule="atLeast"/>
              <w:jc w:val="center"/>
            </w:pPr>
            <w:r w:rsidRPr="00A5304E">
              <w:rPr>
                <w:b/>
                <w:sz w:val="20"/>
                <w:szCs w:val="20"/>
              </w:rPr>
              <w:t>KAMERY DO TRANSMISJI ONLINE Z FUNKCJĄ STREAMINGU</w:t>
            </w:r>
          </w:p>
        </w:tc>
      </w:tr>
      <w:tr w:rsidR="0039554B" w:rsidTr="00012DDD">
        <w:trPr>
          <w:trHeight w:val="28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Bezodstpw1"/>
              <w:snapToGrid w:val="0"/>
              <w:spacing w:line="200" w:lineRule="atLeast"/>
              <w:jc w:val="both"/>
            </w:pPr>
            <w:r>
              <w:rPr>
                <w:rFonts w:ascii="Arial" w:hAnsi="Arial" w:cs="Arial"/>
              </w:rPr>
              <w:t xml:space="preserve">Producent i typ (model):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/>
        </w:tc>
      </w:tr>
      <w:tr w:rsidR="0039554B" w:rsidTr="00012DDD">
        <w:trPr>
          <w:trHeight w:val="28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>
            <w:pPr>
              <w:pStyle w:val="Bezodstpw1"/>
              <w:snapToGrid w:val="0"/>
              <w:spacing w:line="200" w:lineRule="atLeast"/>
            </w:pPr>
            <w:r>
              <w:rPr>
                <w:rFonts w:ascii="Arial" w:hAnsi="Arial" w:cs="Arial"/>
              </w:rPr>
              <w:t>Oferowany sprzęt spełnia minimalne parametry określone w OPZ –</w:t>
            </w:r>
            <w:r>
              <w:rPr>
                <w:rFonts w:ascii="Arial" w:hAnsi="Arial" w:cs="Arial"/>
                <w:b/>
                <w:bCs/>
              </w:rPr>
              <w:t xml:space="preserve"> wpisać TAK lub NIE </w:t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554B" w:rsidRDefault="0039554B" w:rsidP="00012DDD"/>
        </w:tc>
      </w:tr>
    </w:tbl>
    <w:p w:rsidR="00430F8C" w:rsidRDefault="00430F8C">
      <w:pPr>
        <w:shd w:val="clear" w:color="auto" w:fill="CCCCCC"/>
        <w:spacing w:line="360" w:lineRule="auto"/>
        <w:ind w:right="435"/>
        <w:jc w:val="both"/>
        <w:rPr>
          <w:rFonts w:ascii="Arial" w:hAnsi="Arial" w:cs="Arial"/>
        </w:rPr>
      </w:pPr>
    </w:p>
    <w:p w:rsidR="0039554B" w:rsidRDefault="0039554B">
      <w:pPr>
        <w:pStyle w:val="Tekstpodstawowy31"/>
        <w:rPr>
          <w:rFonts w:ascii="Arial" w:hAnsi="Arial" w:cs="Arial"/>
          <w:b/>
          <w:u w:val="single"/>
        </w:rPr>
      </w:pPr>
    </w:p>
    <w:p w:rsidR="0039554B" w:rsidRDefault="0039554B">
      <w:pPr>
        <w:pStyle w:val="Tekstpodstawowy31"/>
        <w:rPr>
          <w:rFonts w:ascii="Arial" w:hAnsi="Arial" w:cs="Arial"/>
          <w:b/>
          <w:u w:val="single"/>
        </w:rPr>
      </w:pPr>
    </w:p>
    <w:p w:rsidR="0039554B" w:rsidRDefault="0039554B">
      <w:pPr>
        <w:pStyle w:val="Tekstpodstawowy31"/>
        <w:rPr>
          <w:rFonts w:ascii="Arial" w:hAnsi="Arial" w:cs="Arial"/>
          <w:b/>
          <w:u w:val="single"/>
        </w:rPr>
      </w:pPr>
    </w:p>
    <w:p w:rsidR="0039554B" w:rsidRDefault="0039554B">
      <w:pPr>
        <w:pStyle w:val="Tekstpodstawowy31"/>
        <w:rPr>
          <w:rFonts w:ascii="Arial" w:hAnsi="Arial" w:cs="Arial"/>
          <w:b/>
          <w:u w:val="single"/>
        </w:rPr>
      </w:pPr>
    </w:p>
    <w:p w:rsidR="00430F8C" w:rsidRDefault="00B67426">
      <w:pPr>
        <w:pStyle w:val="Tekstpodstawowy31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Część Nr 4</w:t>
      </w:r>
    </w:p>
    <w:p w:rsidR="00430F8C" w:rsidRDefault="00430F8C">
      <w:pPr>
        <w:pStyle w:val="Tekstpodstawowy31"/>
        <w:rPr>
          <w:rFonts w:ascii="Arial" w:hAnsi="Arial" w:cs="Arial"/>
        </w:rPr>
      </w:pPr>
    </w:p>
    <w:p w:rsidR="00430F8C" w:rsidRDefault="00B67426">
      <w:pPr>
        <w:pStyle w:val="Tekstpodstawowy31"/>
        <w:shd w:val="clear" w:color="auto" w:fill="CCCCCC"/>
        <w:ind w:right="423"/>
        <w:rPr>
          <w:rFonts w:ascii="Arial" w:hAnsi="Arial" w:cs="Arial"/>
          <w:i/>
        </w:rPr>
      </w:pPr>
      <w:r>
        <w:rPr>
          <w:rFonts w:ascii="Arial" w:hAnsi="Arial" w:cs="Arial"/>
          <w:color w:val="auto"/>
        </w:rPr>
        <w:t xml:space="preserve">CENA OFERTOWA RYCZAŁTOWA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_ _ _ . _ _ _ , _ _   PLN</w:t>
      </w:r>
    </w:p>
    <w:p w:rsidR="003075DC" w:rsidRDefault="00B67426" w:rsidP="003075DC">
      <w:pPr>
        <w:pStyle w:val="Tekstpodstawowy33"/>
        <w:shd w:val="clear" w:color="auto" w:fill="CCCCCC"/>
        <w:spacing w:line="360" w:lineRule="auto"/>
        <w:ind w:right="435"/>
        <w:rPr>
          <w:rFonts w:eastAsia="Lucida Sans Unicode"/>
          <w:i/>
          <w:sz w:val="20"/>
        </w:rPr>
      </w:pPr>
      <w:r>
        <w:rPr>
          <w:rFonts w:eastAsia="Lucida Sans Unicode"/>
          <w:i/>
          <w:sz w:val="20"/>
        </w:rPr>
        <w:t>słownie złotych: ........................................................................................................................</w:t>
      </w:r>
      <w:r>
        <w:rPr>
          <w:i/>
          <w:sz w:val="20"/>
        </w:rPr>
        <w:t>…………………………………………………………………………………………………………</w:t>
      </w:r>
      <w:r>
        <w:rPr>
          <w:rFonts w:eastAsia="Lucida Sans Unicode"/>
          <w:i/>
          <w:sz w:val="20"/>
        </w:rPr>
        <w:t>.</w:t>
      </w:r>
    </w:p>
    <w:p w:rsidR="00430F8C" w:rsidRDefault="00B67426" w:rsidP="003075DC">
      <w:pPr>
        <w:pStyle w:val="Tekstpodstawowy33"/>
        <w:shd w:val="clear" w:color="auto" w:fill="CCCCCC"/>
        <w:spacing w:line="360" w:lineRule="auto"/>
        <w:ind w:right="435"/>
        <w:rPr>
          <w:shd w:val="clear" w:color="auto" w:fill="FFFF00"/>
        </w:rPr>
      </w:pPr>
      <w:r>
        <w:rPr>
          <w:rFonts w:eastAsia="Lucida Sans Unicode"/>
          <w:i/>
          <w:sz w:val="20"/>
        </w:rPr>
        <w:t>Cena zawiera obowiązujący podatek VAT</w:t>
      </w:r>
    </w:p>
    <w:p w:rsidR="00430F8C" w:rsidRDefault="00430F8C">
      <w:pPr>
        <w:pStyle w:val="Tekstpodstawowy33"/>
        <w:shd w:val="clear" w:color="auto" w:fill="CCCCCC"/>
        <w:spacing w:line="360" w:lineRule="auto"/>
        <w:ind w:right="435"/>
        <w:jc w:val="both"/>
        <w:rPr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4841"/>
      </w:tblGrid>
      <w:tr w:rsidR="00430F8C">
        <w:trPr>
          <w:trHeight w:val="287"/>
        </w:trPr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3075DC">
            <w:pPr>
              <w:pStyle w:val="Normalny2"/>
              <w:snapToGrid w:val="0"/>
              <w:spacing w:after="0" w:line="200" w:lineRule="atLeast"/>
              <w:jc w:val="center"/>
            </w:pPr>
            <w:r w:rsidRPr="007B6E78">
              <w:rPr>
                <w:b/>
                <w:sz w:val="20"/>
                <w:szCs w:val="20"/>
              </w:rPr>
              <w:t>AUTOMATYCZNA STACJA METEOROLOGICZNA TYP A</w:t>
            </w:r>
          </w:p>
        </w:tc>
      </w:tr>
      <w:tr w:rsidR="00430F8C">
        <w:trPr>
          <w:trHeight w:val="28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Bezodstpw1"/>
              <w:snapToGrid w:val="0"/>
              <w:spacing w:line="200" w:lineRule="atLeast"/>
              <w:jc w:val="both"/>
            </w:pPr>
            <w:r>
              <w:rPr>
                <w:rFonts w:ascii="Arial" w:hAnsi="Arial" w:cs="Arial"/>
              </w:rPr>
              <w:t xml:space="preserve">Producent i typ (model):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/>
        </w:tc>
      </w:tr>
      <w:tr w:rsidR="00430F8C">
        <w:trPr>
          <w:trHeight w:val="28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Bezodstpw1"/>
              <w:snapToGrid w:val="0"/>
              <w:spacing w:line="200" w:lineRule="atLeast"/>
            </w:pPr>
            <w:r>
              <w:rPr>
                <w:rFonts w:ascii="Arial" w:hAnsi="Arial" w:cs="Arial"/>
              </w:rPr>
              <w:t>Oferowany sprzęt spełnia minimalne parametry określone w OPZ –</w:t>
            </w:r>
            <w:r>
              <w:rPr>
                <w:rFonts w:ascii="Arial" w:hAnsi="Arial" w:cs="Arial"/>
                <w:b/>
                <w:bCs/>
              </w:rPr>
              <w:t xml:space="preserve"> wpisać TAK lub NIE </w:t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/>
        </w:tc>
      </w:tr>
      <w:tr w:rsidR="003075DC" w:rsidTr="00012DDD">
        <w:trPr>
          <w:trHeight w:val="287"/>
        </w:trPr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075DC" w:rsidRDefault="003075DC" w:rsidP="00012DDD">
            <w:pPr>
              <w:pStyle w:val="Normalny2"/>
              <w:snapToGrid w:val="0"/>
              <w:spacing w:after="0" w:line="200" w:lineRule="atLeast"/>
              <w:jc w:val="center"/>
            </w:pPr>
            <w:r w:rsidRPr="007B6E78">
              <w:rPr>
                <w:b/>
                <w:sz w:val="20"/>
                <w:szCs w:val="20"/>
              </w:rPr>
              <w:t xml:space="preserve">AUTOMATYCZNA STACJA METEOROLOGICZNA TYP </w:t>
            </w:r>
            <w:r>
              <w:rPr>
                <w:b/>
                <w:sz w:val="20"/>
                <w:szCs w:val="20"/>
              </w:rPr>
              <w:t>B</w:t>
            </w:r>
          </w:p>
        </w:tc>
      </w:tr>
      <w:tr w:rsidR="003075DC" w:rsidTr="00012DDD">
        <w:trPr>
          <w:trHeight w:val="28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075DC" w:rsidRDefault="003075DC" w:rsidP="00012DDD">
            <w:pPr>
              <w:pStyle w:val="Bezodstpw1"/>
              <w:snapToGrid w:val="0"/>
              <w:spacing w:line="200" w:lineRule="atLeast"/>
              <w:jc w:val="both"/>
            </w:pPr>
            <w:r>
              <w:rPr>
                <w:rFonts w:ascii="Arial" w:hAnsi="Arial" w:cs="Arial"/>
              </w:rPr>
              <w:t xml:space="preserve">Producent i typ (model):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075DC" w:rsidRDefault="003075DC" w:rsidP="00012DDD"/>
        </w:tc>
      </w:tr>
      <w:tr w:rsidR="003075DC" w:rsidTr="00012DDD">
        <w:trPr>
          <w:trHeight w:val="28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075DC" w:rsidRDefault="003075DC" w:rsidP="00012DDD">
            <w:pPr>
              <w:pStyle w:val="Bezodstpw1"/>
              <w:snapToGrid w:val="0"/>
              <w:spacing w:line="200" w:lineRule="atLeast"/>
            </w:pPr>
            <w:r>
              <w:rPr>
                <w:rFonts w:ascii="Arial" w:hAnsi="Arial" w:cs="Arial"/>
              </w:rPr>
              <w:t>Oferowany sprzęt spełnia minimalne parametry określone w OPZ –</w:t>
            </w:r>
            <w:r>
              <w:rPr>
                <w:rFonts w:ascii="Arial" w:hAnsi="Arial" w:cs="Arial"/>
                <w:b/>
                <w:bCs/>
              </w:rPr>
              <w:t xml:space="preserve"> wpisać TAK lub NIE </w:t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075DC" w:rsidRDefault="003075DC" w:rsidP="00012DDD"/>
        </w:tc>
      </w:tr>
    </w:tbl>
    <w:p w:rsidR="00430F8C" w:rsidRDefault="00430F8C">
      <w:pPr>
        <w:shd w:val="clear" w:color="auto" w:fill="CCCCCC"/>
        <w:spacing w:line="360" w:lineRule="auto"/>
        <w:ind w:right="435"/>
        <w:jc w:val="both"/>
        <w:rPr>
          <w:rFonts w:ascii="Arial" w:hAnsi="Arial" w:cs="Arial"/>
          <w:shd w:val="clear" w:color="auto" w:fill="FFFF00"/>
        </w:rPr>
      </w:pPr>
    </w:p>
    <w:p w:rsidR="003075DC" w:rsidRDefault="003075DC">
      <w:pPr>
        <w:pStyle w:val="Tekstpodstawowy31"/>
        <w:rPr>
          <w:rFonts w:ascii="Arial" w:hAnsi="Arial" w:cs="Arial"/>
          <w:b/>
          <w:u w:val="single"/>
        </w:rPr>
      </w:pPr>
    </w:p>
    <w:p w:rsidR="003075DC" w:rsidRDefault="003075DC">
      <w:pPr>
        <w:pStyle w:val="Tekstpodstawowy31"/>
        <w:rPr>
          <w:rFonts w:ascii="Arial" w:hAnsi="Arial" w:cs="Arial"/>
          <w:b/>
          <w:u w:val="single"/>
        </w:rPr>
      </w:pPr>
    </w:p>
    <w:p w:rsidR="00430F8C" w:rsidRDefault="00B67426">
      <w:pPr>
        <w:pStyle w:val="Tekstpodstawowy31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Część Nr 5</w:t>
      </w:r>
    </w:p>
    <w:p w:rsidR="00430F8C" w:rsidRDefault="00430F8C">
      <w:pPr>
        <w:pStyle w:val="Tekstpodstawowy31"/>
        <w:rPr>
          <w:rFonts w:ascii="Arial" w:hAnsi="Arial" w:cs="Arial"/>
        </w:rPr>
      </w:pPr>
    </w:p>
    <w:p w:rsidR="00430F8C" w:rsidRDefault="00B67426" w:rsidP="003075DC">
      <w:pPr>
        <w:pStyle w:val="Tekstpodstawowy31"/>
        <w:shd w:val="clear" w:color="auto" w:fill="CCCCCC"/>
        <w:ind w:right="423"/>
        <w:jc w:val="left"/>
        <w:rPr>
          <w:rFonts w:ascii="Arial" w:hAnsi="Arial" w:cs="Arial"/>
          <w:i/>
        </w:rPr>
      </w:pPr>
      <w:r>
        <w:rPr>
          <w:rFonts w:ascii="Arial" w:hAnsi="Arial" w:cs="Arial"/>
          <w:color w:val="auto"/>
        </w:rPr>
        <w:t xml:space="preserve">CENA OFERTOWA RYCZAŁTOWA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_ _ _ . _ _ _ , _ _   PLN</w:t>
      </w:r>
    </w:p>
    <w:p w:rsidR="003075DC" w:rsidRDefault="00B67426" w:rsidP="003075DC">
      <w:pPr>
        <w:pStyle w:val="Tekstpodstawowy33"/>
        <w:shd w:val="clear" w:color="auto" w:fill="CCCCCC"/>
        <w:spacing w:line="360" w:lineRule="auto"/>
        <w:ind w:right="435"/>
        <w:rPr>
          <w:rFonts w:eastAsia="Lucida Sans Unicode"/>
          <w:i/>
          <w:sz w:val="20"/>
        </w:rPr>
      </w:pPr>
      <w:r>
        <w:rPr>
          <w:rFonts w:eastAsia="Lucida Sans Unicode"/>
          <w:i/>
          <w:sz w:val="20"/>
        </w:rPr>
        <w:t>słownie złotych: ........................................................................................................................</w:t>
      </w:r>
      <w:r>
        <w:rPr>
          <w:i/>
          <w:sz w:val="20"/>
        </w:rPr>
        <w:t>…………………………………………………………………………………………………………</w:t>
      </w:r>
      <w:r>
        <w:rPr>
          <w:rFonts w:eastAsia="Lucida Sans Unicode"/>
          <w:i/>
          <w:sz w:val="20"/>
        </w:rPr>
        <w:t>.</w:t>
      </w:r>
    </w:p>
    <w:p w:rsidR="00430F8C" w:rsidRDefault="00B67426" w:rsidP="003075DC">
      <w:pPr>
        <w:pStyle w:val="Tekstpodstawowy33"/>
        <w:shd w:val="clear" w:color="auto" w:fill="CCCCCC"/>
        <w:spacing w:line="360" w:lineRule="auto"/>
        <w:ind w:right="435"/>
        <w:rPr>
          <w:rStyle w:val="Domylnaczcionkaakapitu1"/>
          <w:rFonts w:eastAsia="Calibri"/>
          <w:b/>
          <w:bCs/>
          <w:color w:val="000000"/>
          <w:sz w:val="20"/>
        </w:rPr>
      </w:pPr>
      <w:r>
        <w:rPr>
          <w:rFonts w:eastAsia="Lucida Sans Unicode"/>
          <w:i/>
          <w:sz w:val="20"/>
        </w:rPr>
        <w:t>Cena zawiera obowiązujący podatek VAT</w:t>
      </w: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4841"/>
      </w:tblGrid>
      <w:tr w:rsidR="00430F8C">
        <w:trPr>
          <w:trHeight w:val="287"/>
        </w:trPr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3075DC">
            <w:pPr>
              <w:pStyle w:val="Normalny2"/>
              <w:snapToGrid w:val="0"/>
              <w:spacing w:after="0" w:line="200" w:lineRule="atLeast"/>
              <w:jc w:val="center"/>
            </w:pPr>
            <w:r w:rsidRPr="00244014">
              <w:rPr>
                <w:b/>
                <w:sz w:val="20"/>
                <w:szCs w:val="20"/>
              </w:rPr>
              <w:t xml:space="preserve">INFOKIOSK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244014">
              <w:rPr>
                <w:b/>
                <w:sz w:val="20"/>
                <w:szCs w:val="20"/>
              </w:rPr>
              <w:t>TYP 1</w:t>
            </w:r>
          </w:p>
        </w:tc>
      </w:tr>
      <w:tr w:rsidR="00430F8C">
        <w:trPr>
          <w:trHeight w:val="28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Bezodstpw1"/>
              <w:snapToGrid w:val="0"/>
              <w:spacing w:line="200" w:lineRule="atLeast"/>
              <w:jc w:val="both"/>
            </w:pPr>
            <w:r>
              <w:rPr>
                <w:rFonts w:ascii="Arial" w:hAnsi="Arial" w:cs="Arial"/>
              </w:rPr>
              <w:t xml:space="preserve">Producent i typ (model):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/>
        </w:tc>
      </w:tr>
      <w:tr w:rsidR="00430F8C">
        <w:trPr>
          <w:trHeight w:val="28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30F8C" w:rsidRDefault="00B67426">
            <w:pPr>
              <w:pStyle w:val="Bezodstpw1"/>
              <w:snapToGrid w:val="0"/>
              <w:spacing w:line="200" w:lineRule="atLeast"/>
            </w:pPr>
            <w:r>
              <w:rPr>
                <w:rFonts w:ascii="Arial" w:hAnsi="Arial" w:cs="Arial"/>
              </w:rPr>
              <w:t>Oferowany sprzęt spełnia minimalne parametry określone w OPZ –</w:t>
            </w:r>
            <w:r>
              <w:rPr>
                <w:rFonts w:ascii="Arial" w:hAnsi="Arial" w:cs="Arial"/>
                <w:b/>
                <w:bCs/>
              </w:rPr>
              <w:t xml:space="preserve"> wpisać TAK lub NIE </w:t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30F8C" w:rsidRDefault="00430F8C"/>
        </w:tc>
      </w:tr>
      <w:tr w:rsidR="003075DC" w:rsidTr="00012DDD">
        <w:trPr>
          <w:trHeight w:val="287"/>
        </w:trPr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075DC" w:rsidRDefault="003075DC" w:rsidP="00012DDD">
            <w:pPr>
              <w:pStyle w:val="Normalny2"/>
              <w:snapToGrid w:val="0"/>
              <w:spacing w:after="0" w:line="200" w:lineRule="atLeast"/>
              <w:jc w:val="center"/>
            </w:pPr>
            <w:r w:rsidRPr="00244014">
              <w:rPr>
                <w:b/>
                <w:sz w:val="20"/>
                <w:szCs w:val="20"/>
              </w:rPr>
              <w:t xml:space="preserve">INFOKIOSK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244014">
              <w:rPr>
                <w:b/>
                <w:sz w:val="20"/>
                <w:szCs w:val="20"/>
              </w:rPr>
              <w:t xml:space="preserve">TYP 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3075DC" w:rsidTr="00012DDD">
        <w:trPr>
          <w:trHeight w:val="28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075DC" w:rsidRDefault="003075DC" w:rsidP="00012DDD">
            <w:pPr>
              <w:pStyle w:val="Bezodstpw1"/>
              <w:snapToGrid w:val="0"/>
              <w:spacing w:line="200" w:lineRule="atLeast"/>
              <w:jc w:val="both"/>
            </w:pPr>
            <w:r>
              <w:rPr>
                <w:rFonts w:ascii="Arial" w:hAnsi="Arial" w:cs="Arial"/>
              </w:rPr>
              <w:t xml:space="preserve">Producent i typ (model):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075DC" w:rsidRDefault="003075DC" w:rsidP="00012DDD"/>
        </w:tc>
      </w:tr>
      <w:tr w:rsidR="003075DC" w:rsidTr="00012DDD">
        <w:trPr>
          <w:trHeight w:val="28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075DC" w:rsidRDefault="003075DC" w:rsidP="00012DDD">
            <w:pPr>
              <w:pStyle w:val="Bezodstpw1"/>
              <w:snapToGrid w:val="0"/>
              <w:spacing w:line="200" w:lineRule="atLeast"/>
            </w:pPr>
            <w:r>
              <w:rPr>
                <w:rFonts w:ascii="Arial" w:hAnsi="Arial" w:cs="Arial"/>
              </w:rPr>
              <w:t>Oferowany sprzęt spełnia minimalne parametry określone w OPZ –</w:t>
            </w:r>
            <w:r>
              <w:rPr>
                <w:rFonts w:ascii="Arial" w:hAnsi="Arial" w:cs="Arial"/>
                <w:b/>
                <w:bCs/>
              </w:rPr>
              <w:t xml:space="preserve"> wpisać TAK lub NIE </w:t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075DC" w:rsidRDefault="003075DC" w:rsidP="00012DDD"/>
        </w:tc>
      </w:tr>
    </w:tbl>
    <w:p w:rsidR="00430F8C" w:rsidRDefault="00430F8C">
      <w:pPr>
        <w:shd w:val="clear" w:color="auto" w:fill="CCCCCC"/>
        <w:spacing w:line="360" w:lineRule="auto"/>
        <w:ind w:right="435"/>
        <w:jc w:val="both"/>
        <w:rPr>
          <w:rFonts w:ascii="Arial" w:hAnsi="Arial" w:cs="Arial"/>
          <w:shd w:val="clear" w:color="auto" w:fill="FFFF00"/>
        </w:rPr>
      </w:pPr>
    </w:p>
    <w:p w:rsidR="00430F8C" w:rsidRDefault="00B67426">
      <w:pPr>
        <w:numPr>
          <w:ilvl w:val="0"/>
          <w:numId w:val="8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 się wykonać zamówienie do:</w:t>
      </w:r>
    </w:p>
    <w:p w:rsidR="00430F8C" w:rsidRDefault="00430F8C">
      <w:pPr>
        <w:jc w:val="both"/>
        <w:rPr>
          <w:rFonts w:ascii="Arial" w:hAnsi="Arial" w:cs="Arial"/>
        </w:rPr>
      </w:pPr>
    </w:p>
    <w:p w:rsidR="00430F8C" w:rsidRDefault="00B67426">
      <w:pPr>
        <w:numPr>
          <w:ilvl w:val="0"/>
          <w:numId w:val="81"/>
        </w:numPr>
        <w:spacing w:line="100" w:lineRule="atLeast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</w:rPr>
        <w:t xml:space="preserve">Część nr 1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  <w:spacing w:val="1"/>
        </w:rPr>
        <w:t>do 21 dni od dnia podpisania umowy;</w:t>
      </w:r>
    </w:p>
    <w:p w:rsidR="00430F8C" w:rsidRDefault="00B67426">
      <w:pPr>
        <w:numPr>
          <w:ilvl w:val="0"/>
          <w:numId w:val="81"/>
        </w:numPr>
        <w:spacing w:line="100" w:lineRule="atLeast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Część nr 2 </w:t>
      </w:r>
      <w:r>
        <w:rPr>
          <w:rFonts w:ascii="Arial" w:hAnsi="Arial" w:cs="Arial"/>
          <w:b/>
          <w:bCs/>
          <w:spacing w:val="1"/>
        </w:rPr>
        <w:t>– do 21 dni od dnia podpisania umowy;</w:t>
      </w:r>
    </w:p>
    <w:p w:rsidR="00430F8C" w:rsidRDefault="00B67426">
      <w:pPr>
        <w:numPr>
          <w:ilvl w:val="0"/>
          <w:numId w:val="81"/>
        </w:numPr>
        <w:spacing w:line="100" w:lineRule="atLeast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Część nr 3 </w:t>
      </w:r>
      <w:r>
        <w:rPr>
          <w:rFonts w:ascii="Arial" w:hAnsi="Arial" w:cs="Arial"/>
          <w:b/>
          <w:bCs/>
          <w:spacing w:val="1"/>
        </w:rPr>
        <w:t>– do 21 dni od dnia podpisania umowy;</w:t>
      </w:r>
    </w:p>
    <w:p w:rsidR="00430F8C" w:rsidRDefault="00B67426">
      <w:pPr>
        <w:numPr>
          <w:ilvl w:val="0"/>
          <w:numId w:val="81"/>
        </w:numPr>
        <w:spacing w:line="100" w:lineRule="atLeast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Część nr 4 </w:t>
      </w:r>
      <w:r>
        <w:rPr>
          <w:rFonts w:ascii="Arial" w:hAnsi="Arial" w:cs="Arial"/>
          <w:b/>
          <w:bCs/>
          <w:spacing w:val="1"/>
        </w:rPr>
        <w:t>– do 21 dni od dnia podpisania umowy;</w:t>
      </w:r>
    </w:p>
    <w:p w:rsidR="00430F8C" w:rsidRDefault="00B67426">
      <w:pPr>
        <w:numPr>
          <w:ilvl w:val="0"/>
          <w:numId w:val="81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Część nr 5 </w:t>
      </w:r>
      <w:r>
        <w:rPr>
          <w:rFonts w:ascii="Arial" w:hAnsi="Arial" w:cs="Arial"/>
          <w:b/>
          <w:bCs/>
          <w:spacing w:val="1"/>
        </w:rPr>
        <w:t>– do 21 dni od dnia podpisania umowy;</w:t>
      </w:r>
    </w:p>
    <w:p w:rsidR="00430F8C" w:rsidRDefault="00430F8C">
      <w:pPr>
        <w:spacing w:line="100" w:lineRule="atLeast"/>
        <w:jc w:val="both"/>
        <w:rPr>
          <w:rFonts w:ascii="Arial" w:hAnsi="Arial" w:cs="Arial"/>
        </w:rPr>
      </w:pPr>
    </w:p>
    <w:p w:rsidR="00430F8C" w:rsidRDefault="00B67426">
      <w:pPr>
        <w:numPr>
          <w:ilvl w:val="0"/>
          <w:numId w:val="8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Udzielamy gwarancji jakości oraz rękojmi za wady przedmiotu zamówienia na okres.</w:t>
      </w:r>
    </w:p>
    <w:p w:rsidR="00430F8C" w:rsidRDefault="00430F8C">
      <w:pPr>
        <w:jc w:val="both"/>
        <w:rPr>
          <w:rFonts w:ascii="Arial" w:hAnsi="Arial" w:cs="Arial"/>
        </w:rPr>
      </w:pPr>
    </w:p>
    <w:p w:rsidR="00430F8C" w:rsidRDefault="00B67426">
      <w:pPr>
        <w:numPr>
          <w:ilvl w:val="0"/>
          <w:numId w:val="8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nr  1 – ................. miesięcy od dnia odbioru.</w:t>
      </w:r>
    </w:p>
    <w:p w:rsidR="00430F8C" w:rsidRDefault="00B67426">
      <w:pPr>
        <w:numPr>
          <w:ilvl w:val="0"/>
          <w:numId w:val="8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nr  2 – ................. miesięcy od dnia odbioru.</w:t>
      </w:r>
    </w:p>
    <w:p w:rsidR="00430F8C" w:rsidRDefault="00B67426">
      <w:pPr>
        <w:numPr>
          <w:ilvl w:val="0"/>
          <w:numId w:val="8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nr  3 – ................. miesięcy od dnia odbioru.</w:t>
      </w:r>
    </w:p>
    <w:p w:rsidR="00430F8C" w:rsidRDefault="00B67426">
      <w:pPr>
        <w:numPr>
          <w:ilvl w:val="0"/>
          <w:numId w:val="8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nr  4 – ................. miesięcy od dnia odbioru.</w:t>
      </w:r>
    </w:p>
    <w:p w:rsidR="00430F8C" w:rsidRDefault="00B67426">
      <w:pPr>
        <w:numPr>
          <w:ilvl w:val="0"/>
          <w:numId w:val="8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nr  5 – ................. miesięcy od dnia odbioru.</w:t>
      </w:r>
    </w:p>
    <w:p w:rsidR="00430F8C" w:rsidRDefault="00430F8C">
      <w:pPr>
        <w:jc w:val="both"/>
        <w:rPr>
          <w:rFonts w:ascii="Arial" w:hAnsi="Arial" w:cs="Arial"/>
        </w:rPr>
      </w:pPr>
    </w:p>
    <w:p w:rsidR="00430F8C" w:rsidRDefault="00B67426">
      <w:pPr>
        <w:numPr>
          <w:ilvl w:val="0"/>
          <w:numId w:val="8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Podwykonawcom zamierzamy powierzyć wykonanie następujących części zamówienia (o ile jest to wiadome, podać firmy podwykonawców)*.</w:t>
      </w:r>
    </w:p>
    <w:p w:rsidR="00430F8C" w:rsidRDefault="00430F8C">
      <w:pPr>
        <w:jc w:val="both"/>
        <w:rPr>
          <w:rFonts w:ascii="Arial" w:hAnsi="Arial" w:cs="Arial"/>
        </w:rPr>
      </w:pPr>
    </w:p>
    <w:p w:rsidR="00430F8C" w:rsidRDefault="00B67426">
      <w:pPr>
        <w:numPr>
          <w:ilvl w:val="0"/>
          <w:numId w:val="8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nr  1 – ............................................................................................,</w:t>
      </w:r>
    </w:p>
    <w:p w:rsidR="00430F8C" w:rsidRDefault="00B67426">
      <w:pPr>
        <w:numPr>
          <w:ilvl w:val="0"/>
          <w:numId w:val="8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nr  2 – ............................................................................................,</w:t>
      </w:r>
    </w:p>
    <w:p w:rsidR="00430F8C" w:rsidRDefault="00B67426">
      <w:pPr>
        <w:numPr>
          <w:ilvl w:val="0"/>
          <w:numId w:val="8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nr  3 – ............................................................................................,</w:t>
      </w:r>
    </w:p>
    <w:p w:rsidR="00430F8C" w:rsidRDefault="00B67426">
      <w:pPr>
        <w:numPr>
          <w:ilvl w:val="0"/>
          <w:numId w:val="8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nr  4 – ............................................................................................,</w:t>
      </w:r>
    </w:p>
    <w:p w:rsidR="00430F8C" w:rsidRDefault="00B67426">
      <w:pPr>
        <w:numPr>
          <w:ilvl w:val="0"/>
          <w:numId w:val="8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nr  5 – ............................................................................................,</w:t>
      </w:r>
    </w:p>
    <w:p w:rsidR="00430F8C" w:rsidRDefault="00430F8C">
      <w:pPr>
        <w:jc w:val="both"/>
        <w:rPr>
          <w:rFonts w:ascii="Arial" w:hAnsi="Arial" w:cs="Arial"/>
        </w:rPr>
      </w:pPr>
    </w:p>
    <w:p w:rsidR="00430F8C" w:rsidRDefault="00B67426">
      <w:pPr>
        <w:numPr>
          <w:ilvl w:val="0"/>
          <w:numId w:val="8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iż jesteśmy przedsiębiorstwem (zaznaczyć właściwe):</w:t>
      </w:r>
    </w:p>
    <w:p w:rsidR="005E136B" w:rsidRDefault="005E136B" w:rsidP="005E136B">
      <w:pPr>
        <w:ind w:firstLine="709"/>
        <w:jc w:val="both"/>
        <w:rPr>
          <w:rFonts w:ascii="Arial" w:hAnsi="Arial" w:cs="Arial"/>
        </w:rPr>
      </w:pPr>
      <w:r w:rsidRPr="005E136B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>mikro</w:t>
      </w:r>
      <w:r w:rsidR="00B67426">
        <w:rPr>
          <w:rFonts w:ascii="Arial" w:hAnsi="Arial" w:cs="Arial"/>
        </w:rPr>
        <w:tab/>
      </w:r>
    </w:p>
    <w:p w:rsidR="00430F8C" w:rsidRDefault="00B67426" w:rsidP="005E13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□ małym</w:t>
      </w:r>
    </w:p>
    <w:p w:rsidR="00430F8C" w:rsidRDefault="00B67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□ średnim</w:t>
      </w:r>
    </w:p>
    <w:p w:rsidR="00430F8C" w:rsidRDefault="00B67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□ dużym</w:t>
      </w:r>
    </w:p>
    <w:p w:rsidR="00430F8C" w:rsidRDefault="00430F8C">
      <w:pPr>
        <w:jc w:val="both"/>
        <w:rPr>
          <w:rFonts w:ascii="Arial" w:hAnsi="Arial" w:cs="Arial"/>
        </w:rPr>
      </w:pPr>
    </w:p>
    <w:p w:rsidR="00430F8C" w:rsidRDefault="00B67426">
      <w:pPr>
        <w:pStyle w:val="Tekstprzypisudolnego1"/>
        <w:ind w:left="688" w:hanging="12"/>
        <w:jc w:val="both"/>
        <w:rPr>
          <w:rFonts w:ascii="Arial" w:hAnsi="Arial" w:cs="Arial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>
        <w:rPr>
          <w:rFonts w:ascii="Arial" w:hAnsi="Arial" w:cs="Arial"/>
          <w:i/>
          <w:sz w:val="16"/>
          <w:szCs w:val="16"/>
        </w:rPr>
        <w:t xml:space="preserve">i które zatrudniają mniej niż 250 osób i których roczny obrót nie przekracza 50 milionów EUR lub roczna suma bilansowa nie przekracza 43 milionów EUR. </w:t>
      </w:r>
      <w:r>
        <w:rPr>
          <w:rStyle w:val="DeltaViewInsertion"/>
          <w:rFonts w:ascii="Arial" w:hAnsi="Arial" w:cs="Arial"/>
          <w:sz w:val="16"/>
          <w:szCs w:val="16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:rsidR="00430F8C" w:rsidRDefault="00B67426">
      <w:pPr>
        <w:pStyle w:val="Zwykytekst1"/>
        <w:spacing w:before="24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  <w:b/>
        </w:rPr>
        <w:t>INFORMUJEMY</w:t>
      </w:r>
      <w:r>
        <w:rPr>
          <w:rFonts w:ascii="Arial" w:hAnsi="Arial" w:cs="Arial"/>
        </w:rPr>
        <w:t>, że **:</w:t>
      </w:r>
    </w:p>
    <w:p w:rsidR="00430F8C" w:rsidRDefault="00B67426">
      <w:pPr>
        <w:numPr>
          <w:ilvl w:val="0"/>
          <w:numId w:val="9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oferty </w:t>
      </w:r>
      <w:r>
        <w:rPr>
          <w:rFonts w:ascii="Arial" w:hAnsi="Arial" w:cs="Arial"/>
          <w:b/>
          <w:bCs/>
        </w:rPr>
        <w:t xml:space="preserve">nie będzie </w:t>
      </w:r>
      <w:r>
        <w:rPr>
          <w:rFonts w:ascii="Arial" w:hAnsi="Arial" w:cs="Arial"/>
        </w:rPr>
        <w:t>prowadzić do powstania u Zamawiającego obowiązku podatkowego *</w:t>
      </w:r>
      <w:r>
        <w:rPr>
          <w:rFonts w:ascii="Arial" w:hAnsi="Arial" w:cs="Arial"/>
          <w:bCs/>
        </w:rPr>
        <w:t>.</w:t>
      </w:r>
    </w:p>
    <w:p w:rsidR="00430F8C" w:rsidRDefault="00B67426">
      <w:pPr>
        <w:numPr>
          <w:ilvl w:val="0"/>
          <w:numId w:val="9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oferty </w:t>
      </w:r>
      <w:r>
        <w:rPr>
          <w:rFonts w:ascii="Arial" w:hAnsi="Arial" w:cs="Arial"/>
          <w:b/>
          <w:bCs/>
        </w:rPr>
        <w:t>będzie</w:t>
      </w:r>
      <w:r>
        <w:rPr>
          <w:rFonts w:ascii="Arial" w:hAnsi="Arial" w:cs="Arial"/>
        </w:rPr>
        <w:t xml:space="preserve"> prowadzić do powstania u Zamawiającego obowiązku podatkowego w odniesieniu do następujących </w:t>
      </w:r>
      <w:r>
        <w:rPr>
          <w:rFonts w:ascii="Arial" w:hAnsi="Arial" w:cs="Arial"/>
          <w:i/>
          <w:iCs/>
        </w:rPr>
        <w:t xml:space="preserve">towarów </w:t>
      </w:r>
      <w:r>
        <w:rPr>
          <w:rFonts w:ascii="Arial" w:hAnsi="Arial" w:cs="Arial"/>
        </w:rPr>
        <w:t xml:space="preserve">____________________________________________ *. </w:t>
      </w:r>
    </w:p>
    <w:p w:rsidR="00430F8C" w:rsidRDefault="00B67426">
      <w:pPr>
        <w:spacing w:before="120"/>
        <w:ind w:left="714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</w:t>
      </w:r>
      <w:r>
        <w:rPr>
          <w:rFonts w:ascii="Arial" w:hAnsi="Arial" w:cs="Arial"/>
          <w:i/>
          <w:iCs/>
        </w:rPr>
        <w:t xml:space="preserve">towaru </w:t>
      </w:r>
      <w:r>
        <w:rPr>
          <w:rFonts w:ascii="Arial" w:hAnsi="Arial" w:cs="Arial"/>
        </w:rPr>
        <w:t>powodująca obowiązek podatkowy u Zamawiającego to ___________ zł netto *</w:t>
      </w:r>
      <w:r>
        <w:rPr>
          <w:rFonts w:ascii="Arial" w:hAnsi="Arial" w:cs="Arial"/>
          <w:b/>
          <w:bCs/>
        </w:rPr>
        <w:t>.</w:t>
      </w:r>
    </w:p>
    <w:p w:rsidR="00430F8C" w:rsidRDefault="00B67426">
      <w:pPr>
        <w:pStyle w:val="Zwykytekst1"/>
        <w:spacing w:before="120"/>
        <w:ind w:left="663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 xml:space="preserve"> niepotrzebne skreślić</w:t>
      </w:r>
    </w:p>
    <w:p w:rsidR="00430F8C" w:rsidRDefault="00B67426">
      <w:pPr>
        <w:spacing w:before="120"/>
        <w:ind w:left="663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** dotyczy Wykonawców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i/>
          <w:iCs/>
          <w:sz w:val="16"/>
          <w:szCs w:val="16"/>
        </w:rPr>
        <w:t>których oferty będą generować obowiązek doliczania wartości podatku VAT do wartości netto</w:t>
      </w:r>
      <w:r w:rsidR="000D0C5A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oferty, tj. w przypadku:</w:t>
      </w:r>
    </w:p>
    <w:p w:rsidR="00430F8C" w:rsidRDefault="00B67426">
      <w:pPr>
        <w:pStyle w:val="Akapitzlist1"/>
        <w:numPr>
          <w:ilvl w:val="0"/>
          <w:numId w:val="87"/>
        </w:numPr>
        <w:spacing w:line="100" w:lineRule="atLeast"/>
        <w:ind w:left="735" w:firstLine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wewnątrzwspólnotowego nabycia towarów,</w:t>
      </w:r>
    </w:p>
    <w:p w:rsidR="00430F8C" w:rsidRDefault="00B67426">
      <w:pPr>
        <w:pStyle w:val="Akapitzlist1"/>
        <w:numPr>
          <w:ilvl w:val="0"/>
          <w:numId w:val="87"/>
        </w:numPr>
        <w:spacing w:line="100" w:lineRule="atLeast"/>
        <w:ind w:left="1425" w:hanging="69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:rsidR="00430F8C" w:rsidRDefault="00B67426">
      <w:pPr>
        <w:pStyle w:val="Akapitzlist1"/>
        <w:numPr>
          <w:ilvl w:val="0"/>
          <w:numId w:val="87"/>
        </w:numPr>
        <w:spacing w:line="100" w:lineRule="atLeast"/>
        <w:ind w:left="1425" w:hanging="69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430F8C" w:rsidRDefault="00430F8C">
      <w:pPr>
        <w:rPr>
          <w:rFonts w:ascii="Arial" w:hAnsi="Arial" w:cs="Arial"/>
        </w:rPr>
      </w:pPr>
    </w:p>
    <w:p w:rsidR="00430F8C" w:rsidRDefault="00B67426">
      <w:pPr>
        <w:numPr>
          <w:ilvl w:val="0"/>
          <w:numId w:val="7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Informuję, że zapoznałem się z treścią SIWZ i akceptuję jej postanowienia.</w:t>
      </w:r>
    </w:p>
    <w:p w:rsidR="00430F8C" w:rsidRDefault="00B67426">
      <w:pPr>
        <w:numPr>
          <w:ilvl w:val="0"/>
          <w:numId w:val="7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Informuję, że zapoznałem się z treścią Projektu umowy (część III Siwz) i akceptuję jego postanowienia.</w:t>
      </w:r>
    </w:p>
    <w:p w:rsidR="00430F8C" w:rsidRDefault="00B67426">
      <w:pPr>
        <w:numPr>
          <w:ilvl w:val="0"/>
          <w:numId w:val="7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Informuję, że zapoznałem się z „Opisem przedmiotu zamówienia (OPZ)” – cz. II Siwz i zgodnie z jego treścią wykonam przedmiot zamówienia.</w:t>
      </w:r>
    </w:p>
    <w:p w:rsidR="00430F8C" w:rsidRDefault="00B67426">
      <w:pPr>
        <w:numPr>
          <w:ilvl w:val="0"/>
          <w:numId w:val="79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OŚWIADCZAMY, iż informacje i dokumenty zawarte na stronach nr od ____ do ____ - stanowią tajemnicę przedsiębiorstwa w rozumieniu przepisów o zwalczaniu nieuczciwej konkurencji, co </w:t>
      </w:r>
      <w:r>
        <w:rPr>
          <w:rFonts w:ascii="Arial" w:hAnsi="Arial" w:cs="Arial"/>
        </w:rPr>
        <w:tab/>
        <w:t>wykazaliśmy w załączniku nr ___ do oferty i zastrzegamy, że nie mogą być one udostępniane.</w:t>
      </w:r>
    </w:p>
    <w:p w:rsidR="00430F8C" w:rsidRDefault="00B67426">
      <w:pPr>
        <w:numPr>
          <w:ilvl w:val="0"/>
          <w:numId w:val="79"/>
        </w:num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color w:val="000000"/>
        </w:rPr>
        <w:t>Oświadczam, że</w:t>
      </w:r>
      <w:r>
        <w:rPr>
          <w:rFonts w:ascii="Arial" w:hAnsi="Arial" w:cs="Arial"/>
          <w:color w:val="000000"/>
        </w:rPr>
        <w:t xml:space="preserve"> wypełniłem obowiązki informacyjne przewidziane w art. 13 lub art. 14 RODO</w:t>
      </w:r>
      <w:r w:rsidR="000D0C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wobec osób fizycznych, od których dane osobowe bezpośrednio lub pośrednio pozyskałem w celu ubiegania się o udzielenie zamówienia publicznego w niniejszym postępowaniu*</w:t>
      </w:r>
    </w:p>
    <w:p w:rsidR="00430F8C" w:rsidRDefault="00B67426">
      <w:pPr>
        <w:pStyle w:val="NormalnyWeb1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i/>
          <w:sz w:val="16"/>
          <w:szCs w:val="16"/>
        </w:rPr>
        <w:t>UWAGA - w/w Oświadczenie należy wykreślić w przypadku</w:t>
      </w:r>
      <w:r>
        <w:rPr>
          <w:rFonts w:ascii="Arial" w:hAnsi="Arial" w:cs="Arial"/>
          <w:i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:rsidR="00430F8C" w:rsidRDefault="00430F8C">
      <w:pPr>
        <w:pStyle w:val="NormalnyWeb1"/>
        <w:spacing w:line="276" w:lineRule="auto"/>
        <w:ind w:left="720"/>
        <w:rPr>
          <w:rFonts w:ascii="Arial" w:hAnsi="Arial" w:cs="Arial"/>
        </w:rPr>
      </w:pPr>
    </w:p>
    <w:p w:rsidR="00430F8C" w:rsidRDefault="00B67426">
      <w:pPr>
        <w:pStyle w:val="NormalnyWeb1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16"/>
          <w:szCs w:val="16"/>
        </w:rPr>
        <w:t>RODO</w:t>
      </w:r>
      <w:r>
        <w:rPr>
          <w:rFonts w:ascii="Arial" w:hAnsi="Arial" w:cs="Arial"/>
          <w:color w:val="000000"/>
          <w:sz w:val="16"/>
          <w:szCs w:val="16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0F8C" w:rsidRDefault="00B67426">
      <w:pPr>
        <w:numPr>
          <w:ilvl w:val="0"/>
          <w:numId w:val="7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 są: (podać nr załącznika i stronę oferty)</w:t>
      </w:r>
    </w:p>
    <w:p w:rsidR="00430F8C" w:rsidRDefault="00B67426">
      <w:pPr>
        <w:numPr>
          <w:ilvl w:val="0"/>
          <w:numId w:val="8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430F8C" w:rsidRDefault="00B67426">
      <w:pPr>
        <w:numPr>
          <w:ilvl w:val="0"/>
          <w:numId w:val="8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430F8C" w:rsidRDefault="00B67426">
      <w:pPr>
        <w:numPr>
          <w:ilvl w:val="0"/>
          <w:numId w:val="8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430F8C" w:rsidRDefault="00B67426">
      <w:pPr>
        <w:spacing w:line="360" w:lineRule="auto"/>
        <w:ind w:left="360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Data : 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30F8C" w:rsidRDefault="00B67426">
      <w:pPr>
        <w:spacing w:line="360" w:lineRule="auto"/>
        <w:ind w:left="360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30F8C" w:rsidRDefault="00B67426">
      <w:pPr>
        <w:spacing w:line="360" w:lineRule="auto"/>
        <w:ind w:left="360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.............................................................</w:t>
      </w:r>
    </w:p>
    <w:p w:rsidR="00430F8C" w:rsidRDefault="00B67426">
      <w:pPr>
        <w:spacing w:line="360" w:lineRule="auto"/>
        <w:ind w:left="360" w:right="-1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 pieczęć  osób wskazanych w dokumencie</w:t>
      </w:r>
    </w:p>
    <w:p w:rsidR="00430F8C" w:rsidRDefault="00B67426">
      <w:pPr>
        <w:spacing w:line="360" w:lineRule="auto"/>
        <w:ind w:left="360" w:right="-1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uprawniającym do występowania w obrocie prawnym</w:t>
      </w:r>
    </w:p>
    <w:p w:rsidR="00430F8C" w:rsidRDefault="00B67426">
      <w:pPr>
        <w:spacing w:line="360" w:lineRule="auto"/>
        <w:ind w:left="360" w:right="-1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posiadających pełnomocnictwo)</w:t>
      </w:r>
    </w:p>
    <w:p w:rsidR="005E136B" w:rsidRDefault="005E136B">
      <w:pPr>
        <w:spacing w:line="360" w:lineRule="auto"/>
        <w:ind w:left="360" w:right="-15"/>
        <w:jc w:val="right"/>
        <w:rPr>
          <w:rFonts w:ascii="Arial" w:hAnsi="Arial" w:cs="Arial"/>
          <w:sz w:val="16"/>
          <w:szCs w:val="16"/>
        </w:rPr>
      </w:pPr>
    </w:p>
    <w:sectPr w:rsidR="005E136B" w:rsidSect="00012DDD">
      <w:headerReference w:type="default" r:id="rId8"/>
      <w:footerReference w:type="default" r:id="rId9"/>
      <w:pgSz w:w="11906" w:h="16838"/>
      <w:pgMar w:top="1418" w:right="1406" w:bottom="1418" w:left="1695" w:header="709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BC" w:rsidRDefault="00380FBC">
      <w:r>
        <w:separator/>
      </w:r>
    </w:p>
  </w:endnote>
  <w:endnote w:type="continuationSeparator" w:id="1">
    <w:p w:rsidR="00380FBC" w:rsidRDefault="0038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charset w:val="EE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210"/>
    </w:tblGrid>
    <w:tr w:rsidR="00C545FA">
      <w:tc>
        <w:tcPr>
          <w:tcW w:w="9210" w:type="dxa"/>
          <w:tcBorders>
            <w:top w:val="single" w:sz="4" w:space="0" w:color="000000"/>
          </w:tcBorders>
          <w:shd w:val="clear" w:color="auto" w:fill="auto"/>
        </w:tcPr>
        <w:p w:rsidR="00C545FA" w:rsidRDefault="00C545FA">
          <w:pPr>
            <w:pStyle w:val="Stopka"/>
            <w:snapToGrid w:val="0"/>
            <w:jc w:val="center"/>
          </w:pPr>
        </w:p>
      </w:tc>
    </w:tr>
  </w:tbl>
  <w:p w:rsidR="00C545FA" w:rsidRDefault="00C545FA">
    <w:pPr>
      <w:pStyle w:val="Stopka"/>
      <w:jc w:val="center"/>
    </w:pPr>
  </w:p>
  <w:p w:rsidR="00C545FA" w:rsidRDefault="007764CF">
    <w:pPr>
      <w:pStyle w:val="Stopka"/>
      <w:jc w:val="center"/>
    </w:pPr>
    <w:r>
      <w:rPr>
        <w:rFonts w:cs="Arial"/>
      </w:rPr>
      <w:fldChar w:fldCharType="begin"/>
    </w:r>
    <w:r w:rsidR="00C545FA"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BE41DB">
      <w:rPr>
        <w:rFonts w:cs="Arial"/>
        <w:noProof/>
      </w:rPr>
      <w:t>1</w:t>
    </w:r>
    <w:r>
      <w:rPr>
        <w:rFonts w:cs="Arial"/>
      </w:rPr>
      <w:fldChar w:fldCharType="end"/>
    </w:r>
  </w:p>
  <w:p w:rsidR="00C545FA" w:rsidRDefault="00C545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BC" w:rsidRDefault="00380FBC">
      <w:r>
        <w:separator/>
      </w:r>
    </w:p>
  </w:footnote>
  <w:footnote w:type="continuationSeparator" w:id="1">
    <w:p w:rsidR="00380FBC" w:rsidRDefault="0038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1DB" w:rsidRDefault="00BE41DB" w:rsidP="00BE41DB">
    <w:pPr>
      <w:spacing w:line="276" w:lineRule="auto"/>
      <w:ind w:right="-112"/>
      <w:jc w:val="both"/>
      <w:rPr>
        <w:rFonts w:ascii="Arial" w:hAnsi="Arial" w:cs="Arial"/>
        <w:b/>
        <w:bCs/>
        <w:sz w:val="18"/>
        <w:szCs w:val="18"/>
        <w:u w:val="single"/>
      </w:rPr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5FA" w:rsidRDefault="00C545FA">
    <w:pPr>
      <w:pStyle w:val="Nagwek"/>
    </w:pPr>
  </w:p>
  <w:p w:rsidR="00C545FA" w:rsidRDefault="00C545FA">
    <w:pPr>
      <w:pStyle w:val="pkt"/>
      <w:autoSpaceDE w:val="0"/>
      <w:spacing w:before="0" w:after="0" w:line="100" w:lineRule="atLeast"/>
      <w:ind w:left="0" w:firstLine="0"/>
      <w:jc w:val="center"/>
      <w:rPr>
        <w:rFonts w:ascii="Arial" w:hAnsi="Arial" w:cs="Arial"/>
        <w:b/>
        <w:bCs/>
        <w:i/>
        <w:iCs/>
        <w:sz w:val="14"/>
        <w:szCs w:val="14"/>
      </w:rPr>
    </w:pPr>
    <w:r>
      <w:rPr>
        <w:rFonts w:ascii="Arial" w:hAnsi="Arial" w:cs="Arial"/>
        <w:b/>
        <w:bCs/>
        <w:i/>
        <w:iCs/>
        <w:sz w:val="14"/>
        <w:szCs w:val="14"/>
      </w:rPr>
      <w:t xml:space="preserve">Zamawiający - </w:t>
    </w:r>
    <w:r>
      <w:rPr>
        <w:rFonts w:ascii="Arial" w:hAnsi="Arial" w:cs="Arial"/>
        <w:b/>
        <w:bCs/>
        <w:i/>
        <w:iCs/>
        <w:color w:val="000000"/>
        <w:sz w:val="14"/>
        <w:szCs w:val="14"/>
      </w:rPr>
      <w:t>Gmina Stoszowice</w:t>
    </w:r>
  </w:p>
  <w:p w:rsidR="00C545FA" w:rsidRDefault="00C545FA">
    <w:pPr>
      <w:pStyle w:val="pkt"/>
      <w:autoSpaceDE w:val="0"/>
      <w:spacing w:before="0" w:after="113" w:line="100" w:lineRule="atLeast"/>
      <w:ind w:left="0" w:firstLine="0"/>
      <w:jc w:val="center"/>
      <w:rPr>
        <w:rFonts w:ascii="Arial" w:hAnsi="Arial" w:cs="Arial"/>
        <w:b/>
        <w:bCs/>
        <w:i/>
        <w:iCs/>
        <w:color w:val="000000"/>
        <w:sz w:val="14"/>
        <w:szCs w:val="14"/>
      </w:rPr>
    </w:pPr>
    <w:r>
      <w:rPr>
        <w:rFonts w:ascii="Arial" w:hAnsi="Arial" w:cs="Arial"/>
        <w:b/>
        <w:bCs/>
        <w:i/>
        <w:iCs/>
        <w:sz w:val="14"/>
        <w:szCs w:val="14"/>
      </w:rPr>
      <w:t xml:space="preserve">Postępowanie o udzielenie zamówienia na zadanie pn. </w:t>
    </w:r>
    <w:r>
      <w:rPr>
        <w:rFonts w:ascii="Arial" w:eastAsia="Calibri" w:hAnsi="Arial" w:cs="Arial"/>
        <w:b/>
        <w:bCs/>
        <w:i/>
        <w:iCs/>
        <w:color w:val="2D2D2D"/>
        <w:sz w:val="14"/>
        <w:szCs w:val="14"/>
      </w:rPr>
      <w:t>„Dostawa serwera, sprzętu komputerowego, sprzętu multimedialnego oraz kamer monitoringu i stacji meteorologicznych celem rozwoju elektronicznych usług publicznych w zakresie e-administracji w Gminie Stoszowice”</w:t>
    </w:r>
  </w:p>
  <w:p w:rsidR="00C545FA" w:rsidRDefault="00C545FA">
    <w:pPr>
      <w:pStyle w:val="Nagwek10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autoSpaceDE w:val="0"/>
      <w:spacing w:before="0" w:after="0" w:line="100" w:lineRule="atLeast"/>
      <w:jc w:val="center"/>
    </w:pPr>
    <w:r>
      <w:rPr>
        <w:rFonts w:cs="Arial"/>
        <w:b/>
        <w:bCs/>
        <w:i/>
        <w:iCs/>
        <w:color w:val="000000"/>
        <w:sz w:val="14"/>
        <w:szCs w:val="14"/>
      </w:rPr>
      <w:t>Oznaczenie sprawy (numer referencyjny): 271.6.2018 PF</w:t>
    </w:r>
  </w:p>
  <w:tbl>
    <w:tblPr>
      <w:tblW w:w="0" w:type="auto"/>
      <w:tblLayout w:type="fixed"/>
      <w:tblLook w:val="0000"/>
    </w:tblPr>
    <w:tblGrid>
      <w:gridCol w:w="9210"/>
    </w:tblGrid>
    <w:tr w:rsidR="00C545FA">
      <w:trPr>
        <w:trHeight w:val="91"/>
      </w:trPr>
      <w:tc>
        <w:tcPr>
          <w:tcW w:w="9210" w:type="dxa"/>
          <w:tcBorders>
            <w:bottom w:val="single" w:sz="4" w:space="0" w:color="000000"/>
          </w:tcBorders>
          <w:shd w:val="clear" w:color="auto" w:fill="auto"/>
        </w:tcPr>
        <w:p w:rsidR="00C545FA" w:rsidRDefault="00C545FA">
          <w:pPr>
            <w:pStyle w:val="Nagwek"/>
            <w:snapToGrid w:val="0"/>
            <w:spacing w:line="276" w:lineRule="auto"/>
          </w:pPr>
        </w:p>
      </w:tc>
    </w:tr>
  </w:tbl>
  <w:p w:rsidR="00C545FA" w:rsidRDefault="00C545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9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5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6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8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2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54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92" w:hanging="432"/>
      </w:pPr>
      <w:rPr>
        <w:rFonts w:ascii="Arial" w:hAnsi="Arial" w:cs="Arial"/>
        <w:b w:val="0"/>
        <w:i w:val="0"/>
        <w:color w:val="auto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53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68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82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9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1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2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54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/>
        <w:b w:val="0"/>
        <w:bCs/>
        <w:i w:val="0"/>
        <w:color w:val="auto"/>
        <w:spacing w:val="1"/>
        <w:sz w:val="22"/>
        <w:szCs w:val="20"/>
        <w:shd w:val="clear" w:color="auto" w:fill="FFFF0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7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10" w:hanging="180"/>
      </w:pPr>
      <w:rPr>
        <w:rFonts w:ascii="Arial" w:hAnsi="Arial" w:cs="Times New Roman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30" w:hanging="360"/>
      </w:pPr>
      <w:rPr>
        <w:rFonts w:ascii="Arial" w:hAnsi="Arial" w:cs="Arial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3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1">
      <w:start w:val="1"/>
      <w:numFmt w:val="none"/>
      <w:suff w:val="nothing"/>
      <w:lvlText w:val="5.4.1."/>
      <w:lvlJc w:val="left"/>
      <w:pPr>
        <w:tabs>
          <w:tab w:val="num" w:pos="0"/>
        </w:tabs>
        <w:ind w:left="1458" w:hanging="750"/>
      </w:p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Arial" w:hAnsi="Arial" w:cs="Times New Roman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4.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</w:lvl>
  </w:abstractNum>
  <w:abstractNum w:abstractNumId="5">
    <w:nsid w:val="00000006"/>
    <w:multiLevelType w:val="multilevel"/>
    <w:tmpl w:val="E47AD3E2"/>
    <w:name w:val="WW8Num6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Arial" w:hAnsi="Arial" w:cs="Arial"/>
        <w:b w:val="0"/>
        <w:bCs w:val="0"/>
        <w:i w:val="0"/>
        <w:sz w:val="20"/>
      </w:rPr>
    </w:lvl>
    <w:lvl w:ilvl="1">
      <w:start w:val="1"/>
      <w:numFmt w:val="decimal"/>
      <w:lvlText w:val="13.%2."/>
      <w:lvlJc w:val="left"/>
      <w:pPr>
        <w:tabs>
          <w:tab w:val="num" w:pos="1318"/>
        </w:tabs>
        <w:ind w:left="1318" w:hanging="75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0" w:hanging="360"/>
      </w:pPr>
      <w:rPr>
        <w:rFonts w:ascii="Arial" w:hAnsi="Arial" w:cs="Arial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91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30" w:hanging="360"/>
      </w:pPr>
      <w:rPr>
        <w:rFonts w:ascii="Arial" w:hAnsi="Arial" w:cs="Arial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3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Times New Roman"/>
        <w:b/>
        <w:bCs/>
        <w:i w:val="0"/>
        <w:iCs w:val="0"/>
        <w:color w:val="00000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Arial" w:hAnsi="Arial" w:cs="Times New Roman"/>
        <w:b w:val="0"/>
        <w:bCs/>
        <w:i w:val="0"/>
        <w:color w:val="auto"/>
        <w:spacing w:val="1"/>
        <w:sz w:val="20"/>
        <w:szCs w:val="20"/>
        <w:shd w:val="clear" w:color="auto" w:fill="FFFF0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/>
        <w:b w:val="0"/>
        <w:i w:val="0"/>
        <w:color w:val="auto"/>
        <w:sz w:val="20"/>
        <w:szCs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none"/>
      <w:suff w:val="nothing"/>
      <w:lvlText w:val="5.2."/>
      <w:lvlJc w:val="left"/>
      <w:pPr>
        <w:tabs>
          <w:tab w:val="num" w:pos="0"/>
        </w:tabs>
        <w:ind w:left="1069" w:hanging="360"/>
      </w:pPr>
    </w:lvl>
    <w:lvl w:ilvl="2">
      <w:start w:val="1"/>
      <w:numFmt w:val="none"/>
      <w:suff w:val="nothing"/>
      <w:lvlText w:val="5.3."/>
      <w:lvlJc w:val="left"/>
      <w:pPr>
        <w:tabs>
          <w:tab w:val="num" w:pos="0"/>
        </w:tabs>
        <w:ind w:left="2138" w:hanging="720"/>
      </w:pPr>
      <w:rPr>
        <w:rFonts w:ascii="Arial" w:hAnsi="Arial" w:cs="Arial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5..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6...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7..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8...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9....."/>
      <w:lvlJc w:val="left"/>
      <w:pPr>
        <w:tabs>
          <w:tab w:val="num" w:pos="7472"/>
        </w:tabs>
        <w:ind w:left="7472" w:hanging="180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2483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4"/>
      </w:rPr>
    </w:lvl>
  </w:abstractNum>
  <w:abstractNum w:abstractNumId="14">
    <w:nsid w:val="0000000F"/>
    <w:multiLevelType w:val="multi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none"/>
      <w:suff w:val="nothing"/>
      <w:lvlText w:val="9.1."/>
      <w:lvlJc w:val="left"/>
      <w:pPr>
        <w:tabs>
          <w:tab w:val="num" w:pos="0"/>
        </w:tabs>
        <w:ind w:left="1218" w:hanging="510"/>
      </w:pPr>
      <w:rPr>
        <w:rFonts w:ascii="Arial" w:hAnsi="Arial" w:cs="Times New Roman"/>
        <w:b w:val="0"/>
        <w:i w:val="0"/>
        <w:color w:val="000000"/>
        <w:sz w:val="20"/>
      </w:rPr>
    </w:lvl>
    <w:lvl w:ilvl="2">
      <w:start w:val="1"/>
      <w:numFmt w:val="decimal"/>
      <w:lvlText w:val="%3.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4.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  <w:rPr>
        <w:rFonts w:ascii="Arial" w:hAnsi="Arial" w:cs="Times New Roman"/>
        <w:b w:val="0"/>
        <w:bCs/>
        <w:i w:val="0"/>
        <w:color w:val="auto"/>
        <w:sz w:val="20"/>
        <w:szCs w:val="20"/>
        <w:lang w:val="pl-PL"/>
      </w:r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</w:abstractNum>
  <w:abstractNum w:abstractNumId="17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8">
    <w:nsid w:val="00000013"/>
    <w:multiLevelType w:val="multilevel"/>
    <w:tmpl w:val="00000013"/>
    <w:name w:val="WW8Num1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i w:val="0"/>
        <w:sz w:val="24"/>
        <w:szCs w:val="24"/>
      </w:rPr>
    </w:lvl>
    <w:lvl w:ilvl="1">
      <w:start w:val="1"/>
      <w:numFmt w:val="none"/>
      <w:suff w:val="nothing"/>
      <w:lvlText w:val="8.2."/>
      <w:lvlJc w:val="left"/>
      <w:pPr>
        <w:tabs>
          <w:tab w:val="num" w:pos="-709"/>
        </w:tabs>
        <w:ind w:left="36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4.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72"/>
        </w:tabs>
        <w:ind w:left="7472" w:hanging="180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none"/>
      <w:suff w:val="nothing"/>
      <w:lvlText w:val="19.1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Arial" w:hAnsi="Arial" w:cs="Times New Roman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Symbol" w:hAnsi="Symbol" w:cs="Symbol"/>
        <w:color w:val="auto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ascii="Arial" w:hAnsi="Arial" w:cs="Courier New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1">
    <w:nsid w:val="00000016"/>
    <w:multiLevelType w:val="multilevel"/>
    <w:tmpl w:val="00000016"/>
    <w:name w:val="WW8Num22"/>
    <w:lvl w:ilvl="0">
      <w:start w:val="18"/>
      <w:numFmt w:val="none"/>
      <w:suff w:val="nothing"/>
      <w:lvlText w:val="19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bCs/>
        <w:i w:val="0"/>
        <w:color w:val="auto"/>
        <w:sz w:val="24"/>
        <w:szCs w:val="24"/>
      </w:rPr>
    </w:lvl>
    <w:lvl w:ilvl="1">
      <w:start w:val="2"/>
      <w:numFmt w:val="decimal"/>
      <w:lvlText w:val=".1.%2"/>
      <w:lvlJc w:val="left"/>
      <w:pPr>
        <w:tabs>
          <w:tab w:val="num" w:pos="1144"/>
        </w:tabs>
        <w:ind w:left="1144" w:hanging="435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.............................%2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.............................%2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72"/>
        </w:tabs>
        <w:ind w:left="7472" w:hanging="180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</w:abstractNum>
  <w:abstractNum w:abstractNumId="23">
    <w:nsid w:val="00000018"/>
    <w:multiLevelType w:val="multilevel"/>
    <w:tmpl w:val="00000018"/>
    <w:name w:val="WW8Num24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1">
      <w:start w:val="1"/>
      <w:numFmt w:val="none"/>
      <w:suff w:val="nothing"/>
      <w:lvlText w:val="5.4.1."/>
      <w:lvlJc w:val="left"/>
      <w:pPr>
        <w:tabs>
          <w:tab w:val="num" w:pos="0"/>
        </w:tabs>
        <w:ind w:left="1458" w:hanging="750"/>
      </w:pPr>
      <w:rPr>
        <w:rFonts w:ascii="Arial" w:hAnsi="Arial" w:cs="Times New Roman"/>
        <w:b w:val="0"/>
        <w:i w:val="0"/>
        <w:color w:val="0000CC"/>
        <w:sz w:val="20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.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3203" w:hanging="360"/>
      </w:pPr>
      <w:rPr>
        <w:rFonts w:ascii="Symbol" w:hAnsi="Symbol" w:cs="Arial"/>
        <w:b w:val="0"/>
        <w:bCs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3923" w:hanging="360"/>
      </w:pPr>
      <w:rPr>
        <w:rFonts w:ascii="Symbol" w:hAnsi="Symbol" w:cs="Arial"/>
        <w:b w:val="0"/>
        <w:bCs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43" w:hanging="360"/>
      </w:pPr>
      <w:rPr>
        <w:rFonts w:ascii="Wingdings" w:hAnsi="Wingdings" w:cs="Aria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63" w:hanging="360"/>
      </w:pPr>
      <w:rPr>
        <w:rFonts w:ascii="Symbol" w:hAnsi="Symbol" w:cs="Arial"/>
        <w:b w:val="0"/>
        <w:bCs w:val="0"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03" w:hanging="360"/>
      </w:pPr>
      <w:rPr>
        <w:rFonts w:ascii="Wingdings" w:hAnsi="Wingdings" w:cs="Aria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23" w:hanging="360"/>
      </w:pPr>
      <w:rPr>
        <w:rFonts w:ascii="Symbol" w:hAnsi="Symbol" w:cs="Arial"/>
        <w:b w:val="0"/>
        <w:bCs w:val="0"/>
        <w:i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63" w:hanging="360"/>
      </w:pPr>
      <w:rPr>
        <w:rFonts w:ascii="Wingdings" w:hAnsi="Wingdings" w:cs="Arial"/>
        <w:b w:val="0"/>
        <w:i w:val="0"/>
        <w:sz w:val="20"/>
      </w:rPr>
    </w:lvl>
  </w:abstractNum>
  <w:abstractNum w:abstractNumId="25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1">
      <w:start w:val="1"/>
      <w:numFmt w:val="none"/>
      <w:suff w:val="nothing"/>
      <w:lvlText w:val="5.4."/>
      <w:lvlJc w:val="left"/>
      <w:pPr>
        <w:tabs>
          <w:tab w:val="num" w:pos="0"/>
        </w:tabs>
        <w:ind w:left="1458" w:hanging="750"/>
      </w:pPr>
    </w:lvl>
    <w:lvl w:ilvl="2">
      <w:start w:val="1"/>
      <w:numFmt w:val="decimal"/>
      <w:lvlText w:val="%3.."/>
      <w:lvlJc w:val="left"/>
      <w:pPr>
        <w:tabs>
          <w:tab w:val="num" w:pos="2166"/>
        </w:tabs>
        <w:ind w:left="2166" w:hanging="750"/>
      </w:pPr>
      <w:rPr>
        <w:rFonts w:ascii="Arial" w:hAnsi="Arial" w:cs="Arial"/>
        <w:b w:val="0"/>
        <w:i w:val="0"/>
        <w:sz w:val="20"/>
      </w:rPr>
    </w:lvl>
    <w:lvl w:ilvl="3">
      <w:start w:val="1"/>
      <w:numFmt w:val="decimal"/>
      <w:lvlText w:val="%4.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ascii="Courier New" w:hAnsi="Courier New" w:cs="Courier New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none"/>
      <w:suff w:val="nothing"/>
      <w:lvlText w:val="5.2.1."/>
      <w:lvlJc w:val="left"/>
      <w:pPr>
        <w:tabs>
          <w:tab w:val="num" w:pos="0"/>
        </w:tabs>
        <w:ind w:left="1069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2138"/>
        </w:tabs>
        <w:ind w:left="2138" w:hanging="720"/>
      </w:pPr>
      <w:rPr>
        <w:rFonts w:ascii="Wingdings" w:hAnsi="Wingdings" w:cs="Times New Roman"/>
        <w:b w:val="0"/>
        <w:i w:val="0"/>
        <w:sz w:val="20"/>
      </w:rPr>
    </w:lvl>
    <w:lvl w:ilvl="3">
      <w:start w:val="1"/>
      <w:numFmt w:val="decimal"/>
      <w:lvlText w:val="%4.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3.%4.%5."/>
      <w:lvlJc w:val="left"/>
      <w:pPr>
        <w:tabs>
          <w:tab w:val="num" w:pos="3916"/>
        </w:tabs>
        <w:ind w:left="3916" w:hanging="1080"/>
      </w:pPr>
      <w:rPr>
        <w:rFonts w:ascii="Courier New" w:hAnsi="Courier New" w:cs="Courier New"/>
      </w:rPr>
    </w:lvl>
    <w:lvl w:ilvl="5">
      <w:start w:val="1"/>
      <w:numFmt w:val="decimal"/>
      <w:lvlText w:val="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72"/>
        </w:tabs>
        <w:ind w:left="7472" w:hanging="1800"/>
      </w:pPr>
    </w:lvl>
  </w:abstractNum>
  <w:abstractNum w:abstractNumId="27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4"/>
        <w:szCs w:val="20"/>
      </w:rPr>
    </w:lvl>
    <w:lvl w:ilvl="1">
      <w:start w:val="1"/>
      <w:numFmt w:val="none"/>
      <w:suff w:val="nothing"/>
      <w:lvlText w:val="5.2.3."/>
      <w:lvlJc w:val="left"/>
      <w:pPr>
        <w:tabs>
          <w:tab w:val="num" w:pos="0"/>
        </w:tabs>
        <w:ind w:left="1069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2138"/>
        </w:tabs>
        <w:ind w:left="2138" w:hanging="720"/>
      </w:pPr>
      <w:rPr>
        <w:rFonts w:ascii="Arial" w:hAnsi="Arial" w:cs="Arial"/>
        <w:b w:val="0"/>
        <w:i w:val="0"/>
        <w:sz w:val="20"/>
      </w:rPr>
    </w:lvl>
    <w:lvl w:ilvl="3">
      <w:start w:val="1"/>
      <w:numFmt w:val="decimal"/>
      <w:lvlText w:val="%4.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72"/>
        </w:tabs>
        <w:ind w:left="7472" w:hanging="1800"/>
      </w:pPr>
    </w:lvl>
  </w:abstractNum>
  <w:abstractNum w:abstractNumId="28">
    <w:nsid w:val="0000001D"/>
    <w:multiLevelType w:val="multilevel"/>
    <w:tmpl w:val="0000001D"/>
    <w:name w:val="WW8Num2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none"/>
      <w:suff w:val="nothing"/>
      <w:lvlText w:val="5.3.1."/>
      <w:lvlJc w:val="left"/>
      <w:pPr>
        <w:tabs>
          <w:tab w:val="num" w:pos="0"/>
        </w:tabs>
        <w:ind w:left="1069" w:hanging="360"/>
      </w:pPr>
      <w:rPr>
        <w:rFonts w:ascii="Arial" w:hAnsi="Arial" w:cs="Times New Roman"/>
        <w:b w:val="0"/>
        <w:i w:val="0"/>
        <w:color w:val="000000"/>
        <w:sz w:val="20"/>
      </w:rPr>
    </w:lvl>
    <w:lvl w:ilvl="2">
      <w:start w:val="1"/>
      <w:numFmt w:val="decimal"/>
      <w:lvlText w:val="%3.."/>
      <w:lvlJc w:val="left"/>
      <w:pPr>
        <w:tabs>
          <w:tab w:val="num" w:pos="2138"/>
        </w:tabs>
        <w:ind w:left="2138" w:hanging="720"/>
      </w:pPr>
      <w:rPr>
        <w:rFonts w:ascii="Arial" w:hAnsi="Arial" w:cs="Times New Roman"/>
        <w:b w:val="0"/>
        <w:i w:val="0"/>
        <w:sz w:val="20"/>
      </w:rPr>
    </w:lvl>
    <w:lvl w:ilvl="3">
      <w:start w:val="1"/>
      <w:numFmt w:val="decimal"/>
      <w:lvlText w:val="%4.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3.%4.%5."/>
      <w:lvlJc w:val="left"/>
      <w:pPr>
        <w:tabs>
          <w:tab w:val="num" w:pos="3916"/>
        </w:tabs>
        <w:ind w:left="3916" w:hanging="1080"/>
      </w:pPr>
      <w:rPr>
        <w:rFonts w:ascii="Courier New" w:hAnsi="Courier New" w:cs="Courier New"/>
      </w:rPr>
    </w:lvl>
    <w:lvl w:ilvl="5">
      <w:start w:val="1"/>
      <w:numFmt w:val="decimal"/>
      <w:lvlText w:val="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72"/>
        </w:tabs>
        <w:ind w:left="7472" w:hanging="1800"/>
      </w:pPr>
    </w:lvl>
  </w:abstractNum>
  <w:abstractNum w:abstractNumId="29">
    <w:nsid w:val="0000001E"/>
    <w:multiLevelType w:val="multilevel"/>
    <w:tmpl w:val="0000001E"/>
    <w:name w:val="WW8Num30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0"/>
        <w:szCs w:val="22"/>
      </w:rPr>
    </w:lvl>
    <w:lvl w:ilvl="1">
      <w:start w:val="1"/>
      <w:numFmt w:val="none"/>
      <w:suff w:val="nothing"/>
      <w:lvlText w:val="5.3.3."/>
      <w:lvlJc w:val="left"/>
      <w:pPr>
        <w:tabs>
          <w:tab w:val="num" w:pos="0"/>
        </w:tabs>
        <w:ind w:left="1069" w:hanging="36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2138"/>
        </w:tabs>
        <w:ind w:left="2138" w:hanging="720"/>
      </w:pPr>
      <w:rPr>
        <w:rFonts w:ascii="Arial" w:hAnsi="Arial" w:cs="Times New Roman"/>
        <w:b w:val="0"/>
        <w:i w:val="0"/>
        <w:sz w:val="20"/>
      </w:rPr>
    </w:lvl>
    <w:lvl w:ilvl="3">
      <w:start w:val="1"/>
      <w:numFmt w:val="decimal"/>
      <w:lvlText w:val="%4.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72"/>
        </w:tabs>
        <w:ind w:left="7472" w:hanging="1800"/>
      </w:pPr>
    </w:lvl>
  </w:abstractNum>
  <w:abstractNum w:abstractNumId="30">
    <w:nsid w:val="0000001F"/>
    <w:multiLevelType w:val="multilevel"/>
    <w:tmpl w:val="0000001F"/>
    <w:name w:val="WW8Num31"/>
    <w:lvl w:ilvl="0">
      <w:start w:val="6"/>
      <w:numFmt w:val="none"/>
      <w:suff w:val="nothing"/>
      <w:lvlText w:val="6."/>
      <w:lvlJc w:val="left"/>
      <w:pPr>
        <w:tabs>
          <w:tab w:val="num" w:pos="0"/>
        </w:tabs>
        <w:ind w:left="750" w:hanging="75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  <w:rPr>
        <w:rFonts w:ascii="Wingdings" w:hAnsi="Wingdings" w:cs="Wingdings"/>
      </w:r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31">
    <w:nsid w:val="00000020"/>
    <w:multiLevelType w:val="multilevel"/>
    <w:tmpl w:val="00000020"/>
    <w:name w:val="WW8Num32"/>
    <w:lvl w:ilvl="0">
      <w:start w:val="6"/>
      <w:numFmt w:val="none"/>
      <w:suff w:val="nothing"/>
      <w:lvlText w:val="8."/>
      <w:lvlJc w:val="left"/>
      <w:pPr>
        <w:tabs>
          <w:tab w:val="num" w:pos="0"/>
        </w:tabs>
        <w:ind w:left="750" w:hanging="75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32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none"/>
      <w:suff w:val="nothing"/>
      <w:lvlText w:val="8.1."/>
      <w:lvlJc w:val="left"/>
      <w:pPr>
        <w:tabs>
          <w:tab w:val="num" w:pos="0"/>
        </w:tabs>
        <w:ind w:left="1069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4.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72"/>
        </w:tabs>
        <w:ind w:left="7472" w:hanging="1800"/>
      </w:pPr>
    </w:lvl>
  </w:abstractNum>
  <w:abstractNum w:abstractNumId="33">
    <w:nsid w:val="00000022"/>
    <w:multiLevelType w:val="multilevel"/>
    <w:tmpl w:val="00000022"/>
    <w:name w:val="WW8Num34"/>
    <w:lvl w:ilvl="0">
      <w:start w:val="6"/>
      <w:numFmt w:val="none"/>
      <w:suff w:val="nothing"/>
      <w:lvlText w:val="9."/>
      <w:lvlJc w:val="left"/>
      <w:pPr>
        <w:tabs>
          <w:tab w:val="num" w:pos="0"/>
        </w:tabs>
        <w:ind w:left="750" w:hanging="750"/>
      </w:pPr>
      <w:rPr>
        <w:rFonts w:ascii="Arial" w:hAnsi="Arial" w:cs="Arial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Times New Roman"/>
        <w:b w:val="0"/>
        <w:i w:val="0"/>
        <w:color w:val="0000CC"/>
        <w:sz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34">
    <w:nsid w:val="00000023"/>
    <w:multiLevelType w:val="multilevel"/>
    <w:tmpl w:val="00000023"/>
    <w:name w:val="WW8Num35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none"/>
      <w:suff w:val="nothing"/>
      <w:lvlText w:val="9.2."/>
      <w:lvlJc w:val="left"/>
      <w:pPr>
        <w:tabs>
          <w:tab w:val="num" w:pos="0"/>
        </w:tabs>
        <w:ind w:left="1218" w:hanging="51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4.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</w:lvl>
  </w:abstractNum>
  <w:abstractNum w:abstractNumId="35">
    <w:nsid w:val="00000024"/>
    <w:multiLevelType w:val="multilevel"/>
    <w:tmpl w:val="00000024"/>
    <w:name w:val="WW8Num3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  <w:b w:val="0"/>
        <w:i w:val="0"/>
        <w:sz w:val="20"/>
      </w:rPr>
    </w:lvl>
    <w:lvl w:ilvl="1">
      <w:start w:val="1"/>
      <w:numFmt w:val="none"/>
      <w:suff w:val="nothing"/>
      <w:lvlText w:val="9.3."/>
      <w:lvlJc w:val="left"/>
      <w:pPr>
        <w:tabs>
          <w:tab w:val="num" w:pos="0"/>
        </w:tabs>
        <w:ind w:left="1218" w:hanging="510"/>
      </w:pPr>
      <w:rPr>
        <w:rFonts w:ascii="Arial" w:eastAsia="Lucida Sans Unicode" w:hAnsi="Arial" w:cs="Arial"/>
        <w:b w:val="0"/>
        <w:i w:val="0"/>
        <w:iCs w:val="0"/>
        <w:sz w:val="20"/>
        <w:shd w:val="clear" w:color="auto" w:fill="FFFF00"/>
      </w:rPr>
    </w:lvl>
    <w:lvl w:ilvl="2">
      <w:start w:val="1"/>
      <w:numFmt w:val="decimal"/>
      <w:lvlText w:val="%3.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4.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</w:lvl>
  </w:abstractNum>
  <w:abstractNum w:abstractNumId="36">
    <w:nsid w:val="00000025"/>
    <w:multiLevelType w:val="multilevel"/>
    <w:tmpl w:val="00000025"/>
    <w:name w:val="WW8Num37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1">
      <w:start w:val="1"/>
      <w:numFmt w:val="none"/>
      <w:suff w:val="nothing"/>
      <w:lvlText w:val="9.4."/>
      <w:lvlJc w:val="left"/>
      <w:pPr>
        <w:tabs>
          <w:tab w:val="num" w:pos="0"/>
        </w:tabs>
        <w:ind w:left="1218" w:hanging="51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4.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</w:lvl>
  </w:abstractNum>
  <w:abstractNum w:abstractNumId="37">
    <w:nsid w:val="00000026"/>
    <w:multiLevelType w:val="multilevel"/>
    <w:tmpl w:val="00000026"/>
    <w:name w:val="WW8Num38"/>
    <w:lvl w:ilvl="0">
      <w:start w:val="6"/>
      <w:numFmt w:val="none"/>
      <w:suff w:val="nothing"/>
      <w:lvlText w:val="10."/>
      <w:lvlJc w:val="left"/>
      <w:pPr>
        <w:tabs>
          <w:tab w:val="num" w:pos="0"/>
        </w:tabs>
        <w:ind w:left="750" w:hanging="750"/>
      </w:pPr>
      <w:rPr>
        <w:rFonts w:ascii="Arial" w:hAnsi="Arial" w:cs="Symbol"/>
        <w:b/>
        <w:bCs/>
        <w:color w:val="auto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Courier New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  <w:rPr>
        <w:rFonts w:ascii="Wingdings" w:hAnsi="Wingdings" w:cs="Wingdings"/>
      </w:r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  <w:rPr>
        <w:rFonts w:ascii="Symbol" w:hAnsi="Symbol" w:cs="Symbol"/>
      </w:r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38">
    <w:nsid w:val="00000027"/>
    <w:multiLevelType w:val="multilevel"/>
    <w:tmpl w:val="00000027"/>
    <w:name w:val="WW8Num39"/>
    <w:lvl w:ilvl="0">
      <w:start w:val="6"/>
      <w:numFmt w:val="none"/>
      <w:suff w:val="nothing"/>
      <w:lvlText w:val="11."/>
      <w:lvlJc w:val="left"/>
      <w:pPr>
        <w:tabs>
          <w:tab w:val="num" w:pos="0"/>
        </w:tabs>
        <w:ind w:left="750" w:hanging="75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39">
    <w:nsid w:val="00000028"/>
    <w:multiLevelType w:val="multilevel"/>
    <w:tmpl w:val="8DF20216"/>
    <w:name w:val="WW8Num40"/>
    <w:lvl w:ilvl="0">
      <w:start w:val="6"/>
      <w:numFmt w:val="none"/>
      <w:suff w:val="nothing"/>
      <w:lvlText w:val="12."/>
      <w:lvlJc w:val="left"/>
      <w:pPr>
        <w:tabs>
          <w:tab w:val="num" w:pos="0"/>
        </w:tabs>
        <w:ind w:left="750" w:hanging="750"/>
      </w:pPr>
      <w:rPr>
        <w:rFonts w:ascii="Arial" w:hAnsi="Arial" w:cs="Arial"/>
        <w:b/>
        <w:bCs/>
        <w:i w:val="0"/>
        <w:color w:val="auto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40">
    <w:nsid w:val="00000029"/>
    <w:multiLevelType w:val="multilevel"/>
    <w:tmpl w:val="37529594"/>
    <w:name w:val="WW8Num41"/>
    <w:lvl w:ilvl="0">
      <w:start w:val="6"/>
      <w:numFmt w:val="none"/>
      <w:suff w:val="nothing"/>
      <w:lvlText w:val="13."/>
      <w:lvlJc w:val="left"/>
      <w:pPr>
        <w:tabs>
          <w:tab w:val="num" w:pos="0"/>
        </w:tabs>
        <w:ind w:left="750" w:hanging="75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Courier New"/>
        <w:sz w:val="20"/>
        <w:szCs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  <w:rPr>
        <w:rFonts w:ascii="Wingdings" w:hAnsi="Wingdings" w:cs="Wingdings"/>
      </w:r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41">
    <w:nsid w:val="0000002A"/>
    <w:multiLevelType w:val="multilevel"/>
    <w:tmpl w:val="0000002A"/>
    <w:name w:val="WW8Num42"/>
    <w:lvl w:ilvl="0">
      <w:start w:val="6"/>
      <w:numFmt w:val="none"/>
      <w:suff w:val="nothing"/>
      <w:lvlText w:val="14."/>
      <w:lvlJc w:val="left"/>
      <w:pPr>
        <w:tabs>
          <w:tab w:val="num" w:pos="0"/>
        </w:tabs>
        <w:ind w:left="750" w:hanging="750"/>
      </w:pPr>
      <w:rPr>
        <w:rFonts w:ascii="Arial" w:hAnsi="Arial" w:cs="Times New Roman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42">
    <w:nsid w:val="0000002B"/>
    <w:multiLevelType w:val="multilevel"/>
    <w:tmpl w:val="0000002B"/>
    <w:name w:val="WW8Num43"/>
    <w:lvl w:ilvl="0">
      <w:start w:val="6"/>
      <w:numFmt w:val="none"/>
      <w:suff w:val="nothing"/>
      <w:lvlText w:val="15."/>
      <w:lvlJc w:val="left"/>
      <w:pPr>
        <w:tabs>
          <w:tab w:val="num" w:pos="0"/>
        </w:tabs>
        <w:ind w:left="750" w:hanging="750"/>
      </w:pPr>
      <w:rPr>
        <w:rFonts w:ascii="Arial" w:hAnsi="Arial" w:cs="Times New Roman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Times New Roman"/>
        <w:b w:val="0"/>
        <w:bCs w:val="0"/>
        <w:i w:val="0"/>
        <w:iCs w:val="0"/>
        <w:color w:val="auto"/>
        <w:sz w:val="20"/>
        <w:szCs w:val="22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  <w:rPr>
        <w:rFonts w:ascii="Arial" w:hAnsi="Arial" w:cs="Times New Roman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43">
    <w:nsid w:val="0000002C"/>
    <w:multiLevelType w:val="multilevel"/>
    <w:tmpl w:val="0000002C"/>
    <w:name w:val="WW8Num44"/>
    <w:lvl w:ilvl="0">
      <w:start w:val="6"/>
      <w:numFmt w:val="none"/>
      <w:suff w:val="nothing"/>
      <w:lvlText w:val="16."/>
      <w:lvlJc w:val="left"/>
      <w:pPr>
        <w:tabs>
          <w:tab w:val="num" w:pos="0"/>
        </w:tabs>
        <w:ind w:left="750" w:hanging="750"/>
      </w:pPr>
      <w:rPr>
        <w:rFonts w:ascii="Arial" w:hAnsi="Arial" w:cs="Arial"/>
        <w:b/>
        <w:i w:val="0"/>
        <w:color w:val="auto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eastAsia="Times New Roman" w:hAnsi="Arial" w:cs="Times New Roman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  <w:rPr>
        <w:rFonts w:ascii="Arial" w:hAnsi="Arial" w:cs="Times New Roman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44">
    <w:nsid w:val="0000002D"/>
    <w:multiLevelType w:val="multilevel"/>
    <w:tmpl w:val="0000002D"/>
    <w:name w:val="WW8Num45"/>
    <w:lvl w:ilvl="0">
      <w:start w:val="6"/>
      <w:numFmt w:val="none"/>
      <w:suff w:val="nothing"/>
      <w:lvlText w:val="17."/>
      <w:lvlJc w:val="left"/>
      <w:pPr>
        <w:tabs>
          <w:tab w:val="num" w:pos="0"/>
        </w:tabs>
        <w:ind w:left="750" w:hanging="750"/>
      </w:pPr>
      <w:rPr>
        <w:rFonts w:ascii="Arial" w:hAnsi="Arial" w:cs="Times New Roman"/>
        <w:b/>
        <w:bCs/>
        <w:i w:val="0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  <w:rPr>
        <w:rFonts w:ascii="Wingdings" w:hAnsi="Wingdings" w:cs="Wingdings"/>
      </w:r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45">
    <w:nsid w:val="0000002E"/>
    <w:multiLevelType w:val="multilevel"/>
    <w:tmpl w:val="0000002E"/>
    <w:name w:val="WW8Num46"/>
    <w:lvl w:ilvl="0">
      <w:start w:val="6"/>
      <w:numFmt w:val="none"/>
      <w:suff w:val="nothing"/>
      <w:lvlText w:val="18."/>
      <w:lvlJc w:val="left"/>
      <w:pPr>
        <w:tabs>
          <w:tab w:val="num" w:pos="0"/>
        </w:tabs>
        <w:ind w:left="750" w:hanging="750"/>
      </w:pPr>
      <w:rPr>
        <w:rFonts w:ascii="Arial" w:hAnsi="Arial" w:cs="Arial"/>
        <w:b/>
        <w:bCs/>
        <w:i w:val="0"/>
        <w:color w:val="auto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Symbol" w:eastAsia="Times New Roman" w:hAnsi="Symbol" w:cs="Times New Roman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  <w:rPr>
        <w:rFonts w:ascii="Wingdings" w:hAnsi="Wingdings" w:cs="Wingdings"/>
      </w:r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19.2."/>
      <w:lvlJc w:val="left"/>
      <w:pPr>
        <w:tabs>
          <w:tab w:val="num" w:pos="0"/>
        </w:tabs>
        <w:ind w:left="1440" w:hanging="360"/>
      </w:pPr>
      <w:rPr>
        <w:rFonts w:ascii="Arial" w:hAnsi="Arial" w:cs="Courier New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none"/>
      <w:suff w:val="nothing"/>
      <w:lvlText w:val="19.3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"/>
      <w:lvlJc w:val="left"/>
      <w:pPr>
        <w:tabs>
          <w:tab w:val="num" w:pos="360"/>
        </w:tabs>
        <w:ind w:left="1080" w:hanging="360"/>
      </w:pPr>
      <w:rPr>
        <w:rFonts w:ascii="Arial" w:hAnsi="Arial" w:cs="Times New Roman"/>
        <w:b/>
        <w:i w:val="0"/>
        <w:sz w:val="20"/>
      </w:rPr>
    </w:lvl>
    <w:lvl w:ilvl="1">
      <w:start w:val="1"/>
      <w:numFmt w:val="none"/>
      <w:suff w:val="nothing"/>
      <w:lvlText w:val="19.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840" w:hanging="180"/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i w:val="0"/>
        <w:sz w:val="20"/>
      </w:rPr>
    </w:lvl>
    <w:lvl w:ilvl="1">
      <w:start w:val="1"/>
      <w:numFmt w:val="none"/>
      <w:suff w:val="nothing"/>
      <w:lvlText w:val="19.5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0">
    <w:nsid w:val="00000033"/>
    <w:multiLevelType w:val="multilevel"/>
    <w:tmpl w:val="9E407F28"/>
    <w:name w:val="WW8Num51"/>
    <w:lvl w:ilvl="0">
      <w:start w:val="25"/>
      <w:numFmt w:val="none"/>
      <w:suff w:val="nothing"/>
      <w:lvlText w:val="21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bCs/>
        <w:color w:val="auto"/>
      </w:rPr>
    </w:lvl>
    <w:lvl w:ilvl="1">
      <w:start w:val="2"/>
      <w:numFmt w:val="decimal"/>
      <w:lvlText w:val=".1.%2"/>
      <w:lvlJc w:val="left"/>
      <w:pPr>
        <w:tabs>
          <w:tab w:val="num" w:pos="1144"/>
        </w:tabs>
        <w:ind w:left="1144" w:hanging="435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decimal"/>
      <w:lvlText w:val="23.1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.............................%2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.............................%2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72"/>
        </w:tabs>
        <w:ind w:left="7472" w:hanging="1800"/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none"/>
      <w:suff w:val="nothing"/>
      <w:lvlText w:val="19.6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Arial" w:hAnsi="Arial" w:cs="Times New Roman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 w:val="0"/>
        <w:iCs w:val="0"/>
        <w:color w:val="auto"/>
        <w:sz w:val="20"/>
        <w:szCs w:val="24"/>
      </w:rPr>
    </w:lvl>
    <w:lvl w:ilvl="1">
      <w:start w:val="1"/>
      <w:numFmt w:val="none"/>
      <w:suff w:val="nothing"/>
      <w:lvlText w:val="19.7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none"/>
      <w:suff w:val="nothing"/>
      <w:lvlText w:val="19.8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none"/>
      <w:suff w:val="nothing"/>
      <w:lvlText w:val="19.9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auto"/>
        <w:sz w:val="20"/>
        <w:szCs w:val="22"/>
      </w:rPr>
    </w:lvl>
    <w:lvl w:ilvl="1">
      <w:start w:val="1"/>
      <w:numFmt w:val="none"/>
      <w:suff w:val="nothing"/>
      <w:lvlText w:val="19.10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bCs w:val="0"/>
        <w:i w:val="0"/>
        <w:iCs w:val="0"/>
        <w:color w:val="auto"/>
        <w:sz w:val="20"/>
        <w:szCs w:val="22"/>
      </w:rPr>
    </w:lvl>
    <w:lvl w:ilvl="1">
      <w:start w:val="1"/>
      <w:numFmt w:val="none"/>
      <w:suff w:val="nothing"/>
      <w:lvlText w:val="19.11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7">
    <w:nsid w:val="0000003A"/>
    <w:multiLevelType w:val="multi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5.%2."/>
      <w:lvlJc w:val="left"/>
      <w:pPr>
        <w:tabs>
          <w:tab w:val="num" w:pos="1458"/>
        </w:tabs>
        <w:ind w:left="1458" w:hanging="75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8">
    <w:nsid w:val="0000003B"/>
    <w:multiLevelType w:val="multilevel"/>
    <w:tmpl w:val="0000003B"/>
    <w:name w:val="WW8Num5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none"/>
      <w:suff w:val="nothing"/>
      <w:lvlText w:val="5.3.2."/>
      <w:lvlJc w:val="left"/>
      <w:pPr>
        <w:tabs>
          <w:tab w:val="num" w:pos="0"/>
        </w:tabs>
        <w:ind w:left="1069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4.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3.%4.%5.%6.%7.%8.%9."/>
      <w:lvlJc w:val="left"/>
      <w:pPr>
        <w:tabs>
          <w:tab w:val="num" w:pos="7472"/>
        </w:tabs>
        <w:ind w:left="7472" w:hanging="1800"/>
      </w:pPr>
    </w:lvl>
  </w:abstractNum>
  <w:abstractNum w:abstractNumId="59">
    <w:nsid w:val="0000003C"/>
    <w:multiLevelType w:val="multilevel"/>
    <w:tmpl w:val="0000003C"/>
    <w:name w:val="WW8Num60"/>
    <w:lvl w:ilvl="0">
      <w:start w:val="25"/>
      <w:numFmt w:val="none"/>
      <w:suff w:val="nothing"/>
      <w:lvlText w:val="20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bCs/>
        <w:i w:val="0"/>
        <w:color w:val="auto"/>
        <w:sz w:val="24"/>
        <w:szCs w:val="24"/>
      </w:rPr>
    </w:lvl>
    <w:lvl w:ilvl="1">
      <w:start w:val="2"/>
      <w:numFmt w:val="decimal"/>
      <w:lvlText w:val=".1.%2"/>
      <w:lvlJc w:val="left"/>
      <w:pPr>
        <w:tabs>
          <w:tab w:val="num" w:pos="1144"/>
        </w:tabs>
        <w:ind w:left="1144" w:hanging="435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.............................%2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.............................%2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72"/>
        </w:tabs>
        <w:ind w:left="7472" w:hanging="1800"/>
      </w:pPr>
    </w:lvl>
  </w:abstractNum>
  <w:abstractNum w:abstractNumId="60">
    <w:nsid w:val="0000003D"/>
    <w:multiLevelType w:val="multilevel"/>
    <w:tmpl w:val="0000003D"/>
    <w:name w:val="WW8Num61"/>
    <w:lvl w:ilvl="0">
      <w:start w:val="25"/>
      <w:numFmt w:val="none"/>
      <w:suff w:val="nothing"/>
      <w:lvlText w:val="22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bCs/>
        <w:color w:val="auto"/>
      </w:rPr>
    </w:lvl>
    <w:lvl w:ilvl="1">
      <w:start w:val="2"/>
      <w:numFmt w:val="decimal"/>
      <w:lvlText w:val=".1.%2"/>
      <w:lvlJc w:val="left"/>
      <w:pPr>
        <w:tabs>
          <w:tab w:val="num" w:pos="1144"/>
        </w:tabs>
        <w:ind w:left="1144" w:hanging="435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.............................%2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.............................%2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72"/>
        </w:tabs>
        <w:ind w:left="7472" w:hanging="1800"/>
      </w:pPr>
    </w:lvl>
  </w:abstractNum>
  <w:abstractNum w:abstractNumId="61">
    <w:nsid w:val="0000003E"/>
    <w:multiLevelType w:val="multilevel"/>
    <w:tmpl w:val="0000003E"/>
    <w:name w:val="WW8Num62"/>
    <w:lvl w:ilvl="0">
      <w:start w:val="6"/>
      <w:numFmt w:val="none"/>
      <w:suff w:val="nothing"/>
      <w:lvlText w:val="7."/>
      <w:lvlJc w:val="left"/>
      <w:pPr>
        <w:tabs>
          <w:tab w:val="num" w:pos="0"/>
        </w:tabs>
        <w:ind w:left="750" w:hanging="750"/>
      </w:pPr>
      <w:rPr>
        <w:rFonts w:ascii="Arial" w:hAnsi="Arial" w:cs="Arial"/>
        <w:b/>
        <w:bCs/>
        <w:i w:val="0"/>
        <w:color w:val="auto"/>
        <w:sz w:val="24"/>
        <w:szCs w:val="24"/>
      </w:rPr>
    </w:lvl>
    <w:lvl w:ilvl="1">
      <w:start w:val="1"/>
      <w:numFmt w:val="decimal"/>
      <w:lvlText w:val="..%2"/>
      <w:lvlJc w:val="left"/>
      <w:pPr>
        <w:tabs>
          <w:tab w:val="num" w:pos="1458"/>
        </w:tabs>
        <w:ind w:left="1458" w:hanging="75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.............................%2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.............................%2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............................%2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............................%2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............................%2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............................%2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7464"/>
        </w:tabs>
        <w:ind w:left="7464" w:hanging="1800"/>
      </w:pPr>
    </w:lvl>
  </w:abstractNum>
  <w:abstractNum w:abstractNumId="62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3">
    <w:nsid w:val="00000040"/>
    <w:multiLevelType w:val="multilevel"/>
    <w:tmpl w:val="00000040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4">
    <w:nsid w:val="00000041"/>
    <w:multiLevelType w:val="multilevel"/>
    <w:tmpl w:val="00000041"/>
    <w:name w:val="WW8Num6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color w:val="auto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00000042"/>
    <w:multiLevelType w:val="multilevel"/>
    <w:tmpl w:val="00000042"/>
    <w:name w:val="WW8Num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00000043"/>
    <w:multiLevelType w:val="multilevel"/>
    <w:tmpl w:val="00000043"/>
    <w:name w:val="WW8Num6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0"/>
        <w:szCs w:val="20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00000044"/>
    <w:multiLevelType w:val="multi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20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8">
    <w:nsid w:val="00000045"/>
    <w:multiLevelType w:val="multilevel"/>
    <w:tmpl w:val="00000045"/>
    <w:name w:val="WW8Num6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i w:val="0"/>
        <w:iCs w:val="0"/>
        <w:color w:val="000000"/>
        <w:spacing w:val="1"/>
        <w:sz w:val="20"/>
        <w:szCs w:val="24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bCs w:val="0"/>
        <w:i w:val="0"/>
        <w:iCs w:val="0"/>
        <w:color w:val="000000"/>
        <w:spacing w:val="1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00000046"/>
    <w:multiLevelType w:val="multi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bCs w:val="0"/>
        <w:i w:val="0"/>
        <w:iCs w:val="0"/>
        <w:color w:val="auto"/>
        <w:sz w:val="20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1">
    <w:nsid w:val="00000048"/>
    <w:multiLevelType w:val="multilevel"/>
    <w:tmpl w:val="00000048"/>
    <w:name w:val="WW8Num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00000049"/>
    <w:multiLevelType w:val="multilevel"/>
    <w:tmpl w:val="00000049"/>
    <w:name w:val="WW8Num7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auto"/>
        <w:sz w:val="20"/>
        <w:szCs w:val="22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3">
    <w:nsid w:val="0000004A"/>
    <w:multiLevelType w:val="multilevel"/>
    <w:tmpl w:val="0000004A"/>
    <w:name w:val="WW8Num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sz w:val="20"/>
        <w:szCs w:val="20"/>
      </w:r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4">
    <w:nsid w:val="0000004B"/>
    <w:multiLevelType w:val="multilevel"/>
    <w:tmpl w:val="0000004B"/>
    <w:name w:val="WW8Num7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5">
    <w:nsid w:val="0000004C"/>
    <w:multiLevelType w:val="multilevel"/>
    <w:tmpl w:val="0000004C"/>
    <w:name w:val="WW8Num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6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7">
    <w:nsid w:val="0000004E"/>
    <w:multiLevelType w:val="multilevel"/>
    <w:tmpl w:val="0000004E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8">
    <w:nsid w:val="0000004F"/>
    <w:multiLevelType w:val="multilevel"/>
    <w:tmpl w:val="0000004F"/>
    <w:name w:val="WW8Num7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>
    <w:nsid w:val="00000050"/>
    <w:multiLevelType w:val="multilevel"/>
    <w:tmpl w:val="00000050"/>
    <w:name w:val="WW8Num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>
    <w:nsid w:val="00000051"/>
    <w:multiLevelType w:val="multi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  <w:i w:val="0"/>
        <w:spacing w:val="1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  <w:i w:val="0"/>
        <w:spacing w:val="1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i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  <w:i w:val="0"/>
        <w:spacing w:val="1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i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i w:val="0"/>
        <w:sz w:val="20"/>
      </w:rPr>
    </w:lvl>
  </w:abstractNum>
  <w:abstractNum w:abstractNumId="81">
    <w:nsid w:val="00000052"/>
    <w:multiLevelType w:val="multi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i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i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i w:val="0"/>
        <w:sz w:val="20"/>
      </w:rPr>
    </w:lvl>
  </w:abstractNum>
  <w:abstractNum w:abstractNumId="82">
    <w:nsid w:val="00000053"/>
    <w:multiLevelType w:val="multilevel"/>
    <w:tmpl w:val="00000053"/>
    <w:name w:val="WW8Num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i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i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i w:val="0"/>
        <w:sz w:val="20"/>
      </w:rPr>
    </w:lvl>
  </w:abstractNum>
  <w:abstractNum w:abstractNumId="83">
    <w:nsid w:val="00000054"/>
    <w:multiLevelType w:val="multilevel"/>
    <w:tmpl w:val="00000054"/>
    <w:name w:val="WW8Num8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15"/>
        </w:tabs>
        <w:ind w:left="1515" w:hanging="360"/>
      </w:pPr>
      <w:rPr>
        <w:rFonts w:ascii="OpenSymbol" w:hAnsi="OpenSymbo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875"/>
        </w:tabs>
        <w:ind w:left="1875" w:hanging="360"/>
      </w:pPr>
      <w:rPr>
        <w:rFonts w:ascii="OpenSymbol" w:hAnsi="OpenSymbol" w:cs="Aria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95"/>
        </w:tabs>
        <w:ind w:left="2595" w:hanging="360"/>
      </w:pPr>
      <w:rPr>
        <w:rFonts w:ascii="OpenSymbol" w:hAnsi="OpenSymbol" w:cs="Arial"/>
        <w:b w:val="0"/>
        <w:i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955"/>
        </w:tabs>
        <w:ind w:left="2955" w:hanging="360"/>
      </w:pPr>
      <w:rPr>
        <w:rFonts w:ascii="OpenSymbol" w:hAnsi="OpenSymbol" w:cs="Aria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75"/>
        </w:tabs>
        <w:ind w:left="3675" w:hanging="360"/>
      </w:pPr>
      <w:rPr>
        <w:rFonts w:ascii="OpenSymbol" w:hAnsi="OpenSymbol" w:cs="Arial"/>
        <w:b w:val="0"/>
        <w:i w:val="0"/>
        <w:sz w:val="20"/>
      </w:rPr>
    </w:lvl>
    <w:lvl w:ilvl="8">
      <w:start w:val="1"/>
      <w:numFmt w:val="bullet"/>
      <w:lvlText w:val="▪"/>
      <w:lvlJc w:val="left"/>
      <w:pPr>
        <w:tabs>
          <w:tab w:val="num" w:pos="4035"/>
        </w:tabs>
        <w:ind w:left="4035" w:hanging="360"/>
      </w:pPr>
      <w:rPr>
        <w:rFonts w:ascii="OpenSymbol" w:hAnsi="OpenSymbol" w:cs="Arial"/>
        <w:b w:val="0"/>
        <w:i w:val="0"/>
        <w:sz w:val="20"/>
      </w:rPr>
    </w:lvl>
  </w:abstractNum>
  <w:abstractNum w:abstractNumId="85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</w:rPr>
    </w:lvl>
  </w:abstractNum>
  <w:abstractNum w:abstractNumId="86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Aria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Arial"/>
        <w:b w:val="0"/>
        <w:i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Aria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Arial"/>
        <w:b w:val="0"/>
        <w:i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Arial"/>
        <w:b w:val="0"/>
        <w:i w:val="0"/>
        <w:sz w:val="20"/>
      </w:rPr>
    </w:lvl>
  </w:abstractNum>
  <w:abstractNum w:abstractNumId="87">
    <w:nsid w:val="00000058"/>
    <w:multiLevelType w:val="multilevel"/>
    <w:tmpl w:val="00000058"/>
    <w:name w:val="WW8Num88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Aria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Arial"/>
        <w:b w:val="0"/>
        <w:i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Aria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Arial"/>
        <w:b w:val="0"/>
        <w:bCs w:val="0"/>
        <w:i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Arial"/>
        <w:b w:val="0"/>
        <w:i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Arial"/>
        <w:b w:val="0"/>
        <w:i w:val="0"/>
        <w:sz w:val="20"/>
      </w:rPr>
    </w:lvl>
  </w:abstractNum>
  <w:abstractNum w:abstractNumId="88">
    <w:nsid w:val="00000059"/>
    <w:multiLevelType w:val="multilevel"/>
    <w:tmpl w:val="00000059"/>
    <w:name w:val="WW8Num8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Arial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Aria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Arial"/>
        <w:b w:val="0"/>
        <w:bCs w:val="0"/>
        <w:i w:val="0"/>
        <w:iCs w:val="0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Arial"/>
        <w:b w:val="0"/>
        <w:i w:val="0"/>
        <w:sz w:val="20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Aria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Arial"/>
        <w:b w:val="0"/>
        <w:bCs w:val="0"/>
        <w:i w:val="0"/>
        <w:iCs w:val="0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Arial"/>
        <w:b w:val="0"/>
        <w:i w:val="0"/>
        <w:sz w:val="20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Arial"/>
        <w:b w:val="0"/>
        <w:i w:val="0"/>
        <w:sz w:val="20"/>
      </w:rPr>
    </w:lvl>
  </w:abstractNum>
  <w:abstractNum w:abstractNumId="89">
    <w:nsid w:val="0000005A"/>
    <w:multiLevelType w:val="multi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4"/>
      </w:rPr>
    </w:lvl>
  </w:abstractNum>
  <w:abstractNum w:abstractNumId="90">
    <w:nsid w:val="0000005B"/>
    <w:multiLevelType w:val="multilevel"/>
    <w:tmpl w:val="0000005B"/>
    <w:name w:val="WW8Num9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1">
    <w:nsid w:val="0000005C"/>
    <w:multiLevelType w:val="multilevel"/>
    <w:tmpl w:val="0000005C"/>
    <w:name w:val="WW8Num9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  <w:b w:val="0"/>
        <w:bCs w:val="0"/>
        <w:i w:val="0"/>
        <w:iCs w:val="0"/>
        <w:color w:val="auto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  <w:b w:val="0"/>
        <w:bCs w:val="0"/>
        <w:i w:val="0"/>
        <w:iCs w:val="0"/>
        <w:color w:val="auto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2">
    <w:nsid w:val="0000005D"/>
    <w:multiLevelType w:val="multi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Arial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Arial"/>
        <w:b w:val="0"/>
        <w:bCs w:val="0"/>
        <w:i w:val="0"/>
        <w:iCs w:val="0"/>
        <w:color w:val="auto"/>
        <w:sz w:val="20"/>
        <w:szCs w:val="24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Times New Roman"/>
        <w:b w:val="0"/>
        <w:bCs w:val="0"/>
        <w:i w:val="0"/>
        <w:iCs w:val="0"/>
        <w:color w:val="auto"/>
        <w:sz w:val="22"/>
        <w:szCs w:val="24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Arial"/>
        <w:b w:val="0"/>
        <w:bCs w:val="0"/>
        <w:i w:val="0"/>
        <w:iCs w:val="0"/>
        <w:color w:val="auto"/>
        <w:sz w:val="20"/>
        <w:szCs w:val="24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Arial"/>
        <w:b w:val="0"/>
        <w:bCs w:val="0"/>
        <w:i w:val="0"/>
        <w:iCs w:val="0"/>
        <w:color w:val="auto"/>
        <w:sz w:val="20"/>
        <w:szCs w:val="24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/>
        <w:b w:val="0"/>
        <w:bCs w:val="0"/>
        <w:i w:val="0"/>
        <w:iCs w:val="0"/>
        <w:color w:val="auto"/>
        <w:sz w:val="22"/>
        <w:szCs w:val="24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Arial"/>
        <w:b w:val="0"/>
        <w:bCs w:val="0"/>
        <w:i w:val="0"/>
        <w:iCs w:val="0"/>
        <w:color w:val="auto"/>
        <w:sz w:val="20"/>
        <w:szCs w:val="24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Arial"/>
        <w:b w:val="0"/>
        <w:bCs w:val="0"/>
        <w:i w:val="0"/>
        <w:iCs w:val="0"/>
        <w:color w:val="auto"/>
        <w:sz w:val="20"/>
        <w:szCs w:val="24"/>
      </w:rPr>
    </w:lvl>
  </w:abstractNum>
  <w:abstractNum w:abstractNumId="93">
    <w:nsid w:val="0000005E"/>
    <w:multiLevelType w:val="multilevel"/>
    <w:tmpl w:val="0000005E"/>
    <w:name w:val="WW8Num94"/>
    <w:lvl w:ilvl="0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50"/>
        </w:tabs>
        <w:ind w:left="4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10"/>
        </w:tabs>
        <w:ind w:left="4710" w:hanging="360"/>
      </w:pPr>
      <w:rPr>
        <w:rFonts w:ascii="OpenSymbol" w:hAnsi="OpenSymbol" w:cs="OpenSymbol"/>
      </w:rPr>
    </w:lvl>
  </w:abstractNum>
  <w:abstractNum w:abstractNumId="94">
    <w:nsid w:val="0000005F"/>
    <w:multiLevelType w:val="multilevel"/>
    <w:tmpl w:val="0000005F"/>
    <w:name w:val="WW8Num9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0D7"/>
    <w:rsid w:val="00012DDD"/>
    <w:rsid w:val="00026D58"/>
    <w:rsid w:val="00047DF4"/>
    <w:rsid w:val="00076454"/>
    <w:rsid w:val="000D0C5A"/>
    <w:rsid w:val="00181487"/>
    <w:rsid w:val="003075DC"/>
    <w:rsid w:val="00380FBC"/>
    <w:rsid w:val="003842F6"/>
    <w:rsid w:val="0039554B"/>
    <w:rsid w:val="00423F8E"/>
    <w:rsid w:val="00430F8C"/>
    <w:rsid w:val="004B6F66"/>
    <w:rsid w:val="004D16F5"/>
    <w:rsid w:val="005523F7"/>
    <w:rsid w:val="005C40C5"/>
    <w:rsid w:val="005E136B"/>
    <w:rsid w:val="006B374B"/>
    <w:rsid w:val="007764CF"/>
    <w:rsid w:val="008B41D2"/>
    <w:rsid w:val="00B67426"/>
    <w:rsid w:val="00B97EF0"/>
    <w:rsid w:val="00BD3CFE"/>
    <w:rsid w:val="00BE41DB"/>
    <w:rsid w:val="00C545FA"/>
    <w:rsid w:val="00C82710"/>
    <w:rsid w:val="00CA149E"/>
    <w:rsid w:val="00CE6E62"/>
    <w:rsid w:val="00D91504"/>
    <w:rsid w:val="00DC60D7"/>
    <w:rsid w:val="00E56D72"/>
    <w:rsid w:val="00EA3D47"/>
    <w:rsid w:val="00F5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F8C"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Tekstpodstawowy"/>
    <w:qFormat/>
    <w:rsid w:val="00430F8C"/>
    <w:pPr>
      <w:tabs>
        <w:tab w:val="num" w:pos="0"/>
      </w:tabs>
      <w:spacing w:before="100" w:after="100"/>
      <w:ind w:left="4392" w:hanging="432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qFormat/>
    <w:rsid w:val="00430F8C"/>
    <w:pPr>
      <w:keepNext/>
      <w:tabs>
        <w:tab w:val="num" w:pos="0"/>
      </w:tabs>
      <w:spacing w:before="240" w:after="60"/>
      <w:ind w:left="453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30F8C"/>
    <w:pPr>
      <w:keepNext/>
      <w:tabs>
        <w:tab w:val="num" w:pos="0"/>
      </w:tabs>
      <w:spacing w:before="240" w:after="60"/>
      <w:ind w:left="468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30F8C"/>
    <w:pPr>
      <w:keepNext/>
      <w:tabs>
        <w:tab w:val="num" w:pos="0"/>
      </w:tabs>
      <w:spacing w:before="240" w:after="60"/>
      <w:ind w:left="482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430F8C"/>
    <w:pPr>
      <w:keepNext/>
      <w:tabs>
        <w:tab w:val="num" w:pos="0"/>
      </w:tabs>
      <w:autoSpaceDE w:val="0"/>
      <w:spacing w:line="360" w:lineRule="auto"/>
      <w:ind w:left="5256" w:hanging="1296"/>
      <w:outlineLvl w:val="6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30F8C"/>
    <w:pPr>
      <w:keepNext/>
      <w:tabs>
        <w:tab w:val="num" w:pos="0"/>
      </w:tabs>
      <w:spacing w:line="360" w:lineRule="auto"/>
      <w:ind w:left="5544" w:hanging="1584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0F8C"/>
    <w:rPr>
      <w:b/>
    </w:rPr>
  </w:style>
  <w:style w:type="character" w:customStyle="1" w:styleId="WW8Num1z1">
    <w:name w:val="WW8Num1z1"/>
    <w:rsid w:val="00430F8C"/>
  </w:style>
  <w:style w:type="character" w:customStyle="1" w:styleId="WW8Num1z2">
    <w:name w:val="WW8Num1z2"/>
    <w:rsid w:val="00430F8C"/>
  </w:style>
  <w:style w:type="character" w:customStyle="1" w:styleId="WW8Num1z3">
    <w:name w:val="WW8Num1z3"/>
    <w:rsid w:val="00430F8C"/>
  </w:style>
  <w:style w:type="character" w:customStyle="1" w:styleId="WW8Num1z4">
    <w:name w:val="WW8Num1z4"/>
    <w:rsid w:val="00430F8C"/>
  </w:style>
  <w:style w:type="character" w:customStyle="1" w:styleId="WW8Num1z5">
    <w:name w:val="WW8Num1z5"/>
    <w:rsid w:val="00430F8C"/>
  </w:style>
  <w:style w:type="character" w:customStyle="1" w:styleId="WW8Num1z6">
    <w:name w:val="WW8Num1z6"/>
    <w:rsid w:val="00430F8C"/>
  </w:style>
  <w:style w:type="character" w:customStyle="1" w:styleId="WW8Num1z7">
    <w:name w:val="WW8Num1z7"/>
    <w:rsid w:val="00430F8C"/>
  </w:style>
  <w:style w:type="character" w:customStyle="1" w:styleId="WW8Num1z8">
    <w:name w:val="WW8Num1z8"/>
    <w:rsid w:val="00430F8C"/>
  </w:style>
  <w:style w:type="character" w:customStyle="1" w:styleId="WW8Num2z0">
    <w:name w:val="WW8Num2z0"/>
    <w:rsid w:val="00430F8C"/>
    <w:rPr>
      <w:rFonts w:ascii="Arial" w:hAnsi="Arial" w:cs="Arial"/>
      <w:b w:val="0"/>
      <w:i w:val="0"/>
      <w:color w:val="auto"/>
      <w:sz w:val="20"/>
      <w:szCs w:val="22"/>
    </w:rPr>
  </w:style>
  <w:style w:type="character" w:customStyle="1" w:styleId="WW8Num2z1">
    <w:name w:val="WW8Num2z1"/>
    <w:rsid w:val="00430F8C"/>
    <w:rPr>
      <w:rFonts w:ascii="Courier New" w:hAnsi="Courier New" w:cs="Courier New"/>
    </w:rPr>
  </w:style>
  <w:style w:type="character" w:customStyle="1" w:styleId="WW8Num2z2">
    <w:name w:val="WW8Num2z2"/>
    <w:rsid w:val="00430F8C"/>
    <w:rPr>
      <w:rFonts w:ascii="Wingdings" w:hAnsi="Wingdings" w:cs="Wingdings"/>
    </w:rPr>
  </w:style>
  <w:style w:type="character" w:customStyle="1" w:styleId="WW8Num2z3">
    <w:name w:val="WW8Num2z3"/>
    <w:rsid w:val="00430F8C"/>
    <w:rPr>
      <w:rFonts w:ascii="Symbol" w:hAnsi="Symbol" w:cs="Symbol"/>
    </w:rPr>
  </w:style>
  <w:style w:type="character" w:customStyle="1" w:styleId="WW8Num2z4">
    <w:name w:val="WW8Num2z4"/>
    <w:rsid w:val="00430F8C"/>
  </w:style>
  <w:style w:type="character" w:customStyle="1" w:styleId="WW8Num2z5">
    <w:name w:val="WW8Num2z5"/>
    <w:rsid w:val="00430F8C"/>
  </w:style>
  <w:style w:type="character" w:customStyle="1" w:styleId="WW8Num2z6">
    <w:name w:val="WW8Num2z6"/>
    <w:rsid w:val="00430F8C"/>
  </w:style>
  <w:style w:type="character" w:customStyle="1" w:styleId="WW8Num2z7">
    <w:name w:val="WW8Num2z7"/>
    <w:rsid w:val="00430F8C"/>
  </w:style>
  <w:style w:type="character" w:customStyle="1" w:styleId="WW8Num2z8">
    <w:name w:val="WW8Num2z8"/>
    <w:rsid w:val="00430F8C"/>
  </w:style>
  <w:style w:type="character" w:customStyle="1" w:styleId="WW8Num3z0">
    <w:name w:val="WW8Num3z0"/>
    <w:rsid w:val="00430F8C"/>
    <w:rPr>
      <w:rFonts w:ascii="Times New Roman" w:hAnsi="Times New Roman" w:cs="Times New Roman"/>
      <w:b w:val="0"/>
      <w:bCs/>
      <w:i w:val="0"/>
      <w:color w:val="auto"/>
      <w:spacing w:val="1"/>
      <w:sz w:val="22"/>
      <w:szCs w:val="20"/>
      <w:shd w:val="clear" w:color="auto" w:fill="FFFF00"/>
    </w:rPr>
  </w:style>
  <w:style w:type="character" w:customStyle="1" w:styleId="WW8Num4z0">
    <w:name w:val="WW8Num4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4z1">
    <w:name w:val="WW8Num4z1"/>
    <w:rsid w:val="00430F8C"/>
  </w:style>
  <w:style w:type="character" w:customStyle="1" w:styleId="WW8Num4z2">
    <w:name w:val="WW8Num4z2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4z3">
    <w:name w:val="WW8Num4z3"/>
    <w:rsid w:val="00430F8C"/>
    <w:rPr>
      <w:rFonts w:ascii="Arial" w:hAnsi="Arial" w:cs="Arial"/>
      <w:b w:val="0"/>
      <w:i w:val="0"/>
      <w:sz w:val="20"/>
    </w:rPr>
  </w:style>
  <w:style w:type="character" w:customStyle="1" w:styleId="WW8Num4z4">
    <w:name w:val="WW8Num4z4"/>
    <w:rsid w:val="00430F8C"/>
  </w:style>
  <w:style w:type="character" w:customStyle="1" w:styleId="WW8Num4z5">
    <w:name w:val="WW8Num4z5"/>
    <w:rsid w:val="00430F8C"/>
  </w:style>
  <w:style w:type="character" w:customStyle="1" w:styleId="WW8Num4z6">
    <w:name w:val="WW8Num4z6"/>
    <w:rsid w:val="00430F8C"/>
  </w:style>
  <w:style w:type="character" w:customStyle="1" w:styleId="WW8Num4z7">
    <w:name w:val="WW8Num4z7"/>
    <w:rsid w:val="00430F8C"/>
  </w:style>
  <w:style w:type="character" w:customStyle="1" w:styleId="WW8Num4z8">
    <w:name w:val="WW8Num4z8"/>
    <w:rsid w:val="00430F8C"/>
  </w:style>
  <w:style w:type="character" w:customStyle="1" w:styleId="WW8Num5z0">
    <w:name w:val="WW8Num5z0"/>
    <w:rsid w:val="00430F8C"/>
    <w:rPr>
      <w:rFonts w:ascii="Arial" w:hAnsi="Arial" w:cs="Times New Roman"/>
      <w:b w:val="0"/>
      <w:i w:val="0"/>
      <w:color w:val="auto"/>
      <w:sz w:val="20"/>
      <w:szCs w:val="20"/>
    </w:rPr>
  </w:style>
  <w:style w:type="character" w:customStyle="1" w:styleId="WW8Num5z1">
    <w:name w:val="WW8Num5z1"/>
    <w:rsid w:val="00430F8C"/>
  </w:style>
  <w:style w:type="character" w:customStyle="1" w:styleId="WW8Num5z2">
    <w:name w:val="WW8Num5z2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5z3">
    <w:name w:val="WW8Num5z3"/>
    <w:rsid w:val="00430F8C"/>
  </w:style>
  <w:style w:type="character" w:customStyle="1" w:styleId="WW8Num5z4">
    <w:name w:val="WW8Num5z4"/>
    <w:rsid w:val="00430F8C"/>
  </w:style>
  <w:style w:type="character" w:customStyle="1" w:styleId="WW8Num5z5">
    <w:name w:val="WW8Num5z5"/>
    <w:rsid w:val="00430F8C"/>
  </w:style>
  <w:style w:type="character" w:customStyle="1" w:styleId="WW8Num5z6">
    <w:name w:val="WW8Num5z6"/>
    <w:rsid w:val="00430F8C"/>
  </w:style>
  <w:style w:type="character" w:customStyle="1" w:styleId="WW8Num5z7">
    <w:name w:val="WW8Num5z7"/>
    <w:rsid w:val="00430F8C"/>
  </w:style>
  <w:style w:type="character" w:customStyle="1" w:styleId="WW8Num5z8">
    <w:name w:val="WW8Num5z8"/>
    <w:rsid w:val="00430F8C"/>
  </w:style>
  <w:style w:type="character" w:customStyle="1" w:styleId="WW8Num6z0">
    <w:name w:val="WW8Num6z0"/>
    <w:rsid w:val="00430F8C"/>
    <w:rPr>
      <w:rFonts w:ascii="Arial" w:hAnsi="Arial" w:cs="Arial"/>
      <w:b w:val="0"/>
      <w:bCs w:val="0"/>
      <w:i w:val="0"/>
      <w:sz w:val="20"/>
    </w:rPr>
  </w:style>
  <w:style w:type="character" w:customStyle="1" w:styleId="WW8Num6z1">
    <w:name w:val="WW8Num6z1"/>
    <w:rsid w:val="00430F8C"/>
  </w:style>
  <w:style w:type="character" w:customStyle="1" w:styleId="WW8Num6z2">
    <w:name w:val="WW8Num6z2"/>
    <w:rsid w:val="00430F8C"/>
  </w:style>
  <w:style w:type="character" w:customStyle="1" w:styleId="WW8Num6z3">
    <w:name w:val="WW8Num6z3"/>
    <w:rsid w:val="00430F8C"/>
  </w:style>
  <w:style w:type="character" w:customStyle="1" w:styleId="WW8Num6z4">
    <w:name w:val="WW8Num6z4"/>
    <w:rsid w:val="00430F8C"/>
  </w:style>
  <w:style w:type="character" w:customStyle="1" w:styleId="WW8Num6z5">
    <w:name w:val="WW8Num6z5"/>
    <w:rsid w:val="00430F8C"/>
  </w:style>
  <w:style w:type="character" w:customStyle="1" w:styleId="WW8Num6z6">
    <w:name w:val="WW8Num6z6"/>
    <w:rsid w:val="00430F8C"/>
  </w:style>
  <w:style w:type="character" w:customStyle="1" w:styleId="WW8Num6z7">
    <w:name w:val="WW8Num6z7"/>
    <w:rsid w:val="00430F8C"/>
  </w:style>
  <w:style w:type="character" w:customStyle="1" w:styleId="WW8Num6z8">
    <w:name w:val="WW8Num6z8"/>
    <w:rsid w:val="00430F8C"/>
  </w:style>
  <w:style w:type="character" w:customStyle="1" w:styleId="WW8Num7z0">
    <w:name w:val="WW8Num7z0"/>
    <w:rsid w:val="00430F8C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8z0">
    <w:name w:val="WW8Num8z0"/>
    <w:rsid w:val="00430F8C"/>
    <w:rPr>
      <w:color w:val="auto"/>
    </w:rPr>
  </w:style>
  <w:style w:type="character" w:customStyle="1" w:styleId="WW8Num8z1">
    <w:name w:val="WW8Num8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8z3">
    <w:name w:val="WW8Num8z3"/>
    <w:rsid w:val="00430F8C"/>
    <w:rPr>
      <w:rFonts w:ascii="Arial" w:hAnsi="Arial" w:cs="Arial"/>
      <w:b w:val="0"/>
      <w:i w:val="0"/>
      <w:sz w:val="20"/>
    </w:rPr>
  </w:style>
  <w:style w:type="character" w:customStyle="1" w:styleId="WW8Num8z4">
    <w:name w:val="WW8Num8z4"/>
    <w:rsid w:val="00430F8C"/>
  </w:style>
  <w:style w:type="character" w:customStyle="1" w:styleId="WW8Num8z5">
    <w:name w:val="WW8Num8z5"/>
    <w:rsid w:val="00430F8C"/>
  </w:style>
  <w:style w:type="character" w:customStyle="1" w:styleId="WW8Num8z6">
    <w:name w:val="WW8Num8z6"/>
    <w:rsid w:val="00430F8C"/>
  </w:style>
  <w:style w:type="character" w:customStyle="1" w:styleId="WW8Num8z7">
    <w:name w:val="WW8Num8z7"/>
    <w:rsid w:val="00430F8C"/>
  </w:style>
  <w:style w:type="character" w:customStyle="1" w:styleId="WW8Num8z8">
    <w:name w:val="WW8Num8z8"/>
    <w:rsid w:val="00430F8C"/>
  </w:style>
  <w:style w:type="character" w:customStyle="1" w:styleId="WW8Num9z0">
    <w:name w:val="WW8Num9z0"/>
    <w:rsid w:val="00430F8C"/>
    <w:rPr>
      <w:rFonts w:ascii="Arial" w:hAnsi="Arial" w:cs="Times New Roman"/>
      <w:b/>
      <w:bCs/>
      <w:i w:val="0"/>
      <w:iCs w:val="0"/>
      <w:color w:val="000000"/>
      <w:sz w:val="24"/>
      <w:szCs w:val="24"/>
    </w:rPr>
  </w:style>
  <w:style w:type="character" w:customStyle="1" w:styleId="WW8Num10z0">
    <w:name w:val="WW8Num10z0"/>
    <w:rsid w:val="00430F8C"/>
    <w:rPr>
      <w:rFonts w:ascii="Arial" w:hAnsi="Arial" w:cs="Times New Roman"/>
      <w:b w:val="0"/>
      <w:bCs/>
      <w:i w:val="0"/>
      <w:color w:val="auto"/>
      <w:spacing w:val="1"/>
      <w:sz w:val="20"/>
      <w:szCs w:val="20"/>
      <w:shd w:val="clear" w:color="auto" w:fill="FFFF00"/>
    </w:rPr>
  </w:style>
  <w:style w:type="character" w:customStyle="1" w:styleId="WW8Num11z0">
    <w:name w:val="WW8Num11z0"/>
    <w:rsid w:val="00430F8C"/>
    <w:rPr>
      <w:rFonts w:ascii="Arial" w:hAnsi="Arial" w:cs="Times New Roman"/>
      <w:b w:val="0"/>
      <w:i w:val="0"/>
      <w:color w:val="auto"/>
      <w:sz w:val="20"/>
      <w:szCs w:val="20"/>
    </w:rPr>
  </w:style>
  <w:style w:type="character" w:customStyle="1" w:styleId="WW8Num12z0">
    <w:name w:val="WW8Num12z0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12z2">
    <w:name w:val="WW8Num12z2"/>
    <w:rsid w:val="00430F8C"/>
  </w:style>
  <w:style w:type="character" w:customStyle="1" w:styleId="WW8Num12z3">
    <w:name w:val="WW8Num12z3"/>
    <w:rsid w:val="00430F8C"/>
  </w:style>
  <w:style w:type="character" w:customStyle="1" w:styleId="WW8Num12z4">
    <w:name w:val="WW8Num12z4"/>
    <w:rsid w:val="00430F8C"/>
  </w:style>
  <w:style w:type="character" w:customStyle="1" w:styleId="WW8Num12z5">
    <w:name w:val="WW8Num12z5"/>
    <w:rsid w:val="00430F8C"/>
  </w:style>
  <w:style w:type="character" w:customStyle="1" w:styleId="WW8Num12z6">
    <w:name w:val="WW8Num12z6"/>
    <w:rsid w:val="00430F8C"/>
  </w:style>
  <w:style w:type="character" w:customStyle="1" w:styleId="WW8Num12z7">
    <w:name w:val="WW8Num12z7"/>
    <w:rsid w:val="00430F8C"/>
  </w:style>
  <w:style w:type="character" w:customStyle="1" w:styleId="WW8Num12z8">
    <w:name w:val="WW8Num12z8"/>
    <w:rsid w:val="00430F8C"/>
  </w:style>
  <w:style w:type="character" w:customStyle="1" w:styleId="WW8Num13z0">
    <w:name w:val="WW8Num13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3z1">
    <w:name w:val="WW8Num13z1"/>
    <w:rsid w:val="00430F8C"/>
  </w:style>
  <w:style w:type="character" w:customStyle="1" w:styleId="WW8Num13z2">
    <w:name w:val="WW8Num13z2"/>
    <w:rsid w:val="00430F8C"/>
    <w:rPr>
      <w:rFonts w:ascii="Arial" w:hAnsi="Arial" w:cs="Arial"/>
      <w:b w:val="0"/>
      <w:i w:val="0"/>
      <w:sz w:val="20"/>
    </w:rPr>
  </w:style>
  <w:style w:type="character" w:customStyle="1" w:styleId="WW8Num13z3">
    <w:name w:val="WW8Num13z3"/>
    <w:rsid w:val="00430F8C"/>
  </w:style>
  <w:style w:type="character" w:customStyle="1" w:styleId="WW8Num13z4">
    <w:name w:val="WW8Num13z4"/>
    <w:rsid w:val="00430F8C"/>
  </w:style>
  <w:style w:type="character" w:customStyle="1" w:styleId="WW8Num13z5">
    <w:name w:val="WW8Num13z5"/>
    <w:rsid w:val="00430F8C"/>
  </w:style>
  <w:style w:type="character" w:customStyle="1" w:styleId="WW8Num13z6">
    <w:name w:val="WW8Num13z6"/>
    <w:rsid w:val="00430F8C"/>
  </w:style>
  <w:style w:type="character" w:customStyle="1" w:styleId="WW8Num13z7">
    <w:name w:val="WW8Num13z7"/>
    <w:rsid w:val="00430F8C"/>
  </w:style>
  <w:style w:type="character" w:customStyle="1" w:styleId="WW8Num13z8">
    <w:name w:val="WW8Num13z8"/>
    <w:rsid w:val="00430F8C"/>
  </w:style>
  <w:style w:type="character" w:customStyle="1" w:styleId="WW8Num14z0">
    <w:name w:val="WW8Num14z0"/>
    <w:rsid w:val="00430F8C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15z0">
    <w:name w:val="WW8Num15z0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15z1">
    <w:name w:val="WW8Num15z1"/>
    <w:rsid w:val="00430F8C"/>
    <w:rPr>
      <w:rFonts w:ascii="Arial" w:hAnsi="Arial" w:cs="Times New Roman"/>
      <w:b w:val="0"/>
      <w:i w:val="0"/>
      <w:color w:val="000000"/>
      <w:sz w:val="20"/>
    </w:rPr>
  </w:style>
  <w:style w:type="character" w:customStyle="1" w:styleId="WW8Num15z2">
    <w:name w:val="WW8Num15z2"/>
    <w:rsid w:val="00430F8C"/>
  </w:style>
  <w:style w:type="character" w:customStyle="1" w:styleId="WW8Num15z3">
    <w:name w:val="WW8Num15z3"/>
    <w:rsid w:val="00430F8C"/>
  </w:style>
  <w:style w:type="character" w:customStyle="1" w:styleId="WW8Num15z4">
    <w:name w:val="WW8Num15z4"/>
    <w:rsid w:val="00430F8C"/>
  </w:style>
  <w:style w:type="character" w:customStyle="1" w:styleId="WW8Num15z5">
    <w:name w:val="WW8Num15z5"/>
    <w:rsid w:val="00430F8C"/>
  </w:style>
  <w:style w:type="character" w:customStyle="1" w:styleId="WW8Num15z6">
    <w:name w:val="WW8Num15z6"/>
    <w:rsid w:val="00430F8C"/>
  </w:style>
  <w:style w:type="character" w:customStyle="1" w:styleId="WW8Num15z7">
    <w:name w:val="WW8Num15z7"/>
    <w:rsid w:val="00430F8C"/>
  </w:style>
  <w:style w:type="character" w:customStyle="1" w:styleId="WW8Num15z8">
    <w:name w:val="WW8Num15z8"/>
    <w:rsid w:val="00430F8C"/>
  </w:style>
  <w:style w:type="character" w:customStyle="1" w:styleId="WW8Num16z0">
    <w:name w:val="WW8Num16z0"/>
    <w:rsid w:val="00430F8C"/>
    <w:rPr>
      <w:rFonts w:ascii="Arial" w:hAnsi="Arial" w:cs="Times New Roman"/>
      <w:b w:val="0"/>
      <w:bCs/>
      <w:i w:val="0"/>
      <w:color w:val="auto"/>
      <w:sz w:val="20"/>
      <w:szCs w:val="20"/>
      <w:lang w:val="pl-PL"/>
    </w:rPr>
  </w:style>
  <w:style w:type="character" w:customStyle="1" w:styleId="WW8Num17z0">
    <w:name w:val="WW8Num17z0"/>
    <w:rsid w:val="00430F8C"/>
    <w:rPr>
      <w:rFonts w:ascii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18z0">
    <w:name w:val="WW8Num18z0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18z1">
    <w:name w:val="WW8Num18z1"/>
    <w:rsid w:val="00430F8C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18z2">
    <w:name w:val="WW8Num18z2"/>
    <w:rsid w:val="00430F8C"/>
  </w:style>
  <w:style w:type="character" w:customStyle="1" w:styleId="WW8Num18z3">
    <w:name w:val="WW8Num18z3"/>
    <w:rsid w:val="00430F8C"/>
  </w:style>
  <w:style w:type="character" w:customStyle="1" w:styleId="WW8Num18z4">
    <w:name w:val="WW8Num18z4"/>
    <w:rsid w:val="00430F8C"/>
  </w:style>
  <w:style w:type="character" w:customStyle="1" w:styleId="WW8Num18z5">
    <w:name w:val="WW8Num18z5"/>
    <w:rsid w:val="00430F8C"/>
  </w:style>
  <w:style w:type="character" w:customStyle="1" w:styleId="WW8Num18z6">
    <w:name w:val="WW8Num18z6"/>
    <w:rsid w:val="00430F8C"/>
  </w:style>
  <w:style w:type="character" w:customStyle="1" w:styleId="WW8Num18z7">
    <w:name w:val="WW8Num18z7"/>
    <w:rsid w:val="00430F8C"/>
  </w:style>
  <w:style w:type="character" w:customStyle="1" w:styleId="WW8Num18z8">
    <w:name w:val="WW8Num18z8"/>
    <w:rsid w:val="00430F8C"/>
  </w:style>
  <w:style w:type="character" w:customStyle="1" w:styleId="WW8Num19z0">
    <w:name w:val="WW8Num19z0"/>
    <w:rsid w:val="00430F8C"/>
    <w:rPr>
      <w:rFonts w:ascii="Arial" w:hAnsi="Arial" w:cs="Arial"/>
      <w:b/>
      <w:bCs/>
      <w:i w:val="0"/>
      <w:sz w:val="24"/>
      <w:szCs w:val="24"/>
    </w:rPr>
  </w:style>
  <w:style w:type="character" w:customStyle="1" w:styleId="WW8Num19z1">
    <w:name w:val="WW8Num19z1"/>
    <w:rsid w:val="00430F8C"/>
    <w:rPr>
      <w:rFonts w:ascii="Arial" w:hAnsi="Arial" w:cs="Arial"/>
      <w:b w:val="0"/>
      <w:i w:val="0"/>
      <w:sz w:val="20"/>
    </w:rPr>
  </w:style>
  <w:style w:type="character" w:customStyle="1" w:styleId="WW8Num19z2">
    <w:name w:val="WW8Num19z2"/>
    <w:rsid w:val="00430F8C"/>
  </w:style>
  <w:style w:type="character" w:customStyle="1" w:styleId="WW8Num19z3">
    <w:name w:val="WW8Num19z3"/>
    <w:rsid w:val="00430F8C"/>
  </w:style>
  <w:style w:type="character" w:customStyle="1" w:styleId="WW8Num19z4">
    <w:name w:val="WW8Num19z4"/>
    <w:rsid w:val="00430F8C"/>
  </w:style>
  <w:style w:type="character" w:customStyle="1" w:styleId="WW8Num19z5">
    <w:name w:val="WW8Num19z5"/>
    <w:rsid w:val="00430F8C"/>
  </w:style>
  <w:style w:type="character" w:customStyle="1" w:styleId="WW8Num19z6">
    <w:name w:val="WW8Num19z6"/>
    <w:rsid w:val="00430F8C"/>
  </w:style>
  <w:style w:type="character" w:customStyle="1" w:styleId="WW8Num19z7">
    <w:name w:val="WW8Num19z7"/>
    <w:rsid w:val="00430F8C"/>
  </w:style>
  <w:style w:type="character" w:customStyle="1" w:styleId="WW8Num19z8">
    <w:name w:val="WW8Num19z8"/>
    <w:rsid w:val="00430F8C"/>
  </w:style>
  <w:style w:type="character" w:customStyle="1" w:styleId="WW8Num20z0">
    <w:name w:val="WW8Num20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20z1">
    <w:name w:val="WW8Num20z1"/>
    <w:rsid w:val="00430F8C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20z2">
    <w:name w:val="WW8Num20z2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20z3">
    <w:name w:val="WW8Num20z3"/>
    <w:rsid w:val="00430F8C"/>
  </w:style>
  <w:style w:type="character" w:customStyle="1" w:styleId="WW8Num20z4">
    <w:name w:val="WW8Num20z4"/>
    <w:rsid w:val="00430F8C"/>
  </w:style>
  <w:style w:type="character" w:customStyle="1" w:styleId="WW8Num20z5">
    <w:name w:val="WW8Num20z5"/>
    <w:rsid w:val="00430F8C"/>
  </w:style>
  <w:style w:type="character" w:customStyle="1" w:styleId="WW8Num20z6">
    <w:name w:val="WW8Num20z6"/>
    <w:rsid w:val="00430F8C"/>
  </w:style>
  <w:style w:type="character" w:customStyle="1" w:styleId="WW8Num20z7">
    <w:name w:val="WW8Num20z7"/>
    <w:rsid w:val="00430F8C"/>
  </w:style>
  <w:style w:type="character" w:customStyle="1" w:styleId="WW8Num20z8">
    <w:name w:val="WW8Num20z8"/>
    <w:rsid w:val="00430F8C"/>
  </w:style>
  <w:style w:type="character" w:customStyle="1" w:styleId="WW8Num21z0">
    <w:name w:val="WW8Num21z0"/>
    <w:rsid w:val="00430F8C"/>
    <w:rPr>
      <w:rFonts w:ascii="Symbol" w:hAnsi="Symbol" w:cs="Symbol"/>
      <w:color w:val="auto"/>
    </w:rPr>
  </w:style>
  <w:style w:type="character" w:customStyle="1" w:styleId="WW8Num21z1">
    <w:name w:val="WW8Num21z1"/>
    <w:rsid w:val="00430F8C"/>
    <w:rPr>
      <w:rFonts w:ascii="Arial" w:hAnsi="Arial" w:cs="Courier New"/>
    </w:rPr>
  </w:style>
  <w:style w:type="character" w:customStyle="1" w:styleId="WW8Num21z2">
    <w:name w:val="WW8Num21z2"/>
    <w:rsid w:val="00430F8C"/>
    <w:rPr>
      <w:rFonts w:ascii="Wingdings" w:hAnsi="Wingdings" w:cs="Wingdings"/>
    </w:rPr>
  </w:style>
  <w:style w:type="character" w:customStyle="1" w:styleId="WW8Num21z3">
    <w:name w:val="WW8Num21z3"/>
    <w:rsid w:val="00430F8C"/>
    <w:rPr>
      <w:rFonts w:ascii="Symbol" w:hAnsi="Symbol" w:cs="Symbol"/>
    </w:rPr>
  </w:style>
  <w:style w:type="character" w:customStyle="1" w:styleId="WW8Num21z4">
    <w:name w:val="WW8Num21z4"/>
    <w:rsid w:val="00430F8C"/>
  </w:style>
  <w:style w:type="character" w:customStyle="1" w:styleId="WW8Num21z5">
    <w:name w:val="WW8Num21z5"/>
    <w:rsid w:val="00430F8C"/>
  </w:style>
  <w:style w:type="character" w:customStyle="1" w:styleId="WW8Num21z6">
    <w:name w:val="WW8Num21z6"/>
    <w:rsid w:val="00430F8C"/>
  </w:style>
  <w:style w:type="character" w:customStyle="1" w:styleId="WW8Num21z7">
    <w:name w:val="WW8Num21z7"/>
    <w:rsid w:val="00430F8C"/>
  </w:style>
  <w:style w:type="character" w:customStyle="1" w:styleId="WW8Num21z8">
    <w:name w:val="WW8Num21z8"/>
    <w:rsid w:val="00430F8C"/>
  </w:style>
  <w:style w:type="character" w:customStyle="1" w:styleId="WW8Num22z0">
    <w:name w:val="WW8Num22z0"/>
    <w:rsid w:val="00430F8C"/>
    <w:rPr>
      <w:rFonts w:ascii="Arial" w:hAnsi="Arial" w:cs="Arial"/>
      <w:b/>
      <w:bCs/>
      <w:i w:val="0"/>
      <w:color w:val="auto"/>
      <w:sz w:val="24"/>
      <w:szCs w:val="24"/>
    </w:rPr>
  </w:style>
  <w:style w:type="character" w:customStyle="1" w:styleId="WW8Num22z1">
    <w:name w:val="WW8Num22z1"/>
    <w:rsid w:val="00430F8C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22z2">
    <w:name w:val="WW8Num22z2"/>
    <w:rsid w:val="00430F8C"/>
  </w:style>
  <w:style w:type="character" w:customStyle="1" w:styleId="WW8Num22z3">
    <w:name w:val="WW8Num22z3"/>
    <w:rsid w:val="00430F8C"/>
  </w:style>
  <w:style w:type="character" w:customStyle="1" w:styleId="WW8Num22z4">
    <w:name w:val="WW8Num22z4"/>
    <w:rsid w:val="00430F8C"/>
  </w:style>
  <w:style w:type="character" w:customStyle="1" w:styleId="WW8Num22z5">
    <w:name w:val="WW8Num22z5"/>
    <w:rsid w:val="00430F8C"/>
  </w:style>
  <w:style w:type="character" w:customStyle="1" w:styleId="WW8Num22z6">
    <w:name w:val="WW8Num22z6"/>
    <w:rsid w:val="00430F8C"/>
  </w:style>
  <w:style w:type="character" w:customStyle="1" w:styleId="WW8Num22z7">
    <w:name w:val="WW8Num22z7"/>
    <w:rsid w:val="00430F8C"/>
  </w:style>
  <w:style w:type="character" w:customStyle="1" w:styleId="WW8Num22z8">
    <w:name w:val="WW8Num22z8"/>
    <w:rsid w:val="00430F8C"/>
  </w:style>
  <w:style w:type="character" w:customStyle="1" w:styleId="WW8Num23z0">
    <w:name w:val="WW8Num23z0"/>
    <w:rsid w:val="00430F8C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24z0">
    <w:name w:val="WW8Num24z0"/>
    <w:rsid w:val="00430F8C"/>
    <w:rPr>
      <w:rFonts w:ascii="Arial" w:hAnsi="Arial" w:cs="Times New Roman"/>
      <w:b w:val="0"/>
      <w:i w:val="0"/>
      <w:color w:val="auto"/>
      <w:sz w:val="20"/>
      <w:szCs w:val="20"/>
    </w:rPr>
  </w:style>
  <w:style w:type="character" w:customStyle="1" w:styleId="WW8Num24z1">
    <w:name w:val="WW8Num24z1"/>
    <w:rsid w:val="00430F8C"/>
    <w:rPr>
      <w:rFonts w:ascii="Arial" w:hAnsi="Arial" w:cs="Times New Roman"/>
      <w:b w:val="0"/>
      <w:i w:val="0"/>
      <w:color w:val="0000CC"/>
      <w:sz w:val="20"/>
    </w:rPr>
  </w:style>
  <w:style w:type="character" w:customStyle="1" w:styleId="WW8Num24z3">
    <w:name w:val="WW8Num24z3"/>
    <w:rsid w:val="00430F8C"/>
  </w:style>
  <w:style w:type="character" w:customStyle="1" w:styleId="WW8Num24z4">
    <w:name w:val="WW8Num24z4"/>
    <w:rsid w:val="00430F8C"/>
  </w:style>
  <w:style w:type="character" w:customStyle="1" w:styleId="WW8Num24z5">
    <w:name w:val="WW8Num24z5"/>
    <w:rsid w:val="00430F8C"/>
  </w:style>
  <w:style w:type="character" w:customStyle="1" w:styleId="WW8Num24z6">
    <w:name w:val="WW8Num24z6"/>
    <w:rsid w:val="00430F8C"/>
  </w:style>
  <w:style w:type="character" w:customStyle="1" w:styleId="WW8Num24z7">
    <w:name w:val="WW8Num24z7"/>
    <w:rsid w:val="00430F8C"/>
  </w:style>
  <w:style w:type="character" w:customStyle="1" w:styleId="WW8Num24z8">
    <w:name w:val="WW8Num24z8"/>
    <w:rsid w:val="00430F8C"/>
  </w:style>
  <w:style w:type="character" w:customStyle="1" w:styleId="WW8Num25z0">
    <w:name w:val="WW8Num25z0"/>
    <w:rsid w:val="00430F8C"/>
    <w:rPr>
      <w:rFonts w:ascii="Symbol" w:hAnsi="Symbol" w:cs="Arial"/>
      <w:b w:val="0"/>
      <w:bCs w:val="0"/>
      <w:i w:val="0"/>
      <w:sz w:val="20"/>
    </w:rPr>
  </w:style>
  <w:style w:type="character" w:customStyle="1" w:styleId="WW8Num25z2">
    <w:name w:val="WW8Num25z2"/>
    <w:rsid w:val="00430F8C"/>
    <w:rPr>
      <w:rFonts w:ascii="Wingdings" w:hAnsi="Wingdings" w:cs="Arial"/>
      <w:b w:val="0"/>
      <w:i w:val="0"/>
      <w:sz w:val="20"/>
    </w:rPr>
  </w:style>
  <w:style w:type="character" w:customStyle="1" w:styleId="WW8Num25z4">
    <w:name w:val="WW8Num25z4"/>
    <w:rsid w:val="00430F8C"/>
    <w:rPr>
      <w:rFonts w:ascii="Courier New" w:hAnsi="Courier New" w:cs="Courier New"/>
    </w:rPr>
  </w:style>
  <w:style w:type="character" w:customStyle="1" w:styleId="WW8Num26z0">
    <w:name w:val="WW8Num26z0"/>
    <w:rsid w:val="00430F8C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26z1">
    <w:name w:val="WW8Num26z1"/>
    <w:rsid w:val="00430F8C"/>
  </w:style>
  <w:style w:type="character" w:customStyle="1" w:styleId="WW8Num26z2">
    <w:name w:val="WW8Num26z2"/>
    <w:rsid w:val="00430F8C"/>
    <w:rPr>
      <w:rFonts w:ascii="Arial" w:hAnsi="Arial" w:cs="Arial"/>
      <w:b w:val="0"/>
      <w:i w:val="0"/>
      <w:sz w:val="20"/>
    </w:rPr>
  </w:style>
  <w:style w:type="character" w:customStyle="1" w:styleId="WW8Num26z3">
    <w:name w:val="WW8Num26z3"/>
    <w:rsid w:val="00430F8C"/>
  </w:style>
  <w:style w:type="character" w:customStyle="1" w:styleId="WW8Num26z4">
    <w:name w:val="WW8Num26z4"/>
    <w:rsid w:val="00430F8C"/>
    <w:rPr>
      <w:rFonts w:ascii="Courier New" w:hAnsi="Courier New" w:cs="Courier New"/>
    </w:rPr>
  </w:style>
  <w:style w:type="character" w:customStyle="1" w:styleId="WW8Num26z5">
    <w:name w:val="WW8Num26z5"/>
    <w:rsid w:val="00430F8C"/>
  </w:style>
  <w:style w:type="character" w:customStyle="1" w:styleId="WW8Num26z6">
    <w:name w:val="WW8Num26z6"/>
    <w:rsid w:val="00430F8C"/>
  </w:style>
  <w:style w:type="character" w:customStyle="1" w:styleId="WW8Num26z7">
    <w:name w:val="WW8Num26z7"/>
    <w:rsid w:val="00430F8C"/>
  </w:style>
  <w:style w:type="character" w:customStyle="1" w:styleId="WW8Num26z8">
    <w:name w:val="WW8Num26z8"/>
    <w:rsid w:val="00430F8C"/>
  </w:style>
  <w:style w:type="character" w:customStyle="1" w:styleId="WW8Num27z0">
    <w:name w:val="WW8Num27z0"/>
    <w:rsid w:val="00430F8C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27z1">
    <w:name w:val="WW8Num27z1"/>
    <w:rsid w:val="00430F8C"/>
    <w:rPr>
      <w:rFonts w:ascii="Arial" w:hAnsi="Arial" w:cs="Arial"/>
      <w:b w:val="0"/>
      <w:i w:val="0"/>
      <w:sz w:val="20"/>
      <w:szCs w:val="20"/>
    </w:rPr>
  </w:style>
  <w:style w:type="character" w:customStyle="1" w:styleId="WW8Num27z2">
    <w:name w:val="WW8Num27z2"/>
    <w:rsid w:val="00430F8C"/>
    <w:rPr>
      <w:rFonts w:ascii="Wingdings" w:hAnsi="Wingdings" w:cs="Times New Roman"/>
      <w:b w:val="0"/>
      <w:i w:val="0"/>
      <w:sz w:val="20"/>
    </w:rPr>
  </w:style>
  <w:style w:type="character" w:customStyle="1" w:styleId="WW8Num27z3">
    <w:name w:val="WW8Num27z3"/>
    <w:rsid w:val="00430F8C"/>
  </w:style>
  <w:style w:type="character" w:customStyle="1" w:styleId="WW8Num27z4">
    <w:name w:val="WW8Num27z4"/>
    <w:rsid w:val="00430F8C"/>
    <w:rPr>
      <w:rFonts w:ascii="Courier New" w:hAnsi="Courier New" w:cs="Courier New"/>
    </w:rPr>
  </w:style>
  <w:style w:type="character" w:customStyle="1" w:styleId="WW8Num27z5">
    <w:name w:val="WW8Num27z5"/>
    <w:rsid w:val="00430F8C"/>
  </w:style>
  <w:style w:type="character" w:customStyle="1" w:styleId="WW8Num27z6">
    <w:name w:val="WW8Num27z6"/>
    <w:rsid w:val="00430F8C"/>
  </w:style>
  <w:style w:type="character" w:customStyle="1" w:styleId="WW8Num27z7">
    <w:name w:val="WW8Num27z7"/>
    <w:rsid w:val="00430F8C"/>
  </w:style>
  <w:style w:type="character" w:customStyle="1" w:styleId="WW8Num27z8">
    <w:name w:val="WW8Num27z8"/>
    <w:rsid w:val="00430F8C"/>
  </w:style>
  <w:style w:type="character" w:customStyle="1" w:styleId="WW8Num28z0">
    <w:name w:val="WW8Num28z0"/>
    <w:rsid w:val="00430F8C"/>
    <w:rPr>
      <w:rFonts w:ascii="Times New Roman" w:hAnsi="Times New Roman" w:cs="Times New Roman"/>
      <w:b w:val="0"/>
      <w:i w:val="0"/>
      <w:color w:val="auto"/>
      <w:sz w:val="24"/>
      <w:szCs w:val="20"/>
    </w:rPr>
  </w:style>
  <w:style w:type="character" w:customStyle="1" w:styleId="WW8Num28z1">
    <w:name w:val="WW8Num28z1"/>
    <w:rsid w:val="00430F8C"/>
    <w:rPr>
      <w:rFonts w:ascii="Arial" w:hAnsi="Arial" w:cs="Arial"/>
      <w:b w:val="0"/>
      <w:i w:val="0"/>
      <w:sz w:val="20"/>
      <w:szCs w:val="20"/>
    </w:rPr>
  </w:style>
  <w:style w:type="character" w:customStyle="1" w:styleId="WW8Num28z2">
    <w:name w:val="WW8Num28z2"/>
    <w:rsid w:val="00430F8C"/>
    <w:rPr>
      <w:rFonts w:ascii="Arial" w:hAnsi="Arial" w:cs="Arial"/>
      <w:b w:val="0"/>
      <w:i w:val="0"/>
      <w:sz w:val="20"/>
    </w:rPr>
  </w:style>
  <w:style w:type="character" w:customStyle="1" w:styleId="WW8Num28z3">
    <w:name w:val="WW8Num28z3"/>
    <w:rsid w:val="00430F8C"/>
  </w:style>
  <w:style w:type="character" w:customStyle="1" w:styleId="WW8Num28z4">
    <w:name w:val="WW8Num28z4"/>
    <w:rsid w:val="00430F8C"/>
  </w:style>
  <w:style w:type="character" w:customStyle="1" w:styleId="WW8Num28z5">
    <w:name w:val="WW8Num28z5"/>
    <w:rsid w:val="00430F8C"/>
  </w:style>
  <w:style w:type="character" w:customStyle="1" w:styleId="WW8Num28z6">
    <w:name w:val="WW8Num28z6"/>
    <w:rsid w:val="00430F8C"/>
  </w:style>
  <w:style w:type="character" w:customStyle="1" w:styleId="WW8Num28z7">
    <w:name w:val="WW8Num28z7"/>
    <w:rsid w:val="00430F8C"/>
  </w:style>
  <w:style w:type="character" w:customStyle="1" w:styleId="WW8Num28z8">
    <w:name w:val="WW8Num28z8"/>
    <w:rsid w:val="00430F8C"/>
  </w:style>
  <w:style w:type="character" w:customStyle="1" w:styleId="WW8Num29z0">
    <w:name w:val="WW8Num29z0"/>
    <w:rsid w:val="00430F8C"/>
    <w:rPr>
      <w:rFonts w:ascii="Times New Roman" w:hAnsi="Times New Roman" w:cs="Times New Roman"/>
      <w:b w:val="0"/>
      <w:i w:val="0"/>
      <w:color w:val="000000"/>
      <w:sz w:val="22"/>
    </w:rPr>
  </w:style>
  <w:style w:type="character" w:customStyle="1" w:styleId="WW8Num29z1">
    <w:name w:val="WW8Num29z1"/>
    <w:rsid w:val="00430F8C"/>
    <w:rPr>
      <w:rFonts w:ascii="Arial" w:hAnsi="Arial" w:cs="Times New Roman"/>
      <w:b w:val="0"/>
      <w:i w:val="0"/>
      <w:color w:val="000000"/>
      <w:sz w:val="20"/>
    </w:rPr>
  </w:style>
  <w:style w:type="character" w:customStyle="1" w:styleId="WW8Num29z2">
    <w:name w:val="WW8Num29z2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29z3">
    <w:name w:val="WW8Num29z3"/>
    <w:rsid w:val="00430F8C"/>
  </w:style>
  <w:style w:type="character" w:customStyle="1" w:styleId="WW8Num29z4">
    <w:name w:val="WW8Num29z4"/>
    <w:rsid w:val="00430F8C"/>
    <w:rPr>
      <w:rFonts w:ascii="Courier New" w:hAnsi="Courier New" w:cs="Courier New"/>
    </w:rPr>
  </w:style>
  <w:style w:type="character" w:customStyle="1" w:styleId="WW8Num29z5">
    <w:name w:val="WW8Num29z5"/>
    <w:rsid w:val="00430F8C"/>
  </w:style>
  <w:style w:type="character" w:customStyle="1" w:styleId="WW8Num29z6">
    <w:name w:val="WW8Num29z6"/>
    <w:rsid w:val="00430F8C"/>
  </w:style>
  <w:style w:type="character" w:customStyle="1" w:styleId="WW8Num29z7">
    <w:name w:val="WW8Num29z7"/>
    <w:rsid w:val="00430F8C"/>
  </w:style>
  <w:style w:type="character" w:customStyle="1" w:styleId="WW8Num29z8">
    <w:name w:val="WW8Num29z8"/>
    <w:rsid w:val="00430F8C"/>
  </w:style>
  <w:style w:type="character" w:customStyle="1" w:styleId="WW8Num30z0">
    <w:name w:val="WW8Num30z0"/>
    <w:rsid w:val="00430F8C"/>
    <w:rPr>
      <w:rFonts w:ascii="Arial" w:hAnsi="Arial" w:cs="Arial"/>
      <w:b w:val="0"/>
      <w:i w:val="0"/>
      <w:color w:val="auto"/>
      <w:sz w:val="20"/>
      <w:szCs w:val="22"/>
    </w:rPr>
  </w:style>
  <w:style w:type="character" w:customStyle="1" w:styleId="WW8Num30z1">
    <w:name w:val="WW8Num30z1"/>
    <w:rsid w:val="00430F8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0z2">
    <w:name w:val="WW8Num30z2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30z3">
    <w:name w:val="WW8Num30z3"/>
    <w:rsid w:val="00430F8C"/>
  </w:style>
  <w:style w:type="character" w:customStyle="1" w:styleId="WW8Num30z4">
    <w:name w:val="WW8Num30z4"/>
    <w:rsid w:val="00430F8C"/>
  </w:style>
  <w:style w:type="character" w:customStyle="1" w:styleId="WW8Num30z5">
    <w:name w:val="WW8Num30z5"/>
    <w:rsid w:val="00430F8C"/>
  </w:style>
  <w:style w:type="character" w:customStyle="1" w:styleId="WW8Num30z6">
    <w:name w:val="WW8Num30z6"/>
    <w:rsid w:val="00430F8C"/>
  </w:style>
  <w:style w:type="character" w:customStyle="1" w:styleId="WW8Num30z7">
    <w:name w:val="WW8Num30z7"/>
    <w:rsid w:val="00430F8C"/>
  </w:style>
  <w:style w:type="character" w:customStyle="1" w:styleId="WW8Num30z8">
    <w:name w:val="WW8Num30z8"/>
    <w:rsid w:val="00430F8C"/>
  </w:style>
  <w:style w:type="character" w:customStyle="1" w:styleId="WW8Num31z0">
    <w:name w:val="WW8Num31z0"/>
    <w:rsid w:val="00430F8C"/>
    <w:rPr>
      <w:rFonts w:ascii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31z1">
    <w:name w:val="WW8Num31z1"/>
    <w:rsid w:val="00430F8C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31z2">
    <w:name w:val="WW8Num31z2"/>
    <w:rsid w:val="00430F8C"/>
    <w:rPr>
      <w:rFonts w:ascii="Wingdings" w:hAnsi="Wingdings" w:cs="Wingdings"/>
    </w:rPr>
  </w:style>
  <w:style w:type="character" w:customStyle="1" w:styleId="WW8Num31z3">
    <w:name w:val="WW8Num31z3"/>
    <w:rsid w:val="00430F8C"/>
  </w:style>
  <w:style w:type="character" w:customStyle="1" w:styleId="WW8Num31z4">
    <w:name w:val="WW8Num31z4"/>
    <w:rsid w:val="00430F8C"/>
    <w:rPr>
      <w:rFonts w:ascii="Courier New" w:hAnsi="Courier New" w:cs="Courier New"/>
    </w:rPr>
  </w:style>
  <w:style w:type="character" w:customStyle="1" w:styleId="WW8Num31z5">
    <w:name w:val="WW8Num31z5"/>
    <w:rsid w:val="00430F8C"/>
  </w:style>
  <w:style w:type="character" w:customStyle="1" w:styleId="WW8Num31z6">
    <w:name w:val="WW8Num31z6"/>
    <w:rsid w:val="00430F8C"/>
  </w:style>
  <w:style w:type="character" w:customStyle="1" w:styleId="WW8Num31z7">
    <w:name w:val="WW8Num31z7"/>
    <w:rsid w:val="00430F8C"/>
  </w:style>
  <w:style w:type="character" w:customStyle="1" w:styleId="WW8Num31z8">
    <w:name w:val="WW8Num31z8"/>
    <w:rsid w:val="00430F8C"/>
  </w:style>
  <w:style w:type="character" w:customStyle="1" w:styleId="WW8Num32z0">
    <w:name w:val="WW8Num32z0"/>
    <w:rsid w:val="00430F8C"/>
    <w:rPr>
      <w:rFonts w:ascii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32z1">
    <w:name w:val="WW8Num32z1"/>
    <w:rsid w:val="00430F8C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32z2">
    <w:name w:val="WW8Num32z2"/>
    <w:rsid w:val="00430F8C"/>
  </w:style>
  <w:style w:type="character" w:customStyle="1" w:styleId="WW8Num32z3">
    <w:name w:val="WW8Num32z3"/>
    <w:rsid w:val="00430F8C"/>
  </w:style>
  <w:style w:type="character" w:customStyle="1" w:styleId="WW8Num32z4">
    <w:name w:val="WW8Num32z4"/>
    <w:rsid w:val="00430F8C"/>
  </w:style>
  <w:style w:type="character" w:customStyle="1" w:styleId="WW8Num32z5">
    <w:name w:val="WW8Num32z5"/>
    <w:rsid w:val="00430F8C"/>
  </w:style>
  <w:style w:type="character" w:customStyle="1" w:styleId="WW8Num32z6">
    <w:name w:val="WW8Num32z6"/>
    <w:rsid w:val="00430F8C"/>
  </w:style>
  <w:style w:type="character" w:customStyle="1" w:styleId="WW8Num32z7">
    <w:name w:val="WW8Num32z7"/>
    <w:rsid w:val="00430F8C"/>
  </w:style>
  <w:style w:type="character" w:customStyle="1" w:styleId="WW8Num32z8">
    <w:name w:val="WW8Num32z8"/>
    <w:rsid w:val="00430F8C"/>
  </w:style>
  <w:style w:type="character" w:customStyle="1" w:styleId="WW8Num33z0">
    <w:name w:val="WW8Num33z0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0"/>
    </w:rPr>
  </w:style>
  <w:style w:type="character" w:customStyle="1" w:styleId="WW8Num33z1">
    <w:name w:val="WW8Num33z1"/>
    <w:rsid w:val="00430F8C"/>
    <w:rPr>
      <w:rFonts w:ascii="Arial" w:hAnsi="Arial" w:cs="Arial"/>
      <w:b w:val="0"/>
      <w:i w:val="0"/>
      <w:sz w:val="20"/>
    </w:rPr>
  </w:style>
  <w:style w:type="character" w:customStyle="1" w:styleId="WW8Num33z2">
    <w:name w:val="WW8Num33z2"/>
    <w:rsid w:val="00430F8C"/>
  </w:style>
  <w:style w:type="character" w:customStyle="1" w:styleId="WW8Num33z3">
    <w:name w:val="WW8Num33z3"/>
    <w:rsid w:val="00430F8C"/>
  </w:style>
  <w:style w:type="character" w:customStyle="1" w:styleId="WW8Num33z4">
    <w:name w:val="WW8Num33z4"/>
    <w:rsid w:val="00430F8C"/>
  </w:style>
  <w:style w:type="character" w:customStyle="1" w:styleId="WW8Num33z5">
    <w:name w:val="WW8Num33z5"/>
    <w:rsid w:val="00430F8C"/>
  </w:style>
  <w:style w:type="character" w:customStyle="1" w:styleId="WW8Num33z6">
    <w:name w:val="WW8Num33z6"/>
    <w:rsid w:val="00430F8C"/>
  </w:style>
  <w:style w:type="character" w:customStyle="1" w:styleId="WW8Num33z7">
    <w:name w:val="WW8Num33z7"/>
    <w:rsid w:val="00430F8C"/>
  </w:style>
  <w:style w:type="character" w:customStyle="1" w:styleId="WW8Num33z8">
    <w:name w:val="WW8Num33z8"/>
    <w:rsid w:val="00430F8C"/>
  </w:style>
  <w:style w:type="character" w:customStyle="1" w:styleId="WW8Num34z0">
    <w:name w:val="WW8Num34z0"/>
    <w:rsid w:val="00430F8C"/>
    <w:rPr>
      <w:rFonts w:ascii="Arial" w:hAnsi="Arial" w:cs="Arial"/>
      <w:b/>
      <w:bCs/>
      <w:i w:val="0"/>
      <w:iCs w:val="0"/>
      <w:color w:val="auto"/>
      <w:sz w:val="24"/>
      <w:szCs w:val="24"/>
    </w:rPr>
  </w:style>
  <w:style w:type="character" w:customStyle="1" w:styleId="WW8Num34z1">
    <w:name w:val="WW8Num34z1"/>
    <w:rsid w:val="00430F8C"/>
    <w:rPr>
      <w:rFonts w:ascii="Arial" w:hAnsi="Arial" w:cs="Times New Roman"/>
      <w:b w:val="0"/>
      <w:i w:val="0"/>
      <w:color w:val="0000CC"/>
      <w:sz w:val="20"/>
    </w:rPr>
  </w:style>
  <w:style w:type="character" w:customStyle="1" w:styleId="WW8Num34z2">
    <w:name w:val="WW8Num34z2"/>
    <w:rsid w:val="00430F8C"/>
    <w:rPr>
      <w:rFonts w:ascii="Times New Roman" w:hAnsi="Times New Roman" w:cs="Times New Roman"/>
      <w:b w:val="0"/>
      <w:i w:val="0"/>
      <w:sz w:val="22"/>
    </w:rPr>
  </w:style>
  <w:style w:type="character" w:customStyle="1" w:styleId="WW8Num34z3">
    <w:name w:val="WW8Num34z3"/>
    <w:rsid w:val="00430F8C"/>
  </w:style>
  <w:style w:type="character" w:customStyle="1" w:styleId="WW8Num34z4">
    <w:name w:val="WW8Num34z4"/>
    <w:rsid w:val="00430F8C"/>
  </w:style>
  <w:style w:type="character" w:customStyle="1" w:styleId="WW8Num34z5">
    <w:name w:val="WW8Num34z5"/>
    <w:rsid w:val="00430F8C"/>
  </w:style>
  <w:style w:type="character" w:customStyle="1" w:styleId="WW8Num34z6">
    <w:name w:val="WW8Num34z6"/>
    <w:rsid w:val="00430F8C"/>
  </w:style>
  <w:style w:type="character" w:customStyle="1" w:styleId="WW8Num34z7">
    <w:name w:val="WW8Num34z7"/>
    <w:rsid w:val="00430F8C"/>
  </w:style>
  <w:style w:type="character" w:customStyle="1" w:styleId="WW8Num34z8">
    <w:name w:val="WW8Num34z8"/>
    <w:rsid w:val="00430F8C"/>
  </w:style>
  <w:style w:type="character" w:customStyle="1" w:styleId="WW8Num35z0">
    <w:name w:val="WW8Num35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35z1">
    <w:name w:val="WW8Num35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35z2">
    <w:name w:val="WW8Num35z2"/>
    <w:rsid w:val="00430F8C"/>
  </w:style>
  <w:style w:type="character" w:customStyle="1" w:styleId="WW8Num35z3">
    <w:name w:val="WW8Num35z3"/>
    <w:rsid w:val="00430F8C"/>
  </w:style>
  <w:style w:type="character" w:customStyle="1" w:styleId="WW8Num35z4">
    <w:name w:val="WW8Num35z4"/>
    <w:rsid w:val="00430F8C"/>
  </w:style>
  <w:style w:type="character" w:customStyle="1" w:styleId="WW8Num35z5">
    <w:name w:val="WW8Num35z5"/>
    <w:rsid w:val="00430F8C"/>
  </w:style>
  <w:style w:type="character" w:customStyle="1" w:styleId="WW8Num35z6">
    <w:name w:val="WW8Num35z6"/>
    <w:rsid w:val="00430F8C"/>
  </w:style>
  <w:style w:type="character" w:customStyle="1" w:styleId="WW8Num35z7">
    <w:name w:val="WW8Num35z7"/>
    <w:rsid w:val="00430F8C"/>
  </w:style>
  <w:style w:type="character" w:customStyle="1" w:styleId="WW8Num35z8">
    <w:name w:val="WW8Num35z8"/>
    <w:rsid w:val="00430F8C"/>
  </w:style>
  <w:style w:type="character" w:customStyle="1" w:styleId="WW8Num36z0">
    <w:name w:val="WW8Num36z0"/>
    <w:rsid w:val="00430F8C"/>
    <w:rPr>
      <w:rFonts w:ascii="Arial" w:hAnsi="Arial" w:cs="Arial"/>
      <w:b w:val="0"/>
      <w:i w:val="0"/>
      <w:sz w:val="20"/>
    </w:rPr>
  </w:style>
  <w:style w:type="character" w:customStyle="1" w:styleId="WW8Num36z1">
    <w:name w:val="WW8Num36z1"/>
    <w:rsid w:val="00430F8C"/>
    <w:rPr>
      <w:rFonts w:ascii="Arial" w:eastAsia="Lucida Sans Unicode" w:hAnsi="Arial" w:cs="Arial"/>
      <w:b w:val="0"/>
      <w:i w:val="0"/>
      <w:iCs w:val="0"/>
      <w:sz w:val="20"/>
      <w:shd w:val="clear" w:color="auto" w:fill="FFFF00"/>
    </w:rPr>
  </w:style>
  <w:style w:type="character" w:customStyle="1" w:styleId="WW8Num36z2">
    <w:name w:val="WW8Num36z2"/>
    <w:rsid w:val="00430F8C"/>
  </w:style>
  <w:style w:type="character" w:customStyle="1" w:styleId="WW8Num36z3">
    <w:name w:val="WW8Num36z3"/>
    <w:rsid w:val="00430F8C"/>
  </w:style>
  <w:style w:type="character" w:customStyle="1" w:styleId="WW8Num36z4">
    <w:name w:val="WW8Num36z4"/>
    <w:rsid w:val="00430F8C"/>
  </w:style>
  <w:style w:type="character" w:customStyle="1" w:styleId="WW8Num36z5">
    <w:name w:val="WW8Num36z5"/>
    <w:rsid w:val="00430F8C"/>
  </w:style>
  <w:style w:type="character" w:customStyle="1" w:styleId="WW8Num36z6">
    <w:name w:val="WW8Num36z6"/>
    <w:rsid w:val="00430F8C"/>
  </w:style>
  <w:style w:type="character" w:customStyle="1" w:styleId="WW8Num36z7">
    <w:name w:val="WW8Num36z7"/>
    <w:rsid w:val="00430F8C"/>
  </w:style>
  <w:style w:type="character" w:customStyle="1" w:styleId="WW8Num36z8">
    <w:name w:val="WW8Num36z8"/>
    <w:rsid w:val="00430F8C"/>
  </w:style>
  <w:style w:type="character" w:customStyle="1" w:styleId="WW8Num37z0">
    <w:name w:val="WW8Num37z0"/>
    <w:rsid w:val="00430F8C"/>
    <w:rPr>
      <w:rFonts w:ascii="Arial" w:hAnsi="Arial" w:cs="Times New Roman"/>
      <w:b w:val="0"/>
      <w:i w:val="0"/>
      <w:color w:val="auto"/>
      <w:sz w:val="20"/>
      <w:szCs w:val="20"/>
    </w:rPr>
  </w:style>
  <w:style w:type="character" w:customStyle="1" w:styleId="WW8Num37z1">
    <w:name w:val="WW8Num37z1"/>
    <w:rsid w:val="00430F8C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37z2">
    <w:name w:val="WW8Num37z2"/>
    <w:rsid w:val="00430F8C"/>
  </w:style>
  <w:style w:type="character" w:customStyle="1" w:styleId="WW8Num37z3">
    <w:name w:val="WW8Num37z3"/>
    <w:rsid w:val="00430F8C"/>
  </w:style>
  <w:style w:type="character" w:customStyle="1" w:styleId="WW8Num37z4">
    <w:name w:val="WW8Num37z4"/>
    <w:rsid w:val="00430F8C"/>
  </w:style>
  <w:style w:type="character" w:customStyle="1" w:styleId="WW8Num37z5">
    <w:name w:val="WW8Num37z5"/>
    <w:rsid w:val="00430F8C"/>
  </w:style>
  <w:style w:type="character" w:customStyle="1" w:styleId="WW8Num37z6">
    <w:name w:val="WW8Num37z6"/>
    <w:rsid w:val="00430F8C"/>
  </w:style>
  <w:style w:type="character" w:customStyle="1" w:styleId="WW8Num37z7">
    <w:name w:val="WW8Num37z7"/>
    <w:rsid w:val="00430F8C"/>
  </w:style>
  <w:style w:type="character" w:customStyle="1" w:styleId="WW8Num37z8">
    <w:name w:val="WW8Num37z8"/>
    <w:rsid w:val="00430F8C"/>
  </w:style>
  <w:style w:type="character" w:customStyle="1" w:styleId="WW8Num38z0">
    <w:name w:val="WW8Num38z0"/>
    <w:rsid w:val="00430F8C"/>
    <w:rPr>
      <w:rFonts w:ascii="Arial" w:hAnsi="Arial" w:cs="Symbol"/>
      <w:b/>
      <w:bCs/>
      <w:color w:val="auto"/>
    </w:rPr>
  </w:style>
  <w:style w:type="character" w:customStyle="1" w:styleId="WW8Num38z1">
    <w:name w:val="WW8Num38z1"/>
    <w:rsid w:val="00430F8C"/>
    <w:rPr>
      <w:rFonts w:ascii="Arial" w:hAnsi="Arial" w:cs="Courier New"/>
    </w:rPr>
  </w:style>
  <w:style w:type="character" w:customStyle="1" w:styleId="WW8Num38z2">
    <w:name w:val="WW8Num38z2"/>
    <w:rsid w:val="00430F8C"/>
    <w:rPr>
      <w:rFonts w:ascii="Wingdings" w:hAnsi="Wingdings" w:cs="Wingdings"/>
    </w:rPr>
  </w:style>
  <w:style w:type="character" w:customStyle="1" w:styleId="WW8Num38z3">
    <w:name w:val="WW8Num38z3"/>
    <w:rsid w:val="00430F8C"/>
    <w:rPr>
      <w:rFonts w:ascii="Symbol" w:hAnsi="Symbol" w:cs="Symbol"/>
    </w:rPr>
  </w:style>
  <w:style w:type="character" w:customStyle="1" w:styleId="WW8Num38z4">
    <w:name w:val="WW8Num38z4"/>
    <w:rsid w:val="00430F8C"/>
  </w:style>
  <w:style w:type="character" w:customStyle="1" w:styleId="WW8Num38z5">
    <w:name w:val="WW8Num38z5"/>
    <w:rsid w:val="00430F8C"/>
  </w:style>
  <w:style w:type="character" w:customStyle="1" w:styleId="WW8Num38z6">
    <w:name w:val="WW8Num38z6"/>
    <w:rsid w:val="00430F8C"/>
  </w:style>
  <w:style w:type="character" w:customStyle="1" w:styleId="WW8Num38z7">
    <w:name w:val="WW8Num38z7"/>
    <w:rsid w:val="00430F8C"/>
  </w:style>
  <w:style w:type="character" w:customStyle="1" w:styleId="WW8Num38z8">
    <w:name w:val="WW8Num38z8"/>
    <w:rsid w:val="00430F8C"/>
  </w:style>
  <w:style w:type="character" w:customStyle="1" w:styleId="WW8Num39z0">
    <w:name w:val="WW8Num39z0"/>
    <w:rsid w:val="00430F8C"/>
    <w:rPr>
      <w:rFonts w:ascii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39z1">
    <w:name w:val="WW8Num39z1"/>
    <w:rsid w:val="00430F8C"/>
    <w:rPr>
      <w:rFonts w:ascii="Arial" w:hAnsi="Arial" w:cs="Arial"/>
      <w:b w:val="0"/>
      <w:i w:val="0"/>
      <w:sz w:val="20"/>
    </w:rPr>
  </w:style>
  <w:style w:type="character" w:customStyle="1" w:styleId="WW8Num39z2">
    <w:name w:val="WW8Num39z2"/>
    <w:rsid w:val="00430F8C"/>
  </w:style>
  <w:style w:type="character" w:customStyle="1" w:styleId="WW8Num39z3">
    <w:name w:val="WW8Num39z3"/>
    <w:rsid w:val="00430F8C"/>
  </w:style>
  <w:style w:type="character" w:customStyle="1" w:styleId="WW8Num39z4">
    <w:name w:val="WW8Num39z4"/>
    <w:rsid w:val="00430F8C"/>
  </w:style>
  <w:style w:type="character" w:customStyle="1" w:styleId="WW8Num39z5">
    <w:name w:val="WW8Num39z5"/>
    <w:rsid w:val="00430F8C"/>
  </w:style>
  <w:style w:type="character" w:customStyle="1" w:styleId="WW8Num39z6">
    <w:name w:val="WW8Num39z6"/>
    <w:rsid w:val="00430F8C"/>
  </w:style>
  <w:style w:type="character" w:customStyle="1" w:styleId="WW8Num39z7">
    <w:name w:val="WW8Num39z7"/>
    <w:rsid w:val="00430F8C"/>
  </w:style>
  <w:style w:type="character" w:customStyle="1" w:styleId="WW8Num39z8">
    <w:name w:val="WW8Num39z8"/>
    <w:rsid w:val="00430F8C"/>
  </w:style>
  <w:style w:type="character" w:customStyle="1" w:styleId="WW8Num40z0">
    <w:name w:val="WW8Num40z0"/>
    <w:rsid w:val="00430F8C"/>
    <w:rPr>
      <w:rFonts w:ascii="Arial" w:hAnsi="Arial" w:cs="Arial"/>
      <w:b w:val="0"/>
      <w:bCs/>
      <w:i w:val="0"/>
      <w:color w:val="auto"/>
      <w:sz w:val="24"/>
      <w:szCs w:val="24"/>
    </w:rPr>
  </w:style>
  <w:style w:type="character" w:customStyle="1" w:styleId="WW8Num40z1">
    <w:name w:val="WW8Num40z1"/>
    <w:rsid w:val="00430F8C"/>
    <w:rPr>
      <w:rFonts w:ascii="Arial" w:hAnsi="Arial" w:cs="Arial"/>
      <w:b w:val="0"/>
      <w:i w:val="0"/>
      <w:sz w:val="20"/>
    </w:rPr>
  </w:style>
  <w:style w:type="character" w:customStyle="1" w:styleId="WW8Num40z2">
    <w:name w:val="WW8Num40z2"/>
    <w:rsid w:val="00430F8C"/>
  </w:style>
  <w:style w:type="character" w:customStyle="1" w:styleId="WW8Num40z3">
    <w:name w:val="WW8Num40z3"/>
    <w:rsid w:val="00430F8C"/>
  </w:style>
  <w:style w:type="character" w:customStyle="1" w:styleId="WW8Num40z4">
    <w:name w:val="WW8Num40z4"/>
    <w:rsid w:val="00430F8C"/>
  </w:style>
  <w:style w:type="character" w:customStyle="1" w:styleId="WW8Num40z5">
    <w:name w:val="WW8Num40z5"/>
    <w:rsid w:val="00430F8C"/>
  </w:style>
  <w:style w:type="character" w:customStyle="1" w:styleId="WW8Num40z6">
    <w:name w:val="WW8Num40z6"/>
    <w:rsid w:val="00430F8C"/>
  </w:style>
  <w:style w:type="character" w:customStyle="1" w:styleId="WW8Num40z7">
    <w:name w:val="WW8Num40z7"/>
    <w:rsid w:val="00430F8C"/>
  </w:style>
  <w:style w:type="character" w:customStyle="1" w:styleId="WW8Num40z8">
    <w:name w:val="WW8Num40z8"/>
    <w:rsid w:val="00430F8C"/>
  </w:style>
  <w:style w:type="character" w:customStyle="1" w:styleId="WW8Num41z0">
    <w:name w:val="WW8Num41z0"/>
    <w:rsid w:val="00430F8C"/>
    <w:rPr>
      <w:rFonts w:ascii="Symbol" w:hAnsi="Symbol" w:cs="Symbol"/>
    </w:rPr>
  </w:style>
  <w:style w:type="character" w:customStyle="1" w:styleId="WW8Num41z1">
    <w:name w:val="WW8Num41z1"/>
    <w:rsid w:val="00430F8C"/>
    <w:rPr>
      <w:rFonts w:ascii="Arial" w:hAnsi="Arial" w:cs="Courier New"/>
      <w:sz w:val="20"/>
      <w:szCs w:val="20"/>
    </w:rPr>
  </w:style>
  <w:style w:type="character" w:customStyle="1" w:styleId="WW8Num41z2">
    <w:name w:val="WW8Num41z2"/>
    <w:rsid w:val="00430F8C"/>
    <w:rPr>
      <w:rFonts w:ascii="Wingdings" w:hAnsi="Wingdings" w:cs="Wingdings"/>
    </w:rPr>
  </w:style>
  <w:style w:type="character" w:customStyle="1" w:styleId="WW8Num41z3">
    <w:name w:val="WW8Num41z3"/>
    <w:rsid w:val="00430F8C"/>
  </w:style>
  <w:style w:type="character" w:customStyle="1" w:styleId="WW8Num41z4">
    <w:name w:val="WW8Num41z4"/>
    <w:rsid w:val="00430F8C"/>
  </w:style>
  <w:style w:type="character" w:customStyle="1" w:styleId="WW8Num41z5">
    <w:name w:val="WW8Num41z5"/>
    <w:rsid w:val="00430F8C"/>
  </w:style>
  <w:style w:type="character" w:customStyle="1" w:styleId="WW8Num41z6">
    <w:name w:val="WW8Num41z6"/>
    <w:rsid w:val="00430F8C"/>
  </w:style>
  <w:style w:type="character" w:customStyle="1" w:styleId="WW8Num41z7">
    <w:name w:val="WW8Num41z7"/>
    <w:rsid w:val="00430F8C"/>
  </w:style>
  <w:style w:type="character" w:customStyle="1" w:styleId="WW8Num41z8">
    <w:name w:val="WW8Num41z8"/>
    <w:rsid w:val="00430F8C"/>
  </w:style>
  <w:style w:type="character" w:customStyle="1" w:styleId="WW8Num42z0">
    <w:name w:val="WW8Num42z0"/>
    <w:rsid w:val="00430F8C"/>
    <w:rPr>
      <w:rFonts w:ascii="Arial" w:hAnsi="Arial" w:cs="Times New Roman"/>
      <w:b/>
      <w:bCs/>
      <w:i w:val="0"/>
      <w:iCs w:val="0"/>
      <w:color w:val="000000"/>
      <w:sz w:val="24"/>
      <w:szCs w:val="24"/>
    </w:rPr>
  </w:style>
  <w:style w:type="character" w:customStyle="1" w:styleId="WW8Num42z1">
    <w:name w:val="WW8Num42z1"/>
    <w:rsid w:val="00430F8C"/>
    <w:rPr>
      <w:rFonts w:ascii="Arial" w:hAnsi="Arial" w:cs="Times New Roman"/>
      <w:b w:val="0"/>
      <w:i w:val="0"/>
      <w:sz w:val="20"/>
      <w:szCs w:val="20"/>
    </w:rPr>
  </w:style>
  <w:style w:type="character" w:customStyle="1" w:styleId="WW8Num42z2">
    <w:name w:val="WW8Num42z2"/>
    <w:rsid w:val="00430F8C"/>
  </w:style>
  <w:style w:type="character" w:customStyle="1" w:styleId="WW8Num42z3">
    <w:name w:val="WW8Num42z3"/>
    <w:rsid w:val="00430F8C"/>
  </w:style>
  <w:style w:type="character" w:customStyle="1" w:styleId="WW8Num42z4">
    <w:name w:val="WW8Num42z4"/>
    <w:rsid w:val="00430F8C"/>
  </w:style>
  <w:style w:type="character" w:customStyle="1" w:styleId="WW8Num42z5">
    <w:name w:val="WW8Num42z5"/>
    <w:rsid w:val="00430F8C"/>
  </w:style>
  <w:style w:type="character" w:customStyle="1" w:styleId="WW8Num42z6">
    <w:name w:val="WW8Num42z6"/>
    <w:rsid w:val="00430F8C"/>
  </w:style>
  <w:style w:type="character" w:customStyle="1" w:styleId="WW8Num42z7">
    <w:name w:val="WW8Num42z7"/>
    <w:rsid w:val="00430F8C"/>
  </w:style>
  <w:style w:type="character" w:customStyle="1" w:styleId="WW8Num42z8">
    <w:name w:val="WW8Num42z8"/>
    <w:rsid w:val="00430F8C"/>
  </w:style>
  <w:style w:type="character" w:customStyle="1" w:styleId="WW8Num43z0">
    <w:name w:val="WW8Num43z0"/>
    <w:rsid w:val="00430F8C"/>
    <w:rPr>
      <w:rFonts w:ascii="Arial" w:hAnsi="Arial" w:cs="Times New Roman"/>
      <w:b/>
      <w:bCs/>
      <w:i w:val="0"/>
      <w:iCs w:val="0"/>
      <w:color w:val="000000"/>
      <w:sz w:val="24"/>
      <w:szCs w:val="24"/>
    </w:rPr>
  </w:style>
  <w:style w:type="character" w:customStyle="1" w:styleId="WW8Num43z1">
    <w:name w:val="WW8Num43z1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43z3">
    <w:name w:val="WW8Num43z3"/>
    <w:rsid w:val="00430F8C"/>
  </w:style>
  <w:style w:type="character" w:customStyle="1" w:styleId="WW8Num43z4">
    <w:name w:val="WW8Num43z4"/>
    <w:rsid w:val="00430F8C"/>
  </w:style>
  <w:style w:type="character" w:customStyle="1" w:styleId="WW8Num43z5">
    <w:name w:val="WW8Num43z5"/>
    <w:rsid w:val="00430F8C"/>
  </w:style>
  <w:style w:type="character" w:customStyle="1" w:styleId="WW8Num43z6">
    <w:name w:val="WW8Num43z6"/>
    <w:rsid w:val="00430F8C"/>
  </w:style>
  <w:style w:type="character" w:customStyle="1" w:styleId="WW8Num43z7">
    <w:name w:val="WW8Num43z7"/>
    <w:rsid w:val="00430F8C"/>
  </w:style>
  <w:style w:type="character" w:customStyle="1" w:styleId="WW8Num43z8">
    <w:name w:val="WW8Num43z8"/>
    <w:rsid w:val="00430F8C"/>
  </w:style>
  <w:style w:type="character" w:customStyle="1" w:styleId="WW8Num44z0">
    <w:name w:val="WW8Num44z0"/>
    <w:rsid w:val="00430F8C"/>
    <w:rPr>
      <w:rFonts w:ascii="Arial" w:hAnsi="Arial" w:cs="Arial"/>
      <w:b/>
      <w:i w:val="0"/>
      <w:color w:val="auto"/>
      <w:sz w:val="24"/>
      <w:szCs w:val="24"/>
    </w:rPr>
  </w:style>
  <w:style w:type="character" w:customStyle="1" w:styleId="WW8Num44z1">
    <w:name w:val="WW8Num44z1"/>
    <w:rsid w:val="00430F8C"/>
    <w:rPr>
      <w:rFonts w:ascii="Arial" w:eastAsia="Times New Roman" w:hAnsi="Arial" w:cs="Times New Roman"/>
    </w:rPr>
  </w:style>
  <w:style w:type="character" w:customStyle="1" w:styleId="WW8Num44z2">
    <w:name w:val="WW8Num44z2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44z3">
    <w:name w:val="WW8Num44z3"/>
    <w:rsid w:val="00430F8C"/>
  </w:style>
  <w:style w:type="character" w:customStyle="1" w:styleId="WW8Num44z4">
    <w:name w:val="WW8Num44z4"/>
    <w:rsid w:val="00430F8C"/>
  </w:style>
  <w:style w:type="character" w:customStyle="1" w:styleId="WW8Num44z5">
    <w:name w:val="WW8Num44z5"/>
    <w:rsid w:val="00430F8C"/>
  </w:style>
  <w:style w:type="character" w:customStyle="1" w:styleId="WW8Num44z6">
    <w:name w:val="WW8Num44z6"/>
    <w:rsid w:val="00430F8C"/>
  </w:style>
  <w:style w:type="character" w:customStyle="1" w:styleId="WW8Num44z7">
    <w:name w:val="WW8Num44z7"/>
    <w:rsid w:val="00430F8C"/>
  </w:style>
  <w:style w:type="character" w:customStyle="1" w:styleId="WW8Num44z8">
    <w:name w:val="WW8Num44z8"/>
    <w:rsid w:val="00430F8C"/>
  </w:style>
  <w:style w:type="character" w:customStyle="1" w:styleId="WW8Num45z0">
    <w:name w:val="WW8Num45z0"/>
    <w:rsid w:val="00430F8C"/>
    <w:rPr>
      <w:rFonts w:ascii="Arial" w:hAnsi="Arial" w:cs="Times New Roman"/>
      <w:b/>
      <w:bCs/>
      <w:i w:val="0"/>
      <w:sz w:val="24"/>
      <w:szCs w:val="24"/>
    </w:rPr>
  </w:style>
  <w:style w:type="character" w:customStyle="1" w:styleId="WW8Num45z1">
    <w:name w:val="WW8Num45z1"/>
    <w:rsid w:val="00430F8C"/>
    <w:rPr>
      <w:rFonts w:ascii="Arial" w:hAnsi="Arial" w:cs="Arial"/>
      <w:b w:val="0"/>
      <w:i w:val="0"/>
      <w:sz w:val="20"/>
    </w:rPr>
  </w:style>
  <w:style w:type="character" w:customStyle="1" w:styleId="WW8Num45z2">
    <w:name w:val="WW8Num45z2"/>
    <w:rsid w:val="00430F8C"/>
    <w:rPr>
      <w:rFonts w:ascii="Wingdings" w:hAnsi="Wingdings" w:cs="Wingdings"/>
    </w:rPr>
  </w:style>
  <w:style w:type="character" w:customStyle="1" w:styleId="WW8Num45z3">
    <w:name w:val="WW8Num45z3"/>
    <w:rsid w:val="00430F8C"/>
  </w:style>
  <w:style w:type="character" w:customStyle="1" w:styleId="WW8Num45z4">
    <w:name w:val="WW8Num45z4"/>
    <w:rsid w:val="00430F8C"/>
    <w:rPr>
      <w:rFonts w:ascii="Courier New" w:hAnsi="Courier New" w:cs="Courier New"/>
    </w:rPr>
  </w:style>
  <w:style w:type="character" w:customStyle="1" w:styleId="WW8Num45z5">
    <w:name w:val="WW8Num45z5"/>
    <w:rsid w:val="00430F8C"/>
  </w:style>
  <w:style w:type="character" w:customStyle="1" w:styleId="WW8Num45z6">
    <w:name w:val="WW8Num45z6"/>
    <w:rsid w:val="00430F8C"/>
  </w:style>
  <w:style w:type="character" w:customStyle="1" w:styleId="WW8Num45z7">
    <w:name w:val="WW8Num45z7"/>
    <w:rsid w:val="00430F8C"/>
  </w:style>
  <w:style w:type="character" w:customStyle="1" w:styleId="WW8Num45z8">
    <w:name w:val="WW8Num45z8"/>
    <w:rsid w:val="00430F8C"/>
  </w:style>
  <w:style w:type="character" w:customStyle="1" w:styleId="WW8Num46z0">
    <w:name w:val="WW8Num46z0"/>
    <w:rsid w:val="00430F8C"/>
    <w:rPr>
      <w:rFonts w:ascii="Arial" w:hAnsi="Arial" w:cs="Arial"/>
      <w:b/>
      <w:bCs/>
      <w:i w:val="0"/>
      <w:color w:val="auto"/>
      <w:sz w:val="24"/>
      <w:szCs w:val="24"/>
    </w:rPr>
  </w:style>
  <w:style w:type="character" w:customStyle="1" w:styleId="WW8Num46z1">
    <w:name w:val="WW8Num46z1"/>
    <w:rsid w:val="00430F8C"/>
    <w:rPr>
      <w:rFonts w:ascii="Symbol" w:eastAsia="Times New Roman" w:hAnsi="Symbol" w:cs="Times New Roman"/>
    </w:rPr>
  </w:style>
  <w:style w:type="character" w:customStyle="1" w:styleId="WW8Num46z2">
    <w:name w:val="WW8Num46z2"/>
    <w:rsid w:val="00430F8C"/>
    <w:rPr>
      <w:rFonts w:ascii="Wingdings" w:hAnsi="Wingdings" w:cs="Wingdings"/>
    </w:rPr>
  </w:style>
  <w:style w:type="character" w:customStyle="1" w:styleId="WW8Num46z3">
    <w:name w:val="WW8Num46z3"/>
    <w:rsid w:val="00430F8C"/>
  </w:style>
  <w:style w:type="character" w:customStyle="1" w:styleId="WW8Num46z4">
    <w:name w:val="WW8Num46z4"/>
    <w:rsid w:val="00430F8C"/>
    <w:rPr>
      <w:rFonts w:ascii="Courier New" w:hAnsi="Courier New" w:cs="Courier New"/>
    </w:rPr>
  </w:style>
  <w:style w:type="character" w:customStyle="1" w:styleId="WW8Num46z5">
    <w:name w:val="WW8Num46z5"/>
    <w:rsid w:val="00430F8C"/>
  </w:style>
  <w:style w:type="character" w:customStyle="1" w:styleId="WW8Num46z6">
    <w:name w:val="WW8Num46z6"/>
    <w:rsid w:val="00430F8C"/>
  </w:style>
  <w:style w:type="character" w:customStyle="1" w:styleId="WW8Num46z7">
    <w:name w:val="WW8Num46z7"/>
    <w:rsid w:val="00430F8C"/>
  </w:style>
  <w:style w:type="character" w:customStyle="1" w:styleId="WW8Num46z8">
    <w:name w:val="WW8Num46z8"/>
    <w:rsid w:val="00430F8C"/>
  </w:style>
  <w:style w:type="character" w:customStyle="1" w:styleId="WW8Num47z0">
    <w:name w:val="WW8Num47z0"/>
    <w:rsid w:val="00430F8C"/>
    <w:rPr>
      <w:rFonts w:ascii="Symbol" w:hAnsi="Symbol" w:cs="Symbol"/>
    </w:rPr>
  </w:style>
  <w:style w:type="character" w:customStyle="1" w:styleId="WW8Num47z1">
    <w:name w:val="WW8Num47z1"/>
    <w:rsid w:val="00430F8C"/>
    <w:rPr>
      <w:rFonts w:ascii="Arial" w:hAnsi="Arial" w:cs="Courier New"/>
      <w:sz w:val="20"/>
      <w:szCs w:val="20"/>
    </w:rPr>
  </w:style>
  <w:style w:type="character" w:customStyle="1" w:styleId="WW8Num47z2">
    <w:name w:val="WW8Num47z2"/>
    <w:rsid w:val="00430F8C"/>
    <w:rPr>
      <w:rFonts w:ascii="Wingdings" w:hAnsi="Wingdings" w:cs="Wingdings"/>
    </w:rPr>
  </w:style>
  <w:style w:type="character" w:customStyle="1" w:styleId="WW8Num47z3">
    <w:name w:val="WW8Num47z3"/>
    <w:rsid w:val="00430F8C"/>
  </w:style>
  <w:style w:type="character" w:customStyle="1" w:styleId="WW8Num47z4">
    <w:name w:val="WW8Num47z4"/>
    <w:rsid w:val="00430F8C"/>
  </w:style>
  <w:style w:type="character" w:customStyle="1" w:styleId="WW8Num47z5">
    <w:name w:val="WW8Num47z5"/>
    <w:rsid w:val="00430F8C"/>
  </w:style>
  <w:style w:type="character" w:customStyle="1" w:styleId="WW8Num47z6">
    <w:name w:val="WW8Num47z6"/>
    <w:rsid w:val="00430F8C"/>
  </w:style>
  <w:style w:type="character" w:customStyle="1" w:styleId="WW8Num47z7">
    <w:name w:val="WW8Num47z7"/>
    <w:rsid w:val="00430F8C"/>
  </w:style>
  <w:style w:type="character" w:customStyle="1" w:styleId="WW8Num47z8">
    <w:name w:val="WW8Num47z8"/>
    <w:rsid w:val="00430F8C"/>
  </w:style>
  <w:style w:type="character" w:customStyle="1" w:styleId="WW8Num48z0">
    <w:name w:val="WW8Num48z0"/>
    <w:rsid w:val="00430F8C"/>
    <w:rPr>
      <w:rFonts w:ascii="Times New Roman" w:hAnsi="Times New Roman" w:cs="Times New Roman"/>
      <w:b w:val="0"/>
      <w:i w:val="0"/>
      <w:color w:val="auto"/>
      <w:sz w:val="22"/>
      <w:szCs w:val="22"/>
    </w:rPr>
  </w:style>
  <w:style w:type="character" w:customStyle="1" w:styleId="WW8Num48z1">
    <w:name w:val="WW8Num48z1"/>
    <w:rsid w:val="00430F8C"/>
    <w:rPr>
      <w:rFonts w:ascii="Arial" w:hAnsi="Arial" w:cs="Arial"/>
      <w:b w:val="0"/>
      <w:i w:val="0"/>
      <w:sz w:val="20"/>
    </w:rPr>
  </w:style>
  <w:style w:type="character" w:customStyle="1" w:styleId="WW8Num48z2">
    <w:name w:val="WW8Num48z2"/>
    <w:rsid w:val="00430F8C"/>
  </w:style>
  <w:style w:type="character" w:customStyle="1" w:styleId="WW8Num48z3">
    <w:name w:val="WW8Num48z3"/>
    <w:rsid w:val="00430F8C"/>
  </w:style>
  <w:style w:type="character" w:customStyle="1" w:styleId="WW8Num48z4">
    <w:name w:val="WW8Num48z4"/>
    <w:rsid w:val="00430F8C"/>
  </w:style>
  <w:style w:type="character" w:customStyle="1" w:styleId="WW8Num48z5">
    <w:name w:val="WW8Num48z5"/>
    <w:rsid w:val="00430F8C"/>
  </w:style>
  <w:style w:type="character" w:customStyle="1" w:styleId="WW8Num48z6">
    <w:name w:val="WW8Num48z6"/>
    <w:rsid w:val="00430F8C"/>
  </w:style>
  <w:style w:type="character" w:customStyle="1" w:styleId="WW8Num48z7">
    <w:name w:val="WW8Num48z7"/>
    <w:rsid w:val="00430F8C"/>
  </w:style>
  <w:style w:type="character" w:customStyle="1" w:styleId="WW8Num48z8">
    <w:name w:val="WW8Num48z8"/>
    <w:rsid w:val="00430F8C"/>
  </w:style>
  <w:style w:type="character" w:customStyle="1" w:styleId="WW8Num49z0">
    <w:name w:val="WW8Num49z0"/>
    <w:rsid w:val="00430F8C"/>
    <w:rPr>
      <w:rFonts w:ascii="Arial" w:hAnsi="Arial" w:cs="Times New Roman"/>
      <w:b/>
      <w:i w:val="0"/>
      <w:sz w:val="20"/>
    </w:rPr>
  </w:style>
  <w:style w:type="character" w:customStyle="1" w:styleId="WW8Num49z1">
    <w:name w:val="WW8Num49z1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49z2">
    <w:name w:val="WW8Num49z2"/>
    <w:rsid w:val="00430F8C"/>
  </w:style>
  <w:style w:type="character" w:customStyle="1" w:styleId="WW8Num49z3">
    <w:name w:val="WW8Num49z3"/>
    <w:rsid w:val="00430F8C"/>
  </w:style>
  <w:style w:type="character" w:customStyle="1" w:styleId="WW8Num49z4">
    <w:name w:val="WW8Num49z4"/>
    <w:rsid w:val="00430F8C"/>
  </w:style>
  <w:style w:type="character" w:customStyle="1" w:styleId="WW8Num49z5">
    <w:name w:val="WW8Num49z5"/>
    <w:rsid w:val="00430F8C"/>
  </w:style>
  <w:style w:type="character" w:customStyle="1" w:styleId="WW8Num49z6">
    <w:name w:val="WW8Num49z6"/>
    <w:rsid w:val="00430F8C"/>
  </w:style>
  <w:style w:type="character" w:customStyle="1" w:styleId="WW8Num49z7">
    <w:name w:val="WW8Num49z7"/>
    <w:rsid w:val="00430F8C"/>
  </w:style>
  <w:style w:type="character" w:customStyle="1" w:styleId="WW8Num49z8">
    <w:name w:val="WW8Num49z8"/>
    <w:rsid w:val="00430F8C"/>
  </w:style>
  <w:style w:type="character" w:customStyle="1" w:styleId="WW8Num50z0">
    <w:name w:val="WW8Num50z0"/>
    <w:rsid w:val="00430F8C"/>
    <w:rPr>
      <w:rFonts w:ascii="Arial" w:hAnsi="Arial" w:cs="Times New Roman"/>
      <w:b/>
      <w:i w:val="0"/>
      <w:sz w:val="20"/>
    </w:rPr>
  </w:style>
  <w:style w:type="character" w:customStyle="1" w:styleId="WW8Num50z1">
    <w:name w:val="WW8Num50z1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50z2">
    <w:name w:val="WW8Num50z2"/>
    <w:rsid w:val="00430F8C"/>
  </w:style>
  <w:style w:type="character" w:customStyle="1" w:styleId="WW8Num50z3">
    <w:name w:val="WW8Num50z3"/>
    <w:rsid w:val="00430F8C"/>
  </w:style>
  <w:style w:type="character" w:customStyle="1" w:styleId="WW8Num50z4">
    <w:name w:val="WW8Num50z4"/>
    <w:rsid w:val="00430F8C"/>
  </w:style>
  <w:style w:type="character" w:customStyle="1" w:styleId="WW8Num50z5">
    <w:name w:val="WW8Num50z5"/>
    <w:rsid w:val="00430F8C"/>
  </w:style>
  <w:style w:type="character" w:customStyle="1" w:styleId="WW8Num50z6">
    <w:name w:val="WW8Num50z6"/>
    <w:rsid w:val="00430F8C"/>
  </w:style>
  <w:style w:type="character" w:customStyle="1" w:styleId="WW8Num50z7">
    <w:name w:val="WW8Num50z7"/>
    <w:rsid w:val="00430F8C"/>
  </w:style>
  <w:style w:type="character" w:customStyle="1" w:styleId="WW8Num50z8">
    <w:name w:val="WW8Num50z8"/>
    <w:rsid w:val="00430F8C"/>
  </w:style>
  <w:style w:type="character" w:customStyle="1" w:styleId="WW8Num51z0">
    <w:name w:val="WW8Num51z0"/>
    <w:rsid w:val="00430F8C"/>
    <w:rPr>
      <w:rFonts w:ascii="Arial" w:hAnsi="Arial" w:cs="Arial"/>
      <w:b/>
      <w:bCs/>
    </w:rPr>
  </w:style>
  <w:style w:type="character" w:customStyle="1" w:styleId="WW8Num51z1">
    <w:name w:val="WW8Num51z1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51z2">
    <w:name w:val="WW8Num51z2"/>
    <w:rsid w:val="00430F8C"/>
  </w:style>
  <w:style w:type="character" w:customStyle="1" w:styleId="WW8Num51z3">
    <w:name w:val="WW8Num51z3"/>
    <w:rsid w:val="00430F8C"/>
  </w:style>
  <w:style w:type="character" w:customStyle="1" w:styleId="WW8Num51z4">
    <w:name w:val="WW8Num51z4"/>
    <w:rsid w:val="00430F8C"/>
  </w:style>
  <w:style w:type="character" w:customStyle="1" w:styleId="WW8Num51z5">
    <w:name w:val="WW8Num51z5"/>
    <w:rsid w:val="00430F8C"/>
  </w:style>
  <w:style w:type="character" w:customStyle="1" w:styleId="WW8Num51z6">
    <w:name w:val="WW8Num51z6"/>
    <w:rsid w:val="00430F8C"/>
  </w:style>
  <w:style w:type="character" w:customStyle="1" w:styleId="WW8Num51z7">
    <w:name w:val="WW8Num51z7"/>
    <w:rsid w:val="00430F8C"/>
  </w:style>
  <w:style w:type="character" w:customStyle="1" w:styleId="WW8Num51z8">
    <w:name w:val="WW8Num51z8"/>
    <w:rsid w:val="00430F8C"/>
  </w:style>
  <w:style w:type="character" w:customStyle="1" w:styleId="WW8Num52z0">
    <w:name w:val="WW8Num52z0"/>
    <w:rsid w:val="00430F8C"/>
    <w:rPr>
      <w:rFonts w:ascii="Arial" w:hAnsi="Arial" w:cs="Arial"/>
      <w:b/>
      <w:bCs/>
    </w:rPr>
  </w:style>
  <w:style w:type="character" w:customStyle="1" w:styleId="WW8Num52z1">
    <w:name w:val="WW8Num52z1"/>
    <w:rsid w:val="00430F8C"/>
    <w:rPr>
      <w:rFonts w:ascii="Arial" w:hAnsi="Arial" w:cs="Times New Roman"/>
      <w:b w:val="0"/>
      <w:i w:val="0"/>
      <w:sz w:val="20"/>
      <w:szCs w:val="20"/>
    </w:rPr>
  </w:style>
  <w:style w:type="character" w:customStyle="1" w:styleId="WW8Num52z2">
    <w:name w:val="WW8Num52z2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52z3">
    <w:name w:val="WW8Num52z3"/>
    <w:rsid w:val="00430F8C"/>
  </w:style>
  <w:style w:type="character" w:customStyle="1" w:styleId="WW8Num52z4">
    <w:name w:val="WW8Num52z4"/>
    <w:rsid w:val="00430F8C"/>
  </w:style>
  <w:style w:type="character" w:customStyle="1" w:styleId="WW8Num52z5">
    <w:name w:val="WW8Num52z5"/>
    <w:rsid w:val="00430F8C"/>
  </w:style>
  <w:style w:type="character" w:customStyle="1" w:styleId="WW8Num52z6">
    <w:name w:val="WW8Num52z6"/>
    <w:rsid w:val="00430F8C"/>
  </w:style>
  <w:style w:type="character" w:customStyle="1" w:styleId="WW8Num52z7">
    <w:name w:val="WW8Num52z7"/>
    <w:rsid w:val="00430F8C"/>
  </w:style>
  <w:style w:type="character" w:customStyle="1" w:styleId="WW8Num52z8">
    <w:name w:val="WW8Num52z8"/>
    <w:rsid w:val="00430F8C"/>
  </w:style>
  <w:style w:type="character" w:customStyle="1" w:styleId="WW8Num53z0">
    <w:name w:val="WW8Num53z0"/>
    <w:rsid w:val="00430F8C"/>
    <w:rPr>
      <w:rFonts w:ascii="Arial" w:hAnsi="Arial" w:cs="Arial"/>
      <w:b/>
      <w:bCs/>
      <w:i w:val="0"/>
      <w:iCs w:val="0"/>
      <w:color w:val="auto"/>
      <w:sz w:val="20"/>
      <w:szCs w:val="24"/>
    </w:rPr>
  </w:style>
  <w:style w:type="character" w:customStyle="1" w:styleId="WW8Num53z1">
    <w:name w:val="WW8Num53z1"/>
    <w:rsid w:val="00430F8C"/>
    <w:rPr>
      <w:rFonts w:ascii="Arial" w:hAnsi="Arial" w:cs="Arial"/>
      <w:b w:val="0"/>
      <w:i w:val="0"/>
      <w:sz w:val="20"/>
    </w:rPr>
  </w:style>
  <w:style w:type="character" w:customStyle="1" w:styleId="WW8Num53z2">
    <w:name w:val="WW8Num53z2"/>
    <w:rsid w:val="00430F8C"/>
  </w:style>
  <w:style w:type="character" w:customStyle="1" w:styleId="WW8Num53z3">
    <w:name w:val="WW8Num53z3"/>
    <w:rsid w:val="00430F8C"/>
  </w:style>
  <w:style w:type="character" w:customStyle="1" w:styleId="WW8Num53z4">
    <w:name w:val="WW8Num53z4"/>
    <w:rsid w:val="00430F8C"/>
  </w:style>
  <w:style w:type="character" w:customStyle="1" w:styleId="WW8Num53z5">
    <w:name w:val="WW8Num53z5"/>
    <w:rsid w:val="00430F8C"/>
  </w:style>
  <w:style w:type="character" w:customStyle="1" w:styleId="WW8Num53z6">
    <w:name w:val="WW8Num53z6"/>
    <w:rsid w:val="00430F8C"/>
  </w:style>
  <w:style w:type="character" w:customStyle="1" w:styleId="WW8Num53z7">
    <w:name w:val="WW8Num53z7"/>
    <w:rsid w:val="00430F8C"/>
  </w:style>
  <w:style w:type="character" w:customStyle="1" w:styleId="WW8Num53z8">
    <w:name w:val="WW8Num53z8"/>
    <w:rsid w:val="00430F8C"/>
  </w:style>
  <w:style w:type="character" w:customStyle="1" w:styleId="WW8Num54z0">
    <w:name w:val="WW8Num54z0"/>
    <w:rsid w:val="00430F8C"/>
    <w:rPr>
      <w:b/>
      <w:bCs/>
      <w:color w:val="auto"/>
    </w:rPr>
  </w:style>
  <w:style w:type="character" w:customStyle="1" w:styleId="WW8Num54z1">
    <w:name w:val="WW8Num54z1"/>
    <w:rsid w:val="00430F8C"/>
    <w:rPr>
      <w:rFonts w:ascii="Arial" w:hAnsi="Arial" w:cs="Arial"/>
      <w:b w:val="0"/>
      <w:i w:val="0"/>
      <w:color w:val="auto"/>
      <w:sz w:val="20"/>
      <w:szCs w:val="20"/>
    </w:rPr>
  </w:style>
  <w:style w:type="character" w:customStyle="1" w:styleId="WW8Num54z2">
    <w:name w:val="WW8Num54z2"/>
    <w:rsid w:val="00430F8C"/>
  </w:style>
  <w:style w:type="character" w:customStyle="1" w:styleId="WW8Num54z3">
    <w:name w:val="WW8Num54z3"/>
    <w:rsid w:val="00430F8C"/>
  </w:style>
  <w:style w:type="character" w:customStyle="1" w:styleId="WW8Num54z4">
    <w:name w:val="WW8Num54z4"/>
    <w:rsid w:val="00430F8C"/>
  </w:style>
  <w:style w:type="character" w:customStyle="1" w:styleId="WW8Num54z5">
    <w:name w:val="WW8Num54z5"/>
    <w:rsid w:val="00430F8C"/>
  </w:style>
  <w:style w:type="character" w:customStyle="1" w:styleId="WW8Num54z6">
    <w:name w:val="WW8Num54z6"/>
    <w:rsid w:val="00430F8C"/>
  </w:style>
  <w:style w:type="character" w:customStyle="1" w:styleId="WW8Num54z7">
    <w:name w:val="WW8Num54z7"/>
    <w:rsid w:val="00430F8C"/>
  </w:style>
  <w:style w:type="character" w:customStyle="1" w:styleId="WW8Num54z8">
    <w:name w:val="WW8Num54z8"/>
    <w:rsid w:val="00430F8C"/>
  </w:style>
  <w:style w:type="character" w:customStyle="1" w:styleId="WW8Num55z0">
    <w:name w:val="WW8Num55z0"/>
    <w:rsid w:val="00430F8C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55z1">
    <w:name w:val="WW8Num55z1"/>
    <w:rsid w:val="00430F8C"/>
    <w:rPr>
      <w:rFonts w:ascii="Arial" w:hAnsi="Arial" w:cs="Arial"/>
      <w:b w:val="0"/>
      <w:i w:val="0"/>
      <w:sz w:val="20"/>
    </w:rPr>
  </w:style>
  <w:style w:type="character" w:customStyle="1" w:styleId="WW8Num55z2">
    <w:name w:val="WW8Num55z2"/>
    <w:rsid w:val="00430F8C"/>
  </w:style>
  <w:style w:type="character" w:customStyle="1" w:styleId="WW8Num55z3">
    <w:name w:val="WW8Num55z3"/>
    <w:rsid w:val="00430F8C"/>
  </w:style>
  <w:style w:type="character" w:customStyle="1" w:styleId="WW8Num55z4">
    <w:name w:val="WW8Num55z4"/>
    <w:rsid w:val="00430F8C"/>
  </w:style>
  <w:style w:type="character" w:customStyle="1" w:styleId="WW8Num55z5">
    <w:name w:val="WW8Num55z5"/>
    <w:rsid w:val="00430F8C"/>
  </w:style>
  <w:style w:type="character" w:customStyle="1" w:styleId="WW8Num55z6">
    <w:name w:val="WW8Num55z6"/>
    <w:rsid w:val="00430F8C"/>
  </w:style>
  <w:style w:type="character" w:customStyle="1" w:styleId="WW8Num55z7">
    <w:name w:val="WW8Num55z7"/>
    <w:rsid w:val="00430F8C"/>
  </w:style>
  <w:style w:type="character" w:customStyle="1" w:styleId="WW8Num55z8">
    <w:name w:val="WW8Num55z8"/>
    <w:rsid w:val="00430F8C"/>
  </w:style>
  <w:style w:type="character" w:customStyle="1" w:styleId="WW8Num56z0">
    <w:name w:val="WW8Num56z0"/>
    <w:rsid w:val="00430F8C"/>
    <w:rPr>
      <w:rFonts w:ascii="Arial" w:hAnsi="Arial" w:cs="Arial"/>
      <w:b w:val="0"/>
      <w:i w:val="0"/>
      <w:color w:val="auto"/>
      <w:sz w:val="20"/>
      <w:szCs w:val="22"/>
    </w:rPr>
  </w:style>
  <w:style w:type="character" w:customStyle="1" w:styleId="WW8Num56z1">
    <w:name w:val="WW8Num56z1"/>
    <w:rsid w:val="00430F8C"/>
    <w:rPr>
      <w:rFonts w:ascii="Arial" w:hAnsi="Arial" w:cs="Arial"/>
      <w:b w:val="0"/>
      <w:i w:val="0"/>
      <w:sz w:val="20"/>
    </w:rPr>
  </w:style>
  <w:style w:type="character" w:customStyle="1" w:styleId="WW8Num56z2">
    <w:name w:val="WW8Num56z2"/>
    <w:rsid w:val="00430F8C"/>
  </w:style>
  <w:style w:type="character" w:customStyle="1" w:styleId="WW8Num56z3">
    <w:name w:val="WW8Num56z3"/>
    <w:rsid w:val="00430F8C"/>
  </w:style>
  <w:style w:type="character" w:customStyle="1" w:styleId="WW8Num56z4">
    <w:name w:val="WW8Num56z4"/>
    <w:rsid w:val="00430F8C"/>
  </w:style>
  <w:style w:type="character" w:customStyle="1" w:styleId="WW8Num56z5">
    <w:name w:val="WW8Num56z5"/>
    <w:rsid w:val="00430F8C"/>
  </w:style>
  <w:style w:type="character" w:customStyle="1" w:styleId="WW8Num56z6">
    <w:name w:val="WW8Num56z6"/>
    <w:rsid w:val="00430F8C"/>
  </w:style>
  <w:style w:type="character" w:customStyle="1" w:styleId="WW8Num56z7">
    <w:name w:val="WW8Num56z7"/>
    <w:rsid w:val="00430F8C"/>
  </w:style>
  <w:style w:type="character" w:customStyle="1" w:styleId="WW8Num56z8">
    <w:name w:val="WW8Num56z8"/>
    <w:rsid w:val="00430F8C"/>
  </w:style>
  <w:style w:type="character" w:customStyle="1" w:styleId="WW8Num57z0">
    <w:name w:val="WW8Num57z0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57z1">
    <w:name w:val="WW8Num57z1"/>
    <w:rsid w:val="00430F8C"/>
    <w:rPr>
      <w:rFonts w:ascii="Arial" w:hAnsi="Arial" w:cs="Arial"/>
      <w:b w:val="0"/>
      <w:i w:val="0"/>
      <w:sz w:val="20"/>
    </w:rPr>
  </w:style>
  <w:style w:type="character" w:customStyle="1" w:styleId="WW8Num57z2">
    <w:name w:val="WW8Num57z2"/>
    <w:rsid w:val="00430F8C"/>
  </w:style>
  <w:style w:type="character" w:customStyle="1" w:styleId="WW8Num57z3">
    <w:name w:val="WW8Num57z3"/>
    <w:rsid w:val="00430F8C"/>
  </w:style>
  <w:style w:type="character" w:customStyle="1" w:styleId="WW8Num57z4">
    <w:name w:val="WW8Num57z4"/>
    <w:rsid w:val="00430F8C"/>
  </w:style>
  <w:style w:type="character" w:customStyle="1" w:styleId="WW8Num57z5">
    <w:name w:val="WW8Num57z5"/>
    <w:rsid w:val="00430F8C"/>
  </w:style>
  <w:style w:type="character" w:customStyle="1" w:styleId="WW8Num57z6">
    <w:name w:val="WW8Num57z6"/>
    <w:rsid w:val="00430F8C"/>
  </w:style>
  <w:style w:type="character" w:customStyle="1" w:styleId="WW8Num57z7">
    <w:name w:val="WW8Num57z7"/>
    <w:rsid w:val="00430F8C"/>
  </w:style>
  <w:style w:type="character" w:customStyle="1" w:styleId="WW8Num57z8">
    <w:name w:val="WW8Num57z8"/>
    <w:rsid w:val="00430F8C"/>
  </w:style>
  <w:style w:type="character" w:customStyle="1" w:styleId="WW8Num58z0">
    <w:name w:val="WW8Num58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58z1">
    <w:name w:val="WW8Num58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58z2">
    <w:name w:val="WW8Num58z2"/>
    <w:rsid w:val="00430F8C"/>
  </w:style>
  <w:style w:type="character" w:customStyle="1" w:styleId="WW8Num58z3">
    <w:name w:val="WW8Num58z3"/>
    <w:rsid w:val="00430F8C"/>
  </w:style>
  <w:style w:type="character" w:customStyle="1" w:styleId="WW8Num58z4">
    <w:name w:val="WW8Num58z4"/>
    <w:rsid w:val="00430F8C"/>
  </w:style>
  <w:style w:type="character" w:customStyle="1" w:styleId="WW8Num58z5">
    <w:name w:val="WW8Num58z5"/>
    <w:rsid w:val="00430F8C"/>
  </w:style>
  <w:style w:type="character" w:customStyle="1" w:styleId="WW8Num58z6">
    <w:name w:val="WW8Num58z6"/>
    <w:rsid w:val="00430F8C"/>
  </w:style>
  <w:style w:type="character" w:customStyle="1" w:styleId="WW8Num58z7">
    <w:name w:val="WW8Num58z7"/>
    <w:rsid w:val="00430F8C"/>
  </w:style>
  <w:style w:type="character" w:customStyle="1" w:styleId="WW8Num58z8">
    <w:name w:val="WW8Num58z8"/>
    <w:rsid w:val="00430F8C"/>
  </w:style>
  <w:style w:type="character" w:customStyle="1" w:styleId="WW8Num59z0">
    <w:name w:val="WW8Num59z0"/>
    <w:rsid w:val="00430F8C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59z1">
    <w:name w:val="WW8Num59z1"/>
    <w:rsid w:val="00430F8C"/>
    <w:rPr>
      <w:rFonts w:ascii="Arial" w:hAnsi="Arial" w:cs="Arial"/>
      <w:b w:val="0"/>
      <w:i w:val="0"/>
      <w:sz w:val="20"/>
    </w:rPr>
  </w:style>
  <w:style w:type="character" w:customStyle="1" w:styleId="WW8Num59z2">
    <w:name w:val="WW8Num59z2"/>
    <w:rsid w:val="00430F8C"/>
  </w:style>
  <w:style w:type="character" w:customStyle="1" w:styleId="WW8Num59z3">
    <w:name w:val="WW8Num59z3"/>
    <w:rsid w:val="00430F8C"/>
  </w:style>
  <w:style w:type="character" w:customStyle="1" w:styleId="WW8Num59z4">
    <w:name w:val="WW8Num59z4"/>
    <w:rsid w:val="00430F8C"/>
  </w:style>
  <w:style w:type="character" w:customStyle="1" w:styleId="WW8Num59z5">
    <w:name w:val="WW8Num59z5"/>
    <w:rsid w:val="00430F8C"/>
  </w:style>
  <w:style w:type="character" w:customStyle="1" w:styleId="WW8Num59z6">
    <w:name w:val="WW8Num59z6"/>
    <w:rsid w:val="00430F8C"/>
  </w:style>
  <w:style w:type="character" w:customStyle="1" w:styleId="WW8Num59z7">
    <w:name w:val="WW8Num59z7"/>
    <w:rsid w:val="00430F8C"/>
  </w:style>
  <w:style w:type="character" w:customStyle="1" w:styleId="WW8Num59z8">
    <w:name w:val="WW8Num59z8"/>
    <w:rsid w:val="00430F8C"/>
  </w:style>
  <w:style w:type="character" w:customStyle="1" w:styleId="WW8Num60z0">
    <w:name w:val="WW8Num60z0"/>
    <w:rsid w:val="00430F8C"/>
    <w:rPr>
      <w:rFonts w:ascii="Arial" w:hAnsi="Arial" w:cs="Arial"/>
      <w:b/>
      <w:bCs/>
      <w:i w:val="0"/>
      <w:color w:val="auto"/>
      <w:sz w:val="24"/>
      <w:szCs w:val="24"/>
    </w:rPr>
  </w:style>
  <w:style w:type="character" w:customStyle="1" w:styleId="WW8Num60z1">
    <w:name w:val="WW8Num60z1"/>
    <w:rsid w:val="00430F8C"/>
    <w:rPr>
      <w:rFonts w:ascii="Arial" w:hAnsi="Arial" w:cs="Arial"/>
      <w:b w:val="0"/>
      <w:i w:val="0"/>
      <w:sz w:val="20"/>
    </w:rPr>
  </w:style>
  <w:style w:type="character" w:customStyle="1" w:styleId="WW8Num60z2">
    <w:name w:val="WW8Num60z2"/>
    <w:rsid w:val="00430F8C"/>
  </w:style>
  <w:style w:type="character" w:customStyle="1" w:styleId="WW8Num60z3">
    <w:name w:val="WW8Num60z3"/>
    <w:rsid w:val="00430F8C"/>
  </w:style>
  <w:style w:type="character" w:customStyle="1" w:styleId="WW8Num60z4">
    <w:name w:val="WW8Num60z4"/>
    <w:rsid w:val="00430F8C"/>
  </w:style>
  <w:style w:type="character" w:customStyle="1" w:styleId="WW8Num60z5">
    <w:name w:val="WW8Num60z5"/>
    <w:rsid w:val="00430F8C"/>
  </w:style>
  <w:style w:type="character" w:customStyle="1" w:styleId="WW8Num60z6">
    <w:name w:val="WW8Num60z6"/>
    <w:rsid w:val="00430F8C"/>
  </w:style>
  <w:style w:type="character" w:customStyle="1" w:styleId="WW8Num60z7">
    <w:name w:val="WW8Num60z7"/>
    <w:rsid w:val="00430F8C"/>
  </w:style>
  <w:style w:type="character" w:customStyle="1" w:styleId="WW8Num60z8">
    <w:name w:val="WW8Num60z8"/>
    <w:rsid w:val="00430F8C"/>
  </w:style>
  <w:style w:type="character" w:customStyle="1" w:styleId="WW8Num61z0">
    <w:name w:val="WW8Num61z0"/>
    <w:rsid w:val="00430F8C"/>
    <w:rPr>
      <w:rFonts w:ascii="Arial" w:hAnsi="Arial" w:cs="Arial"/>
      <w:b/>
      <w:bCs/>
      <w:color w:val="auto"/>
    </w:rPr>
  </w:style>
  <w:style w:type="character" w:customStyle="1" w:styleId="WW8Num61z1">
    <w:name w:val="WW8Num61z1"/>
    <w:rsid w:val="00430F8C"/>
    <w:rPr>
      <w:rFonts w:ascii="Arial" w:hAnsi="Arial" w:cs="Arial"/>
      <w:b w:val="0"/>
      <w:i w:val="0"/>
      <w:sz w:val="20"/>
    </w:rPr>
  </w:style>
  <w:style w:type="character" w:customStyle="1" w:styleId="WW8Num61z2">
    <w:name w:val="WW8Num61z2"/>
    <w:rsid w:val="00430F8C"/>
  </w:style>
  <w:style w:type="character" w:customStyle="1" w:styleId="WW8Num61z3">
    <w:name w:val="WW8Num61z3"/>
    <w:rsid w:val="00430F8C"/>
  </w:style>
  <w:style w:type="character" w:customStyle="1" w:styleId="WW8Num61z4">
    <w:name w:val="WW8Num61z4"/>
    <w:rsid w:val="00430F8C"/>
  </w:style>
  <w:style w:type="character" w:customStyle="1" w:styleId="WW8Num61z5">
    <w:name w:val="WW8Num61z5"/>
    <w:rsid w:val="00430F8C"/>
  </w:style>
  <w:style w:type="character" w:customStyle="1" w:styleId="WW8Num61z6">
    <w:name w:val="WW8Num61z6"/>
    <w:rsid w:val="00430F8C"/>
  </w:style>
  <w:style w:type="character" w:customStyle="1" w:styleId="WW8Num61z7">
    <w:name w:val="WW8Num61z7"/>
    <w:rsid w:val="00430F8C"/>
  </w:style>
  <w:style w:type="character" w:customStyle="1" w:styleId="WW8Num61z8">
    <w:name w:val="WW8Num61z8"/>
    <w:rsid w:val="00430F8C"/>
  </w:style>
  <w:style w:type="character" w:customStyle="1" w:styleId="WW8Num62z0">
    <w:name w:val="WW8Num62z0"/>
    <w:rsid w:val="00430F8C"/>
    <w:rPr>
      <w:rFonts w:ascii="Arial" w:hAnsi="Arial" w:cs="Arial"/>
      <w:b/>
      <w:bCs/>
      <w:i w:val="0"/>
      <w:color w:val="auto"/>
      <w:sz w:val="24"/>
      <w:szCs w:val="24"/>
    </w:rPr>
  </w:style>
  <w:style w:type="character" w:customStyle="1" w:styleId="WW8Num62z1">
    <w:name w:val="WW8Num62z1"/>
    <w:rsid w:val="00430F8C"/>
    <w:rPr>
      <w:rFonts w:ascii="Arial" w:hAnsi="Arial" w:cs="Arial"/>
      <w:b w:val="0"/>
      <w:i w:val="0"/>
      <w:sz w:val="20"/>
    </w:rPr>
  </w:style>
  <w:style w:type="character" w:customStyle="1" w:styleId="WW8Num62z2">
    <w:name w:val="WW8Num62z2"/>
    <w:rsid w:val="00430F8C"/>
  </w:style>
  <w:style w:type="character" w:customStyle="1" w:styleId="WW8Num62z3">
    <w:name w:val="WW8Num62z3"/>
    <w:rsid w:val="00430F8C"/>
  </w:style>
  <w:style w:type="character" w:customStyle="1" w:styleId="WW8Num62z4">
    <w:name w:val="WW8Num62z4"/>
    <w:rsid w:val="00430F8C"/>
  </w:style>
  <w:style w:type="character" w:customStyle="1" w:styleId="WW8Num62z5">
    <w:name w:val="WW8Num62z5"/>
    <w:rsid w:val="00430F8C"/>
  </w:style>
  <w:style w:type="character" w:customStyle="1" w:styleId="WW8Num62z6">
    <w:name w:val="WW8Num62z6"/>
    <w:rsid w:val="00430F8C"/>
  </w:style>
  <w:style w:type="character" w:customStyle="1" w:styleId="WW8Num62z7">
    <w:name w:val="WW8Num62z7"/>
    <w:rsid w:val="00430F8C"/>
  </w:style>
  <w:style w:type="character" w:customStyle="1" w:styleId="WW8Num62z8">
    <w:name w:val="WW8Num62z8"/>
    <w:rsid w:val="00430F8C"/>
  </w:style>
  <w:style w:type="character" w:customStyle="1" w:styleId="WW8Num63z0">
    <w:name w:val="WW8Num63z0"/>
    <w:rsid w:val="00430F8C"/>
    <w:rPr>
      <w:color w:val="auto"/>
    </w:rPr>
  </w:style>
  <w:style w:type="character" w:customStyle="1" w:styleId="WW8Num63z1">
    <w:name w:val="WW8Num63z1"/>
    <w:rsid w:val="00430F8C"/>
    <w:rPr>
      <w:rFonts w:ascii="Arial" w:hAnsi="Arial" w:cs="Arial"/>
      <w:b w:val="0"/>
      <w:i w:val="0"/>
      <w:sz w:val="20"/>
    </w:rPr>
  </w:style>
  <w:style w:type="character" w:customStyle="1" w:styleId="WW8Num63z2">
    <w:name w:val="WW8Num63z2"/>
    <w:rsid w:val="00430F8C"/>
  </w:style>
  <w:style w:type="character" w:customStyle="1" w:styleId="WW8Num63z3">
    <w:name w:val="WW8Num63z3"/>
    <w:rsid w:val="00430F8C"/>
  </w:style>
  <w:style w:type="character" w:customStyle="1" w:styleId="WW8Num63z4">
    <w:name w:val="WW8Num63z4"/>
    <w:rsid w:val="00430F8C"/>
  </w:style>
  <w:style w:type="character" w:customStyle="1" w:styleId="WW8Num63z5">
    <w:name w:val="WW8Num63z5"/>
    <w:rsid w:val="00430F8C"/>
  </w:style>
  <w:style w:type="character" w:customStyle="1" w:styleId="WW8Num63z6">
    <w:name w:val="WW8Num63z6"/>
    <w:rsid w:val="00430F8C"/>
  </w:style>
  <w:style w:type="character" w:customStyle="1" w:styleId="WW8Num63z7">
    <w:name w:val="WW8Num63z7"/>
    <w:rsid w:val="00430F8C"/>
  </w:style>
  <w:style w:type="character" w:customStyle="1" w:styleId="WW8Num63z8">
    <w:name w:val="WW8Num63z8"/>
    <w:rsid w:val="00430F8C"/>
  </w:style>
  <w:style w:type="character" w:customStyle="1" w:styleId="WW8Num64z0">
    <w:name w:val="WW8Num64z0"/>
    <w:rsid w:val="00430F8C"/>
    <w:rPr>
      <w:rFonts w:ascii="Arial" w:hAnsi="Arial" w:cs="Arial"/>
      <w:b w:val="0"/>
      <w:bCs w:val="0"/>
      <w:i w:val="0"/>
      <w:color w:val="auto"/>
      <w:sz w:val="20"/>
      <w:szCs w:val="20"/>
    </w:rPr>
  </w:style>
  <w:style w:type="character" w:customStyle="1" w:styleId="WW8Num64z1">
    <w:name w:val="WW8Num64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64z2">
    <w:name w:val="WW8Num64z2"/>
    <w:rsid w:val="00430F8C"/>
  </w:style>
  <w:style w:type="character" w:customStyle="1" w:styleId="WW8Num64z3">
    <w:name w:val="WW8Num64z3"/>
    <w:rsid w:val="00430F8C"/>
  </w:style>
  <w:style w:type="character" w:customStyle="1" w:styleId="WW8Num64z4">
    <w:name w:val="WW8Num64z4"/>
    <w:rsid w:val="00430F8C"/>
  </w:style>
  <w:style w:type="character" w:customStyle="1" w:styleId="WW8Num64z5">
    <w:name w:val="WW8Num64z5"/>
    <w:rsid w:val="00430F8C"/>
  </w:style>
  <w:style w:type="character" w:customStyle="1" w:styleId="WW8Num64z6">
    <w:name w:val="WW8Num64z6"/>
    <w:rsid w:val="00430F8C"/>
  </w:style>
  <w:style w:type="character" w:customStyle="1" w:styleId="WW8Num64z7">
    <w:name w:val="WW8Num64z7"/>
    <w:rsid w:val="00430F8C"/>
  </w:style>
  <w:style w:type="character" w:customStyle="1" w:styleId="WW8Num64z8">
    <w:name w:val="WW8Num64z8"/>
    <w:rsid w:val="00430F8C"/>
  </w:style>
  <w:style w:type="character" w:customStyle="1" w:styleId="WW8Num65z0">
    <w:name w:val="WW8Num65z0"/>
    <w:rsid w:val="00430F8C"/>
    <w:rPr>
      <w:rFonts w:ascii="Arial" w:hAnsi="Arial" w:cs="Arial"/>
      <w:b w:val="0"/>
      <w:bCs w:val="0"/>
      <w:i w:val="0"/>
      <w:color w:val="auto"/>
      <w:sz w:val="20"/>
      <w:szCs w:val="20"/>
    </w:rPr>
  </w:style>
  <w:style w:type="character" w:customStyle="1" w:styleId="WW8Num65z2">
    <w:name w:val="WW8Num65z2"/>
    <w:rsid w:val="00430F8C"/>
  </w:style>
  <w:style w:type="character" w:customStyle="1" w:styleId="WW8Num65z3">
    <w:name w:val="WW8Num65z3"/>
    <w:rsid w:val="00430F8C"/>
  </w:style>
  <w:style w:type="character" w:customStyle="1" w:styleId="WW8Num65z4">
    <w:name w:val="WW8Num65z4"/>
    <w:rsid w:val="00430F8C"/>
  </w:style>
  <w:style w:type="character" w:customStyle="1" w:styleId="WW8Num65z5">
    <w:name w:val="WW8Num65z5"/>
    <w:rsid w:val="00430F8C"/>
  </w:style>
  <w:style w:type="character" w:customStyle="1" w:styleId="WW8Num65z6">
    <w:name w:val="WW8Num65z6"/>
    <w:rsid w:val="00430F8C"/>
  </w:style>
  <w:style w:type="character" w:customStyle="1" w:styleId="WW8Num65z7">
    <w:name w:val="WW8Num65z7"/>
    <w:rsid w:val="00430F8C"/>
  </w:style>
  <w:style w:type="character" w:customStyle="1" w:styleId="WW8Num65z8">
    <w:name w:val="WW8Num65z8"/>
    <w:rsid w:val="00430F8C"/>
  </w:style>
  <w:style w:type="character" w:customStyle="1" w:styleId="WW8Num66z0">
    <w:name w:val="WW8Num66z0"/>
    <w:rsid w:val="00430F8C"/>
    <w:rPr>
      <w:rFonts w:ascii="Arial" w:hAnsi="Arial" w:cs="Times New Roman"/>
      <w:b w:val="0"/>
      <w:i w:val="0"/>
      <w:color w:val="auto"/>
      <w:sz w:val="20"/>
      <w:szCs w:val="20"/>
    </w:rPr>
  </w:style>
  <w:style w:type="character" w:customStyle="1" w:styleId="WW8Num66z2">
    <w:name w:val="WW8Num66z2"/>
    <w:rsid w:val="00430F8C"/>
  </w:style>
  <w:style w:type="character" w:customStyle="1" w:styleId="WW8Num66z3">
    <w:name w:val="WW8Num66z3"/>
    <w:rsid w:val="00430F8C"/>
  </w:style>
  <w:style w:type="character" w:customStyle="1" w:styleId="WW8Num66z4">
    <w:name w:val="WW8Num66z4"/>
    <w:rsid w:val="00430F8C"/>
  </w:style>
  <w:style w:type="character" w:customStyle="1" w:styleId="WW8Num66z5">
    <w:name w:val="WW8Num66z5"/>
    <w:rsid w:val="00430F8C"/>
  </w:style>
  <w:style w:type="character" w:customStyle="1" w:styleId="WW8Num66z6">
    <w:name w:val="WW8Num66z6"/>
    <w:rsid w:val="00430F8C"/>
  </w:style>
  <w:style w:type="character" w:customStyle="1" w:styleId="WW8Num66z7">
    <w:name w:val="WW8Num66z7"/>
    <w:rsid w:val="00430F8C"/>
  </w:style>
  <w:style w:type="character" w:customStyle="1" w:styleId="WW8Num66z8">
    <w:name w:val="WW8Num66z8"/>
    <w:rsid w:val="00430F8C"/>
  </w:style>
  <w:style w:type="character" w:customStyle="1" w:styleId="WW8Num67z0">
    <w:name w:val="WW8Num67z0"/>
    <w:rsid w:val="00430F8C"/>
    <w:rPr>
      <w:rFonts w:ascii="Arial" w:hAnsi="Arial" w:cs="Arial"/>
      <w:color w:val="auto"/>
      <w:sz w:val="20"/>
      <w:szCs w:val="20"/>
    </w:rPr>
  </w:style>
  <w:style w:type="character" w:customStyle="1" w:styleId="WW8Num67z3">
    <w:name w:val="WW8Num67z3"/>
    <w:rsid w:val="00430F8C"/>
  </w:style>
  <w:style w:type="character" w:customStyle="1" w:styleId="WW8Num67z4">
    <w:name w:val="WW8Num67z4"/>
    <w:rsid w:val="00430F8C"/>
  </w:style>
  <w:style w:type="character" w:customStyle="1" w:styleId="WW8Num67z5">
    <w:name w:val="WW8Num67z5"/>
    <w:rsid w:val="00430F8C"/>
  </w:style>
  <w:style w:type="character" w:customStyle="1" w:styleId="WW8Num67z6">
    <w:name w:val="WW8Num67z6"/>
    <w:rsid w:val="00430F8C"/>
  </w:style>
  <w:style w:type="character" w:customStyle="1" w:styleId="WW8Num67z7">
    <w:name w:val="WW8Num67z7"/>
    <w:rsid w:val="00430F8C"/>
  </w:style>
  <w:style w:type="character" w:customStyle="1" w:styleId="WW8Num67z8">
    <w:name w:val="WW8Num67z8"/>
    <w:rsid w:val="00430F8C"/>
  </w:style>
  <w:style w:type="character" w:customStyle="1" w:styleId="WW8Num68z0">
    <w:name w:val="WW8Num68z0"/>
    <w:rsid w:val="00430F8C"/>
    <w:rPr>
      <w:rFonts w:ascii="Arial" w:hAnsi="Arial" w:cs="Arial"/>
      <w:b w:val="0"/>
      <w:i w:val="0"/>
      <w:color w:val="auto"/>
      <w:sz w:val="20"/>
      <w:szCs w:val="22"/>
    </w:rPr>
  </w:style>
  <w:style w:type="character" w:customStyle="1" w:styleId="WW8Num68z1">
    <w:name w:val="WW8Num68z1"/>
    <w:rsid w:val="00430F8C"/>
    <w:rPr>
      <w:rFonts w:ascii="Arial" w:hAnsi="Arial" w:cs="Arial"/>
      <w:b w:val="0"/>
      <w:i w:val="0"/>
      <w:color w:val="auto"/>
      <w:sz w:val="20"/>
      <w:szCs w:val="24"/>
    </w:rPr>
  </w:style>
  <w:style w:type="character" w:customStyle="1" w:styleId="WW8Num68z2">
    <w:name w:val="WW8Num68z2"/>
    <w:rsid w:val="00430F8C"/>
  </w:style>
  <w:style w:type="character" w:customStyle="1" w:styleId="WW8Num68z3">
    <w:name w:val="WW8Num68z3"/>
    <w:rsid w:val="00430F8C"/>
  </w:style>
  <w:style w:type="character" w:customStyle="1" w:styleId="WW8Num68z4">
    <w:name w:val="WW8Num68z4"/>
    <w:rsid w:val="00430F8C"/>
  </w:style>
  <w:style w:type="character" w:customStyle="1" w:styleId="WW8Num68z5">
    <w:name w:val="WW8Num68z5"/>
    <w:rsid w:val="00430F8C"/>
  </w:style>
  <w:style w:type="character" w:customStyle="1" w:styleId="WW8Num68z6">
    <w:name w:val="WW8Num68z6"/>
    <w:rsid w:val="00430F8C"/>
  </w:style>
  <w:style w:type="character" w:customStyle="1" w:styleId="WW8Num68z7">
    <w:name w:val="WW8Num68z7"/>
    <w:rsid w:val="00430F8C"/>
  </w:style>
  <w:style w:type="character" w:customStyle="1" w:styleId="WW8Num68z8">
    <w:name w:val="WW8Num68z8"/>
    <w:rsid w:val="00430F8C"/>
  </w:style>
  <w:style w:type="character" w:customStyle="1" w:styleId="WW8Num69z0">
    <w:name w:val="WW8Num69z0"/>
    <w:rsid w:val="00430F8C"/>
    <w:rPr>
      <w:rFonts w:ascii="Arial" w:hAnsi="Arial" w:cs="Times New Roman"/>
      <w:b w:val="0"/>
      <w:bCs w:val="0"/>
      <w:i w:val="0"/>
      <w:iCs w:val="0"/>
      <w:color w:val="000000"/>
      <w:spacing w:val="1"/>
      <w:sz w:val="20"/>
      <w:szCs w:val="24"/>
    </w:rPr>
  </w:style>
  <w:style w:type="character" w:customStyle="1" w:styleId="WW8Num69z2">
    <w:name w:val="WW8Num69z2"/>
    <w:rsid w:val="00430F8C"/>
  </w:style>
  <w:style w:type="character" w:customStyle="1" w:styleId="WW8Num69z3">
    <w:name w:val="WW8Num69z3"/>
    <w:rsid w:val="00430F8C"/>
  </w:style>
  <w:style w:type="character" w:customStyle="1" w:styleId="WW8Num69z4">
    <w:name w:val="WW8Num69z4"/>
    <w:rsid w:val="00430F8C"/>
  </w:style>
  <w:style w:type="character" w:customStyle="1" w:styleId="WW8Num69z5">
    <w:name w:val="WW8Num69z5"/>
    <w:rsid w:val="00430F8C"/>
  </w:style>
  <w:style w:type="character" w:customStyle="1" w:styleId="WW8Num69z6">
    <w:name w:val="WW8Num69z6"/>
    <w:rsid w:val="00430F8C"/>
  </w:style>
  <w:style w:type="character" w:customStyle="1" w:styleId="WW8Num69z7">
    <w:name w:val="WW8Num69z7"/>
    <w:rsid w:val="00430F8C"/>
  </w:style>
  <w:style w:type="character" w:customStyle="1" w:styleId="WW8Num69z8">
    <w:name w:val="WW8Num69z8"/>
    <w:rsid w:val="00430F8C"/>
  </w:style>
  <w:style w:type="character" w:customStyle="1" w:styleId="WW8Num70z0">
    <w:name w:val="WW8Num70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70z1">
    <w:name w:val="WW8Num70z1"/>
    <w:rsid w:val="00430F8C"/>
    <w:rPr>
      <w:rFonts w:ascii="Arial" w:hAnsi="Arial" w:cs="Times New Roman"/>
      <w:b w:val="0"/>
      <w:i w:val="0"/>
      <w:sz w:val="20"/>
      <w:szCs w:val="20"/>
    </w:rPr>
  </w:style>
  <w:style w:type="character" w:customStyle="1" w:styleId="WW8Num70z2">
    <w:name w:val="WW8Num70z2"/>
    <w:rsid w:val="00430F8C"/>
  </w:style>
  <w:style w:type="character" w:customStyle="1" w:styleId="WW8Num70z3">
    <w:name w:val="WW8Num70z3"/>
    <w:rsid w:val="00430F8C"/>
  </w:style>
  <w:style w:type="character" w:customStyle="1" w:styleId="WW8Num70z4">
    <w:name w:val="WW8Num70z4"/>
    <w:rsid w:val="00430F8C"/>
  </w:style>
  <w:style w:type="character" w:customStyle="1" w:styleId="WW8Num70z5">
    <w:name w:val="WW8Num70z5"/>
    <w:rsid w:val="00430F8C"/>
  </w:style>
  <w:style w:type="character" w:customStyle="1" w:styleId="WW8Num70z6">
    <w:name w:val="WW8Num70z6"/>
    <w:rsid w:val="00430F8C"/>
  </w:style>
  <w:style w:type="character" w:customStyle="1" w:styleId="WW8Num70z7">
    <w:name w:val="WW8Num70z7"/>
    <w:rsid w:val="00430F8C"/>
  </w:style>
  <w:style w:type="character" w:customStyle="1" w:styleId="WW8Num70z8">
    <w:name w:val="WW8Num70z8"/>
    <w:rsid w:val="00430F8C"/>
  </w:style>
  <w:style w:type="character" w:customStyle="1" w:styleId="WW8Num71z0">
    <w:name w:val="WW8Num71z0"/>
    <w:rsid w:val="00430F8C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71z1">
    <w:name w:val="WW8Num71z1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71z2">
    <w:name w:val="WW8Num71z2"/>
    <w:rsid w:val="00430F8C"/>
  </w:style>
  <w:style w:type="character" w:customStyle="1" w:styleId="WW8Num71z3">
    <w:name w:val="WW8Num71z3"/>
    <w:rsid w:val="00430F8C"/>
  </w:style>
  <w:style w:type="character" w:customStyle="1" w:styleId="WW8Num71z4">
    <w:name w:val="WW8Num71z4"/>
    <w:rsid w:val="00430F8C"/>
  </w:style>
  <w:style w:type="character" w:customStyle="1" w:styleId="WW8Num71z5">
    <w:name w:val="WW8Num71z5"/>
    <w:rsid w:val="00430F8C"/>
  </w:style>
  <w:style w:type="character" w:customStyle="1" w:styleId="WW8Num71z6">
    <w:name w:val="WW8Num71z6"/>
    <w:rsid w:val="00430F8C"/>
  </w:style>
  <w:style w:type="character" w:customStyle="1" w:styleId="WW8Num71z7">
    <w:name w:val="WW8Num71z7"/>
    <w:rsid w:val="00430F8C"/>
  </w:style>
  <w:style w:type="character" w:customStyle="1" w:styleId="WW8Num71z8">
    <w:name w:val="WW8Num71z8"/>
    <w:rsid w:val="00430F8C"/>
  </w:style>
  <w:style w:type="character" w:customStyle="1" w:styleId="WW8Num72z0">
    <w:name w:val="WW8Num72z0"/>
    <w:rsid w:val="00430F8C"/>
    <w:rPr>
      <w:rFonts w:ascii="Arial" w:hAnsi="Arial" w:cs="Arial"/>
      <w:color w:val="auto"/>
      <w:sz w:val="20"/>
      <w:szCs w:val="20"/>
    </w:rPr>
  </w:style>
  <w:style w:type="character" w:customStyle="1" w:styleId="WW8Num72z2">
    <w:name w:val="WW8Num72z2"/>
    <w:rsid w:val="00430F8C"/>
  </w:style>
  <w:style w:type="character" w:customStyle="1" w:styleId="WW8Num72z3">
    <w:name w:val="WW8Num72z3"/>
    <w:rsid w:val="00430F8C"/>
  </w:style>
  <w:style w:type="character" w:customStyle="1" w:styleId="WW8Num72z4">
    <w:name w:val="WW8Num72z4"/>
    <w:rsid w:val="00430F8C"/>
  </w:style>
  <w:style w:type="character" w:customStyle="1" w:styleId="WW8Num72z5">
    <w:name w:val="WW8Num72z5"/>
    <w:rsid w:val="00430F8C"/>
  </w:style>
  <w:style w:type="character" w:customStyle="1" w:styleId="WW8Num72z6">
    <w:name w:val="WW8Num72z6"/>
    <w:rsid w:val="00430F8C"/>
  </w:style>
  <w:style w:type="character" w:customStyle="1" w:styleId="WW8Num72z7">
    <w:name w:val="WW8Num72z7"/>
    <w:rsid w:val="00430F8C"/>
  </w:style>
  <w:style w:type="character" w:customStyle="1" w:styleId="WW8Num72z8">
    <w:name w:val="WW8Num72z8"/>
    <w:rsid w:val="00430F8C"/>
  </w:style>
  <w:style w:type="character" w:customStyle="1" w:styleId="WW8Num73z0">
    <w:name w:val="WW8Num73z0"/>
    <w:rsid w:val="00430F8C"/>
    <w:rPr>
      <w:rFonts w:ascii="Arial" w:hAnsi="Arial" w:cs="Arial"/>
      <w:b w:val="0"/>
      <w:i w:val="0"/>
      <w:color w:val="auto"/>
      <w:sz w:val="20"/>
      <w:szCs w:val="22"/>
    </w:rPr>
  </w:style>
  <w:style w:type="character" w:customStyle="1" w:styleId="WW8Num73z2">
    <w:name w:val="WW8Num73z2"/>
    <w:rsid w:val="00430F8C"/>
  </w:style>
  <w:style w:type="character" w:customStyle="1" w:styleId="WW8Num73z3">
    <w:name w:val="WW8Num73z3"/>
    <w:rsid w:val="00430F8C"/>
  </w:style>
  <w:style w:type="character" w:customStyle="1" w:styleId="WW8Num73z4">
    <w:name w:val="WW8Num73z4"/>
    <w:rsid w:val="00430F8C"/>
  </w:style>
  <w:style w:type="character" w:customStyle="1" w:styleId="WW8Num73z5">
    <w:name w:val="WW8Num73z5"/>
    <w:rsid w:val="00430F8C"/>
  </w:style>
  <w:style w:type="character" w:customStyle="1" w:styleId="WW8Num73z6">
    <w:name w:val="WW8Num73z6"/>
    <w:rsid w:val="00430F8C"/>
  </w:style>
  <w:style w:type="character" w:customStyle="1" w:styleId="WW8Num73z7">
    <w:name w:val="WW8Num73z7"/>
    <w:rsid w:val="00430F8C"/>
  </w:style>
  <w:style w:type="character" w:customStyle="1" w:styleId="WW8Num73z8">
    <w:name w:val="WW8Num73z8"/>
    <w:rsid w:val="00430F8C"/>
  </w:style>
  <w:style w:type="character" w:customStyle="1" w:styleId="WW8Num74z0">
    <w:name w:val="WW8Num74z0"/>
    <w:rsid w:val="00430F8C"/>
    <w:rPr>
      <w:rFonts w:ascii="Arial" w:hAnsi="Arial" w:cs="Arial"/>
      <w:b w:val="0"/>
      <w:bCs w:val="0"/>
      <w:i w:val="0"/>
      <w:sz w:val="20"/>
      <w:szCs w:val="20"/>
    </w:rPr>
  </w:style>
  <w:style w:type="character" w:customStyle="1" w:styleId="WW8Num74z2">
    <w:name w:val="WW8Num74z2"/>
    <w:rsid w:val="00430F8C"/>
  </w:style>
  <w:style w:type="character" w:customStyle="1" w:styleId="WW8Num74z3">
    <w:name w:val="WW8Num74z3"/>
    <w:rsid w:val="00430F8C"/>
  </w:style>
  <w:style w:type="character" w:customStyle="1" w:styleId="WW8Num74z4">
    <w:name w:val="WW8Num74z4"/>
    <w:rsid w:val="00430F8C"/>
  </w:style>
  <w:style w:type="character" w:customStyle="1" w:styleId="WW8Num74z5">
    <w:name w:val="WW8Num74z5"/>
    <w:rsid w:val="00430F8C"/>
  </w:style>
  <w:style w:type="character" w:customStyle="1" w:styleId="WW8Num74z6">
    <w:name w:val="WW8Num74z6"/>
    <w:rsid w:val="00430F8C"/>
  </w:style>
  <w:style w:type="character" w:customStyle="1" w:styleId="WW8Num74z7">
    <w:name w:val="WW8Num74z7"/>
    <w:rsid w:val="00430F8C"/>
  </w:style>
  <w:style w:type="character" w:customStyle="1" w:styleId="WW8Num74z8">
    <w:name w:val="WW8Num74z8"/>
    <w:rsid w:val="00430F8C"/>
  </w:style>
  <w:style w:type="character" w:customStyle="1" w:styleId="WW8Num75z0">
    <w:name w:val="WW8Num75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75z2">
    <w:name w:val="WW8Num75z2"/>
    <w:rsid w:val="00430F8C"/>
    <w:rPr>
      <w:rFonts w:ascii="Wingdings" w:hAnsi="Wingdings" w:cs="Wingdings"/>
    </w:rPr>
  </w:style>
  <w:style w:type="character" w:customStyle="1" w:styleId="WW8Num75z3">
    <w:name w:val="WW8Num75z3"/>
    <w:rsid w:val="00430F8C"/>
  </w:style>
  <w:style w:type="character" w:customStyle="1" w:styleId="WW8Num75z4">
    <w:name w:val="WW8Num75z4"/>
    <w:rsid w:val="00430F8C"/>
  </w:style>
  <w:style w:type="character" w:customStyle="1" w:styleId="WW8Num75z5">
    <w:name w:val="WW8Num75z5"/>
    <w:rsid w:val="00430F8C"/>
  </w:style>
  <w:style w:type="character" w:customStyle="1" w:styleId="WW8Num75z6">
    <w:name w:val="WW8Num75z6"/>
    <w:rsid w:val="00430F8C"/>
  </w:style>
  <w:style w:type="character" w:customStyle="1" w:styleId="WW8Num75z7">
    <w:name w:val="WW8Num75z7"/>
    <w:rsid w:val="00430F8C"/>
  </w:style>
  <w:style w:type="character" w:customStyle="1" w:styleId="WW8Num75z8">
    <w:name w:val="WW8Num75z8"/>
    <w:rsid w:val="00430F8C"/>
  </w:style>
  <w:style w:type="character" w:customStyle="1" w:styleId="WW8Num76z0">
    <w:name w:val="WW8Num76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76z2">
    <w:name w:val="WW8Num76z2"/>
    <w:rsid w:val="00430F8C"/>
    <w:rPr>
      <w:rFonts w:ascii="Wingdings" w:hAnsi="Wingdings" w:cs="Wingdings"/>
    </w:rPr>
  </w:style>
  <w:style w:type="character" w:customStyle="1" w:styleId="WW8Num76z3">
    <w:name w:val="WW8Num76z3"/>
    <w:rsid w:val="00430F8C"/>
    <w:rPr>
      <w:rFonts w:ascii="Symbol" w:hAnsi="Symbol" w:cs="Symbol"/>
    </w:rPr>
  </w:style>
  <w:style w:type="character" w:customStyle="1" w:styleId="WW8Num76z4">
    <w:name w:val="WW8Num76z4"/>
    <w:rsid w:val="00430F8C"/>
  </w:style>
  <w:style w:type="character" w:customStyle="1" w:styleId="WW8Num76z5">
    <w:name w:val="WW8Num76z5"/>
    <w:rsid w:val="00430F8C"/>
  </w:style>
  <w:style w:type="character" w:customStyle="1" w:styleId="WW8Num76z6">
    <w:name w:val="WW8Num76z6"/>
    <w:rsid w:val="00430F8C"/>
  </w:style>
  <w:style w:type="character" w:customStyle="1" w:styleId="WW8Num76z7">
    <w:name w:val="WW8Num76z7"/>
    <w:rsid w:val="00430F8C"/>
  </w:style>
  <w:style w:type="character" w:customStyle="1" w:styleId="WW8Num76z8">
    <w:name w:val="WW8Num76z8"/>
    <w:rsid w:val="00430F8C"/>
  </w:style>
  <w:style w:type="character" w:customStyle="1" w:styleId="WW8Num77z0">
    <w:name w:val="WW8Num77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77z1">
    <w:name w:val="WW8Num77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77z2">
    <w:name w:val="WW8Num77z2"/>
    <w:rsid w:val="00430F8C"/>
  </w:style>
  <w:style w:type="character" w:customStyle="1" w:styleId="WW8Num77z3">
    <w:name w:val="WW8Num77z3"/>
    <w:rsid w:val="00430F8C"/>
  </w:style>
  <w:style w:type="character" w:customStyle="1" w:styleId="WW8Num77z4">
    <w:name w:val="WW8Num77z4"/>
    <w:rsid w:val="00430F8C"/>
  </w:style>
  <w:style w:type="character" w:customStyle="1" w:styleId="WW8Num77z5">
    <w:name w:val="WW8Num77z5"/>
    <w:rsid w:val="00430F8C"/>
  </w:style>
  <w:style w:type="character" w:customStyle="1" w:styleId="WW8Num77z6">
    <w:name w:val="WW8Num77z6"/>
    <w:rsid w:val="00430F8C"/>
  </w:style>
  <w:style w:type="character" w:customStyle="1" w:styleId="WW8Num77z7">
    <w:name w:val="WW8Num77z7"/>
    <w:rsid w:val="00430F8C"/>
  </w:style>
  <w:style w:type="character" w:customStyle="1" w:styleId="WW8Num77z8">
    <w:name w:val="WW8Num77z8"/>
    <w:rsid w:val="00430F8C"/>
  </w:style>
  <w:style w:type="character" w:customStyle="1" w:styleId="WW8Num78z0">
    <w:name w:val="WW8Num78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78z1">
    <w:name w:val="WW8Num78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78z2">
    <w:name w:val="WW8Num78z2"/>
    <w:rsid w:val="00430F8C"/>
  </w:style>
  <w:style w:type="character" w:customStyle="1" w:styleId="WW8Num78z3">
    <w:name w:val="WW8Num78z3"/>
    <w:rsid w:val="00430F8C"/>
  </w:style>
  <w:style w:type="character" w:customStyle="1" w:styleId="WW8Num78z4">
    <w:name w:val="WW8Num78z4"/>
    <w:rsid w:val="00430F8C"/>
  </w:style>
  <w:style w:type="character" w:customStyle="1" w:styleId="WW8Num78z5">
    <w:name w:val="WW8Num78z5"/>
    <w:rsid w:val="00430F8C"/>
  </w:style>
  <w:style w:type="character" w:customStyle="1" w:styleId="WW8Num78z6">
    <w:name w:val="WW8Num78z6"/>
    <w:rsid w:val="00430F8C"/>
  </w:style>
  <w:style w:type="character" w:customStyle="1" w:styleId="WW8Num78z7">
    <w:name w:val="WW8Num78z7"/>
    <w:rsid w:val="00430F8C"/>
  </w:style>
  <w:style w:type="character" w:customStyle="1" w:styleId="WW8Num78z8">
    <w:name w:val="WW8Num78z8"/>
    <w:rsid w:val="00430F8C"/>
  </w:style>
  <w:style w:type="character" w:customStyle="1" w:styleId="WW8Num79z0">
    <w:name w:val="WW8Num79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79z1">
    <w:name w:val="WW8Num79z1"/>
    <w:rsid w:val="00430F8C"/>
    <w:rPr>
      <w:rFonts w:ascii="Arial" w:hAnsi="Arial" w:cs="Arial"/>
      <w:b w:val="0"/>
      <w:i w:val="0"/>
      <w:sz w:val="20"/>
    </w:rPr>
  </w:style>
  <w:style w:type="character" w:customStyle="1" w:styleId="WW8Num79z2">
    <w:name w:val="WW8Num79z2"/>
    <w:rsid w:val="00430F8C"/>
  </w:style>
  <w:style w:type="character" w:customStyle="1" w:styleId="WW8Num79z3">
    <w:name w:val="WW8Num79z3"/>
    <w:rsid w:val="00430F8C"/>
  </w:style>
  <w:style w:type="character" w:customStyle="1" w:styleId="WW8Num79z4">
    <w:name w:val="WW8Num79z4"/>
    <w:rsid w:val="00430F8C"/>
  </w:style>
  <w:style w:type="character" w:customStyle="1" w:styleId="WW8Num79z5">
    <w:name w:val="WW8Num79z5"/>
    <w:rsid w:val="00430F8C"/>
  </w:style>
  <w:style w:type="character" w:customStyle="1" w:styleId="WW8Num79z6">
    <w:name w:val="WW8Num79z6"/>
    <w:rsid w:val="00430F8C"/>
  </w:style>
  <w:style w:type="character" w:customStyle="1" w:styleId="WW8Num79z7">
    <w:name w:val="WW8Num79z7"/>
    <w:rsid w:val="00430F8C"/>
  </w:style>
  <w:style w:type="character" w:customStyle="1" w:styleId="WW8Num79z8">
    <w:name w:val="WW8Num79z8"/>
    <w:rsid w:val="00430F8C"/>
  </w:style>
  <w:style w:type="character" w:customStyle="1" w:styleId="WW8Num80z0">
    <w:name w:val="WW8Num80z0"/>
    <w:rsid w:val="00430F8C"/>
    <w:rPr>
      <w:rFonts w:ascii="Arial" w:hAnsi="Arial" w:cs="Arial"/>
      <w:b w:val="0"/>
      <w:bCs w:val="0"/>
      <w:i w:val="0"/>
      <w:sz w:val="20"/>
      <w:szCs w:val="20"/>
    </w:rPr>
  </w:style>
  <w:style w:type="character" w:customStyle="1" w:styleId="WW8Num80z1">
    <w:name w:val="WW8Num80z1"/>
    <w:rsid w:val="00430F8C"/>
    <w:rPr>
      <w:rFonts w:ascii="Arial" w:hAnsi="Arial" w:cs="Arial"/>
      <w:b w:val="0"/>
      <w:i w:val="0"/>
      <w:sz w:val="20"/>
    </w:rPr>
  </w:style>
  <w:style w:type="character" w:customStyle="1" w:styleId="WW8Num80z2">
    <w:name w:val="WW8Num80z2"/>
    <w:rsid w:val="00430F8C"/>
  </w:style>
  <w:style w:type="character" w:customStyle="1" w:styleId="WW8Num80z3">
    <w:name w:val="WW8Num80z3"/>
    <w:rsid w:val="00430F8C"/>
  </w:style>
  <w:style w:type="character" w:customStyle="1" w:styleId="WW8Num80z4">
    <w:name w:val="WW8Num80z4"/>
    <w:rsid w:val="00430F8C"/>
  </w:style>
  <w:style w:type="character" w:customStyle="1" w:styleId="WW8Num80z5">
    <w:name w:val="WW8Num80z5"/>
    <w:rsid w:val="00430F8C"/>
  </w:style>
  <w:style w:type="character" w:customStyle="1" w:styleId="WW8Num80z6">
    <w:name w:val="WW8Num80z6"/>
    <w:rsid w:val="00430F8C"/>
  </w:style>
  <w:style w:type="character" w:customStyle="1" w:styleId="WW8Num80z7">
    <w:name w:val="WW8Num80z7"/>
    <w:rsid w:val="00430F8C"/>
  </w:style>
  <w:style w:type="character" w:customStyle="1" w:styleId="WW8Num80z8">
    <w:name w:val="WW8Num80z8"/>
    <w:rsid w:val="00430F8C"/>
  </w:style>
  <w:style w:type="character" w:customStyle="1" w:styleId="WW8Num81z0">
    <w:name w:val="WW8Num81z0"/>
    <w:rsid w:val="00430F8C"/>
    <w:rPr>
      <w:rFonts w:ascii="Symbol" w:hAnsi="Symbol" w:cs="Arial"/>
      <w:b w:val="0"/>
      <w:bCs w:val="0"/>
      <w:i w:val="0"/>
      <w:spacing w:val="1"/>
      <w:sz w:val="20"/>
      <w:szCs w:val="20"/>
    </w:rPr>
  </w:style>
  <w:style w:type="character" w:customStyle="1" w:styleId="WW8Num81z1">
    <w:name w:val="WW8Num81z1"/>
    <w:rsid w:val="00430F8C"/>
    <w:rPr>
      <w:rFonts w:ascii="OpenSymbol" w:hAnsi="OpenSymbol" w:cs="Arial"/>
      <w:b w:val="0"/>
      <w:i w:val="0"/>
      <w:sz w:val="20"/>
    </w:rPr>
  </w:style>
  <w:style w:type="character" w:customStyle="1" w:styleId="WW8Num82z0">
    <w:name w:val="WW8Num82z0"/>
    <w:rsid w:val="00430F8C"/>
    <w:rPr>
      <w:rFonts w:ascii="Symbol" w:hAnsi="Symbol" w:cs="Arial"/>
      <w:b w:val="0"/>
      <w:bCs w:val="0"/>
      <w:i w:val="0"/>
      <w:sz w:val="20"/>
      <w:szCs w:val="20"/>
    </w:rPr>
  </w:style>
  <w:style w:type="character" w:customStyle="1" w:styleId="WW8Num82z1">
    <w:name w:val="WW8Num82z1"/>
    <w:rsid w:val="00430F8C"/>
    <w:rPr>
      <w:rFonts w:ascii="OpenSymbol" w:hAnsi="OpenSymbol" w:cs="Arial"/>
      <w:b w:val="0"/>
      <w:i w:val="0"/>
      <w:sz w:val="20"/>
    </w:rPr>
  </w:style>
  <w:style w:type="character" w:customStyle="1" w:styleId="WW8Num83z0">
    <w:name w:val="WW8Num83z0"/>
    <w:rsid w:val="00430F8C"/>
    <w:rPr>
      <w:rFonts w:ascii="Wingdings" w:hAnsi="Wingdings" w:cs="OpenSymbol"/>
    </w:rPr>
  </w:style>
  <w:style w:type="character" w:customStyle="1" w:styleId="WW8Num83z1">
    <w:name w:val="WW8Num83z1"/>
    <w:rsid w:val="00430F8C"/>
    <w:rPr>
      <w:rFonts w:ascii="OpenSymbol" w:hAnsi="OpenSymbol" w:cs="Arial"/>
      <w:b w:val="0"/>
      <w:i w:val="0"/>
      <w:sz w:val="20"/>
    </w:rPr>
  </w:style>
  <w:style w:type="character" w:customStyle="1" w:styleId="WW8Num83z3">
    <w:name w:val="WW8Num83z3"/>
    <w:rsid w:val="00430F8C"/>
    <w:rPr>
      <w:rFonts w:ascii="Symbol" w:hAnsi="Symbol" w:cs="Arial"/>
      <w:b w:val="0"/>
      <w:bCs w:val="0"/>
      <w:i w:val="0"/>
      <w:sz w:val="20"/>
      <w:szCs w:val="20"/>
    </w:rPr>
  </w:style>
  <w:style w:type="character" w:customStyle="1" w:styleId="WW8Num84z0">
    <w:name w:val="WW8Num84z0"/>
    <w:rsid w:val="00430F8C"/>
    <w:rPr>
      <w:rFonts w:ascii="Arial" w:hAnsi="Arial" w:cs="Arial"/>
      <w:b/>
      <w:bCs/>
      <w:i w:val="0"/>
      <w:iCs w:val="0"/>
      <w:color w:val="auto"/>
      <w:sz w:val="24"/>
      <w:szCs w:val="24"/>
    </w:rPr>
  </w:style>
  <w:style w:type="character" w:customStyle="1" w:styleId="WW8Num84z1">
    <w:name w:val="WW8Num84z1"/>
    <w:rsid w:val="00430F8C"/>
    <w:rPr>
      <w:rFonts w:ascii="Arial" w:hAnsi="Arial" w:cs="Arial"/>
      <w:b w:val="0"/>
      <w:i w:val="0"/>
      <w:sz w:val="20"/>
    </w:rPr>
  </w:style>
  <w:style w:type="character" w:customStyle="1" w:styleId="WW8Num84z2">
    <w:name w:val="WW8Num84z2"/>
    <w:rsid w:val="00430F8C"/>
  </w:style>
  <w:style w:type="character" w:customStyle="1" w:styleId="WW8Num84z3">
    <w:name w:val="WW8Num84z3"/>
    <w:rsid w:val="00430F8C"/>
  </w:style>
  <w:style w:type="character" w:customStyle="1" w:styleId="WW8Num84z4">
    <w:name w:val="WW8Num84z4"/>
    <w:rsid w:val="00430F8C"/>
  </w:style>
  <w:style w:type="character" w:customStyle="1" w:styleId="WW8Num84z5">
    <w:name w:val="WW8Num84z5"/>
    <w:rsid w:val="00430F8C"/>
  </w:style>
  <w:style w:type="character" w:customStyle="1" w:styleId="WW8Num84z6">
    <w:name w:val="WW8Num84z6"/>
    <w:rsid w:val="00430F8C"/>
  </w:style>
  <w:style w:type="character" w:customStyle="1" w:styleId="WW8Num84z7">
    <w:name w:val="WW8Num84z7"/>
    <w:rsid w:val="00430F8C"/>
  </w:style>
  <w:style w:type="character" w:customStyle="1" w:styleId="WW8Num84z8">
    <w:name w:val="WW8Num84z8"/>
    <w:rsid w:val="00430F8C"/>
  </w:style>
  <w:style w:type="character" w:customStyle="1" w:styleId="WW8Num85z0">
    <w:name w:val="WW8Num85z0"/>
    <w:rsid w:val="00430F8C"/>
    <w:rPr>
      <w:rFonts w:ascii="Symbol" w:hAnsi="Symbol" w:cs="OpenSymbol"/>
    </w:rPr>
  </w:style>
  <w:style w:type="character" w:customStyle="1" w:styleId="WW8Num85z1">
    <w:name w:val="WW8Num85z1"/>
    <w:rsid w:val="00430F8C"/>
    <w:rPr>
      <w:rFonts w:ascii="OpenSymbol" w:hAnsi="OpenSymbol" w:cs="Arial"/>
      <w:b w:val="0"/>
      <w:i w:val="0"/>
      <w:sz w:val="20"/>
    </w:rPr>
  </w:style>
  <w:style w:type="character" w:customStyle="1" w:styleId="WW8Num86z0">
    <w:name w:val="WW8Num86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87z0">
    <w:name w:val="WW8Num87z0"/>
    <w:rsid w:val="00430F8C"/>
    <w:rPr>
      <w:rFonts w:ascii="Symbol" w:hAnsi="Symbol" w:cs="Arial"/>
      <w:b w:val="0"/>
      <w:bCs w:val="0"/>
      <w:i w:val="0"/>
      <w:sz w:val="20"/>
      <w:szCs w:val="20"/>
    </w:rPr>
  </w:style>
  <w:style w:type="character" w:customStyle="1" w:styleId="WW8Num87z1">
    <w:name w:val="WW8Num87z1"/>
    <w:rsid w:val="00430F8C"/>
    <w:rPr>
      <w:rFonts w:ascii="OpenSymbol" w:hAnsi="OpenSymbol" w:cs="Arial"/>
      <w:b w:val="0"/>
      <w:i w:val="0"/>
      <w:sz w:val="20"/>
    </w:rPr>
  </w:style>
  <w:style w:type="character" w:customStyle="1" w:styleId="WW8Num88z0">
    <w:name w:val="WW8Num88z0"/>
    <w:rsid w:val="00430F8C"/>
    <w:rPr>
      <w:rFonts w:ascii="Symbol" w:hAnsi="Symbol" w:cs="Arial"/>
      <w:b w:val="0"/>
      <w:bCs w:val="0"/>
      <w:i w:val="0"/>
      <w:sz w:val="20"/>
      <w:szCs w:val="20"/>
    </w:rPr>
  </w:style>
  <w:style w:type="character" w:customStyle="1" w:styleId="WW8Num88z1">
    <w:name w:val="WW8Num88z1"/>
    <w:rsid w:val="00430F8C"/>
    <w:rPr>
      <w:rFonts w:ascii="OpenSymbol" w:hAnsi="OpenSymbol" w:cs="Arial"/>
      <w:b w:val="0"/>
      <w:i w:val="0"/>
      <w:sz w:val="20"/>
    </w:rPr>
  </w:style>
  <w:style w:type="character" w:customStyle="1" w:styleId="WW8Num89z0">
    <w:name w:val="WW8Num89z0"/>
    <w:rsid w:val="00430F8C"/>
    <w:rPr>
      <w:rFonts w:ascii="Symbol" w:hAnsi="Symbo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89z1">
    <w:name w:val="WW8Num89z1"/>
    <w:rsid w:val="00430F8C"/>
    <w:rPr>
      <w:rFonts w:ascii="OpenSymbol" w:hAnsi="OpenSymbol" w:cs="Arial"/>
      <w:b w:val="0"/>
      <w:i w:val="0"/>
      <w:sz w:val="20"/>
    </w:rPr>
  </w:style>
  <w:style w:type="character" w:customStyle="1" w:styleId="WW8Num90z0">
    <w:name w:val="WW8Num90z0"/>
    <w:rsid w:val="00430F8C"/>
    <w:rPr>
      <w:rFonts w:ascii="Symbol" w:hAnsi="Symbol" w:cs="Symbol"/>
      <w:b w:val="0"/>
      <w:bCs w:val="0"/>
      <w:i w:val="0"/>
      <w:iCs w:val="0"/>
      <w:color w:val="auto"/>
      <w:sz w:val="22"/>
      <w:szCs w:val="24"/>
    </w:rPr>
  </w:style>
  <w:style w:type="character" w:customStyle="1" w:styleId="WW8Num91z0">
    <w:name w:val="WW8Num91z0"/>
    <w:rsid w:val="00430F8C"/>
    <w:rPr>
      <w:rFonts w:ascii="Arial" w:hAnsi="Arial" w:cs="Arial"/>
      <w:b w:val="0"/>
      <w:bCs w:val="0"/>
      <w:sz w:val="20"/>
      <w:szCs w:val="20"/>
    </w:rPr>
  </w:style>
  <w:style w:type="character" w:customStyle="1" w:styleId="WW8Num91z2">
    <w:name w:val="WW8Num91z2"/>
    <w:rsid w:val="00430F8C"/>
  </w:style>
  <w:style w:type="character" w:customStyle="1" w:styleId="WW8Num91z3">
    <w:name w:val="WW8Num91z3"/>
    <w:rsid w:val="00430F8C"/>
  </w:style>
  <w:style w:type="character" w:customStyle="1" w:styleId="WW8Num91z4">
    <w:name w:val="WW8Num91z4"/>
    <w:rsid w:val="00430F8C"/>
  </w:style>
  <w:style w:type="character" w:customStyle="1" w:styleId="WW8Num91z5">
    <w:name w:val="WW8Num91z5"/>
    <w:rsid w:val="00430F8C"/>
  </w:style>
  <w:style w:type="character" w:customStyle="1" w:styleId="WW8Num91z6">
    <w:name w:val="WW8Num91z6"/>
    <w:rsid w:val="00430F8C"/>
  </w:style>
  <w:style w:type="character" w:customStyle="1" w:styleId="WW8Num91z7">
    <w:name w:val="WW8Num91z7"/>
    <w:rsid w:val="00430F8C"/>
  </w:style>
  <w:style w:type="character" w:customStyle="1" w:styleId="WW8Num91z8">
    <w:name w:val="WW8Num91z8"/>
    <w:rsid w:val="00430F8C"/>
  </w:style>
  <w:style w:type="character" w:customStyle="1" w:styleId="WW8Num92z0">
    <w:name w:val="WW8Num92z0"/>
    <w:rsid w:val="00430F8C"/>
    <w:rPr>
      <w:rFonts w:ascii="Times New Roman" w:hAnsi="Times New Roman" w:cs="Times New Roman"/>
      <w:b/>
      <w:bCs/>
      <w:i w:val="0"/>
      <w:iCs w:val="0"/>
      <w:color w:val="auto"/>
      <w:sz w:val="24"/>
      <w:szCs w:val="24"/>
    </w:rPr>
  </w:style>
  <w:style w:type="character" w:customStyle="1" w:styleId="WW8Num92z1">
    <w:name w:val="WW8Num92z1"/>
    <w:rsid w:val="00430F8C"/>
    <w:rPr>
      <w:rFonts w:ascii="Courier New" w:hAnsi="Courier New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92z2">
    <w:name w:val="WW8Num92z2"/>
    <w:rsid w:val="00430F8C"/>
    <w:rPr>
      <w:rFonts w:ascii="Wingdings" w:hAnsi="Wingdings" w:cs="Wingdings"/>
    </w:rPr>
  </w:style>
  <w:style w:type="character" w:customStyle="1" w:styleId="WW8Num92z3">
    <w:name w:val="WW8Num92z3"/>
    <w:rsid w:val="00430F8C"/>
    <w:rPr>
      <w:rFonts w:ascii="Symbol" w:hAnsi="Symbol" w:cs="Symbol"/>
    </w:rPr>
  </w:style>
  <w:style w:type="character" w:customStyle="1" w:styleId="WW8Num93z0">
    <w:name w:val="WW8Num93z0"/>
    <w:rsid w:val="00430F8C"/>
    <w:rPr>
      <w:rFonts w:ascii="Symbol" w:hAnsi="Symbol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93z1">
    <w:name w:val="WW8Num93z1"/>
    <w:rsid w:val="00430F8C"/>
    <w:rPr>
      <w:rFonts w:ascii="OpenSymbol" w:hAnsi="OpenSymbo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94z0">
    <w:name w:val="WW8Num94z0"/>
    <w:rsid w:val="00430F8C"/>
    <w:rPr>
      <w:rFonts w:ascii="Symbol" w:hAnsi="Symbol" w:cs="OpenSymbol"/>
    </w:rPr>
  </w:style>
  <w:style w:type="character" w:customStyle="1" w:styleId="WW8Num94z1">
    <w:name w:val="WW8Num94z1"/>
    <w:rsid w:val="00430F8C"/>
    <w:rPr>
      <w:rFonts w:ascii="OpenSymbol" w:hAnsi="OpenSymbol" w:cs="OpenSymbol"/>
    </w:rPr>
  </w:style>
  <w:style w:type="character" w:customStyle="1" w:styleId="WW8Num95z0">
    <w:name w:val="WW8Num95z0"/>
    <w:rsid w:val="00430F8C"/>
    <w:rPr>
      <w:rFonts w:ascii="Wingdings" w:hAnsi="Wingdings" w:cs="OpenSymbol"/>
    </w:rPr>
  </w:style>
  <w:style w:type="character" w:customStyle="1" w:styleId="WW8Num95z1">
    <w:name w:val="WW8Num95z1"/>
    <w:rsid w:val="00430F8C"/>
    <w:rPr>
      <w:rFonts w:ascii="OpenSymbol" w:hAnsi="OpenSymbol" w:cs="OpenSymbol"/>
    </w:rPr>
  </w:style>
  <w:style w:type="character" w:customStyle="1" w:styleId="WW8Num95z3">
    <w:name w:val="WW8Num95z3"/>
    <w:rsid w:val="00430F8C"/>
    <w:rPr>
      <w:rFonts w:ascii="Symbol" w:hAnsi="Symbol" w:cs="OpenSymbol"/>
    </w:rPr>
  </w:style>
  <w:style w:type="character" w:customStyle="1" w:styleId="WW8Num24z2">
    <w:name w:val="WW8Num24z2"/>
    <w:rsid w:val="00430F8C"/>
    <w:rPr>
      <w:rFonts w:ascii="Arial" w:hAnsi="Arial" w:cs="Times New Roman"/>
      <w:b w:val="0"/>
      <w:i w:val="0"/>
      <w:color w:val="auto"/>
      <w:sz w:val="20"/>
      <w:szCs w:val="20"/>
    </w:rPr>
  </w:style>
  <w:style w:type="character" w:customStyle="1" w:styleId="WW8Num43z2">
    <w:name w:val="WW8Num43z2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65z1">
    <w:name w:val="WW8Num65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67z2">
    <w:name w:val="WW8Num67z2"/>
    <w:rsid w:val="00430F8C"/>
  </w:style>
  <w:style w:type="character" w:customStyle="1" w:styleId="WW8Num69z1">
    <w:name w:val="WW8Num69z1"/>
    <w:rsid w:val="00430F8C"/>
    <w:rPr>
      <w:rFonts w:ascii="Arial" w:hAnsi="Arial" w:cs="Arial"/>
      <w:b w:val="0"/>
      <w:i w:val="0"/>
      <w:color w:val="auto"/>
      <w:sz w:val="20"/>
      <w:szCs w:val="24"/>
    </w:rPr>
  </w:style>
  <w:style w:type="character" w:customStyle="1" w:styleId="WW8Num72z1">
    <w:name w:val="WW8Num72z1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73z1">
    <w:name w:val="WW8Num73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74z1">
    <w:name w:val="WW8Num74z1"/>
    <w:rsid w:val="00430F8C"/>
    <w:rPr>
      <w:rFonts w:ascii="Arial" w:hAnsi="Arial" w:cs="Courier New"/>
      <w:sz w:val="20"/>
      <w:szCs w:val="20"/>
    </w:rPr>
  </w:style>
  <w:style w:type="character" w:customStyle="1" w:styleId="WW8Num81z2">
    <w:name w:val="WW8Num81z2"/>
    <w:rsid w:val="00430F8C"/>
    <w:rPr>
      <w:rFonts w:ascii="Wingdings" w:hAnsi="Wingdings" w:cs="Wingdings"/>
    </w:rPr>
  </w:style>
  <w:style w:type="character" w:customStyle="1" w:styleId="WW8Num81z3">
    <w:name w:val="WW8Num81z3"/>
    <w:rsid w:val="00430F8C"/>
  </w:style>
  <w:style w:type="character" w:customStyle="1" w:styleId="WW8Num81z4">
    <w:name w:val="WW8Num81z4"/>
    <w:rsid w:val="00430F8C"/>
  </w:style>
  <w:style w:type="character" w:customStyle="1" w:styleId="WW8Num81z5">
    <w:name w:val="WW8Num81z5"/>
    <w:rsid w:val="00430F8C"/>
  </w:style>
  <w:style w:type="character" w:customStyle="1" w:styleId="WW8Num81z6">
    <w:name w:val="WW8Num81z6"/>
    <w:rsid w:val="00430F8C"/>
  </w:style>
  <w:style w:type="character" w:customStyle="1" w:styleId="WW8Num81z7">
    <w:name w:val="WW8Num81z7"/>
    <w:rsid w:val="00430F8C"/>
  </w:style>
  <w:style w:type="character" w:customStyle="1" w:styleId="WW8Num81z8">
    <w:name w:val="WW8Num81z8"/>
    <w:rsid w:val="00430F8C"/>
  </w:style>
  <w:style w:type="character" w:customStyle="1" w:styleId="WW8Num82z2">
    <w:name w:val="WW8Num82z2"/>
    <w:rsid w:val="00430F8C"/>
    <w:rPr>
      <w:rFonts w:ascii="Wingdings" w:hAnsi="Wingdings" w:cs="Wingdings"/>
    </w:rPr>
  </w:style>
  <w:style w:type="character" w:customStyle="1" w:styleId="WW8Num82z3">
    <w:name w:val="WW8Num82z3"/>
    <w:rsid w:val="00430F8C"/>
    <w:rPr>
      <w:rFonts w:ascii="Symbol" w:hAnsi="Symbol" w:cs="Symbol"/>
    </w:rPr>
  </w:style>
  <w:style w:type="character" w:customStyle="1" w:styleId="WW8Num82z4">
    <w:name w:val="WW8Num82z4"/>
    <w:rsid w:val="00430F8C"/>
  </w:style>
  <w:style w:type="character" w:customStyle="1" w:styleId="WW8Num82z5">
    <w:name w:val="WW8Num82z5"/>
    <w:rsid w:val="00430F8C"/>
  </w:style>
  <w:style w:type="character" w:customStyle="1" w:styleId="WW8Num82z6">
    <w:name w:val="WW8Num82z6"/>
    <w:rsid w:val="00430F8C"/>
  </w:style>
  <w:style w:type="character" w:customStyle="1" w:styleId="WW8Num82z7">
    <w:name w:val="WW8Num82z7"/>
    <w:rsid w:val="00430F8C"/>
  </w:style>
  <w:style w:type="character" w:customStyle="1" w:styleId="WW8Num82z8">
    <w:name w:val="WW8Num82z8"/>
    <w:rsid w:val="00430F8C"/>
  </w:style>
  <w:style w:type="character" w:customStyle="1" w:styleId="WW8Num83z2">
    <w:name w:val="WW8Num83z2"/>
    <w:rsid w:val="00430F8C"/>
  </w:style>
  <w:style w:type="character" w:customStyle="1" w:styleId="WW8Num83z4">
    <w:name w:val="WW8Num83z4"/>
    <w:rsid w:val="00430F8C"/>
  </w:style>
  <w:style w:type="character" w:customStyle="1" w:styleId="WW8Num83z5">
    <w:name w:val="WW8Num83z5"/>
    <w:rsid w:val="00430F8C"/>
  </w:style>
  <w:style w:type="character" w:customStyle="1" w:styleId="WW8Num83z6">
    <w:name w:val="WW8Num83z6"/>
    <w:rsid w:val="00430F8C"/>
  </w:style>
  <w:style w:type="character" w:customStyle="1" w:styleId="WW8Num83z7">
    <w:name w:val="WW8Num83z7"/>
    <w:rsid w:val="00430F8C"/>
  </w:style>
  <w:style w:type="character" w:customStyle="1" w:styleId="WW8Num83z8">
    <w:name w:val="WW8Num83z8"/>
    <w:rsid w:val="00430F8C"/>
  </w:style>
  <w:style w:type="character" w:customStyle="1" w:styleId="WW8Num86z1">
    <w:name w:val="WW8Num86z1"/>
    <w:rsid w:val="00430F8C"/>
    <w:rPr>
      <w:rFonts w:ascii="Arial" w:hAnsi="Arial" w:cs="Arial"/>
      <w:b w:val="0"/>
      <w:i w:val="0"/>
      <w:sz w:val="20"/>
    </w:rPr>
  </w:style>
  <w:style w:type="character" w:customStyle="1" w:styleId="WW8Num86z2">
    <w:name w:val="WW8Num86z2"/>
    <w:rsid w:val="00430F8C"/>
  </w:style>
  <w:style w:type="character" w:customStyle="1" w:styleId="WW8Num86z3">
    <w:name w:val="WW8Num86z3"/>
    <w:rsid w:val="00430F8C"/>
  </w:style>
  <w:style w:type="character" w:customStyle="1" w:styleId="WW8Num86z4">
    <w:name w:val="WW8Num86z4"/>
    <w:rsid w:val="00430F8C"/>
  </w:style>
  <w:style w:type="character" w:customStyle="1" w:styleId="WW8Num86z5">
    <w:name w:val="WW8Num86z5"/>
    <w:rsid w:val="00430F8C"/>
  </w:style>
  <w:style w:type="character" w:customStyle="1" w:styleId="WW8Num86z6">
    <w:name w:val="WW8Num86z6"/>
    <w:rsid w:val="00430F8C"/>
  </w:style>
  <w:style w:type="character" w:customStyle="1" w:styleId="WW8Num86z7">
    <w:name w:val="WW8Num86z7"/>
    <w:rsid w:val="00430F8C"/>
  </w:style>
  <w:style w:type="character" w:customStyle="1" w:styleId="WW8Num86z8">
    <w:name w:val="WW8Num86z8"/>
    <w:rsid w:val="00430F8C"/>
  </w:style>
  <w:style w:type="character" w:customStyle="1" w:styleId="WW8Num87z2">
    <w:name w:val="WW8Num87z2"/>
    <w:rsid w:val="00430F8C"/>
  </w:style>
  <w:style w:type="character" w:customStyle="1" w:styleId="WW8Num87z3">
    <w:name w:val="WW8Num87z3"/>
    <w:rsid w:val="00430F8C"/>
  </w:style>
  <w:style w:type="character" w:customStyle="1" w:styleId="WW8Num87z4">
    <w:name w:val="WW8Num87z4"/>
    <w:rsid w:val="00430F8C"/>
  </w:style>
  <w:style w:type="character" w:customStyle="1" w:styleId="WW8Num87z5">
    <w:name w:val="WW8Num87z5"/>
    <w:rsid w:val="00430F8C"/>
  </w:style>
  <w:style w:type="character" w:customStyle="1" w:styleId="WW8Num87z6">
    <w:name w:val="WW8Num87z6"/>
    <w:rsid w:val="00430F8C"/>
  </w:style>
  <w:style w:type="character" w:customStyle="1" w:styleId="WW8Num87z7">
    <w:name w:val="WW8Num87z7"/>
    <w:rsid w:val="00430F8C"/>
  </w:style>
  <w:style w:type="character" w:customStyle="1" w:styleId="WW8Num87z8">
    <w:name w:val="WW8Num87z8"/>
    <w:rsid w:val="00430F8C"/>
  </w:style>
  <w:style w:type="character" w:customStyle="1" w:styleId="WW8Num90z1">
    <w:name w:val="WW8Num90z1"/>
    <w:rsid w:val="00430F8C"/>
    <w:rPr>
      <w:rFonts w:ascii="Arial" w:hAnsi="Arial" w:cs="Arial"/>
      <w:b w:val="0"/>
      <w:i w:val="0"/>
      <w:sz w:val="20"/>
    </w:rPr>
  </w:style>
  <w:style w:type="character" w:customStyle="1" w:styleId="WW8Num91z1">
    <w:name w:val="WW8Num91z1"/>
    <w:rsid w:val="00430F8C"/>
    <w:rPr>
      <w:rFonts w:ascii="Arial" w:hAnsi="Arial" w:cs="Arial"/>
      <w:b w:val="0"/>
      <w:i w:val="0"/>
      <w:sz w:val="20"/>
    </w:rPr>
  </w:style>
  <w:style w:type="character" w:customStyle="1" w:styleId="WW8Num93z2">
    <w:name w:val="WW8Num93z2"/>
    <w:rsid w:val="00430F8C"/>
  </w:style>
  <w:style w:type="character" w:customStyle="1" w:styleId="WW8Num93z3">
    <w:name w:val="WW8Num93z3"/>
    <w:rsid w:val="00430F8C"/>
  </w:style>
  <w:style w:type="character" w:customStyle="1" w:styleId="WW8Num93z4">
    <w:name w:val="WW8Num93z4"/>
    <w:rsid w:val="00430F8C"/>
  </w:style>
  <w:style w:type="character" w:customStyle="1" w:styleId="WW8Num93z5">
    <w:name w:val="WW8Num93z5"/>
    <w:rsid w:val="00430F8C"/>
  </w:style>
  <w:style w:type="character" w:customStyle="1" w:styleId="WW8Num93z6">
    <w:name w:val="WW8Num93z6"/>
    <w:rsid w:val="00430F8C"/>
  </w:style>
  <w:style w:type="character" w:customStyle="1" w:styleId="WW8Num93z7">
    <w:name w:val="WW8Num93z7"/>
    <w:rsid w:val="00430F8C"/>
  </w:style>
  <w:style w:type="character" w:customStyle="1" w:styleId="WW8Num93z8">
    <w:name w:val="WW8Num93z8"/>
    <w:rsid w:val="00430F8C"/>
  </w:style>
  <w:style w:type="character" w:customStyle="1" w:styleId="WW8Num94z2">
    <w:name w:val="WW8Num94z2"/>
    <w:rsid w:val="00430F8C"/>
  </w:style>
  <w:style w:type="character" w:customStyle="1" w:styleId="WW8Num94z3">
    <w:name w:val="WW8Num94z3"/>
    <w:rsid w:val="00430F8C"/>
  </w:style>
  <w:style w:type="character" w:customStyle="1" w:styleId="WW8Num94z4">
    <w:name w:val="WW8Num94z4"/>
    <w:rsid w:val="00430F8C"/>
  </w:style>
  <w:style w:type="character" w:customStyle="1" w:styleId="WW8Num94z5">
    <w:name w:val="WW8Num94z5"/>
    <w:rsid w:val="00430F8C"/>
  </w:style>
  <w:style w:type="character" w:customStyle="1" w:styleId="WW8Num94z6">
    <w:name w:val="WW8Num94z6"/>
    <w:rsid w:val="00430F8C"/>
  </w:style>
  <w:style w:type="character" w:customStyle="1" w:styleId="WW8Num94z7">
    <w:name w:val="WW8Num94z7"/>
    <w:rsid w:val="00430F8C"/>
  </w:style>
  <w:style w:type="character" w:customStyle="1" w:styleId="WW8Num94z8">
    <w:name w:val="WW8Num94z8"/>
    <w:rsid w:val="00430F8C"/>
  </w:style>
  <w:style w:type="character" w:customStyle="1" w:styleId="WW8Num95z2">
    <w:name w:val="WW8Num95z2"/>
    <w:rsid w:val="00430F8C"/>
  </w:style>
  <w:style w:type="character" w:customStyle="1" w:styleId="WW8Num95z4">
    <w:name w:val="WW8Num95z4"/>
    <w:rsid w:val="00430F8C"/>
  </w:style>
  <w:style w:type="character" w:customStyle="1" w:styleId="WW8Num95z5">
    <w:name w:val="WW8Num95z5"/>
    <w:rsid w:val="00430F8C"/>
  </w:style>
  <w:style w:type="character" w:customStyle="1" w:styleId="WW8Num95z6">
    <w:name w:val="WW8Num95z6"/>
    <w:rsid w:val="00430F8C"/>
  </w:style>
  <w:style w:type="character" w:customStyle="1" w:styleId="WW8Num95z7">
    <w:name w:val="WW8Num95z7"/>
    <w:rsid w:val="00430F8C"/>
  </w:style>
  <w:style w:type="character" w:customStyle="1" w:styleId="WW8Num95z8">
    <w:name w:val="WW8Num95z8"/>
    <w:rsid w:val="00430F8C"/>
  </w:style>
  <w:style w:type="character" w:customStyle="1" w:styleId="WW8Num96z0">
    <w:name w:val="WW8Num96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97z0">
    <w:name w:val="WW8Num97z0"/>
    <w:rsid w:val="00430F8C"/>
    <w:rPr>
      <w:rFonts w:ascii="Arial" w:hAnsi="Arial" w:cs="Arial"/>
      <w:b/>
      <w:i w:val="0"/>
      <w:sz w:val="24"/>
      <w:szCs w:val="24"/>
    </w:rPr>
  </w:style>
  <w:style w:type="character" w:customStyle="1" w:styleId="WW8Num97z1">
    <w:name w:val="WW8Num97z1"/>
    <w:rsid w:val="00430F8C"/>
    <w:rPr>
      <w:rFonts w:ascii="Arial" w:hAnsi="Arial" w:cs="Arial"/>
      <w:b w:val="0"/>
      <w:i w:val="0"/>
      <w:sz w:val="20"/>
    </w:rPr>
  </w:style>
  <w:style w:type="character" w:customStyle="1" w:styleId="WW8Num98z0">
    <w:name w:val="WW8Num98z0"/>
    <w:rsid w:val="00430F8C"/>
    <w:rPr>
      <w:rFonts w:ascii="Arial" w:hAnsi="Arial" w:cs="Arial"/>
      <w:b/>
      <w:i w:val="0"/>
      <w:sz w:val="24"/>
      <w:szCs w:val="24"/>
    </w:rPr>
  </w:style>
  <w:style w:type="character" w:customStyle="1" w:styleId="WW8Num98z1">
    <w:name w:val="WW8Num98z1"/>
    <w:rsid w:val="00430F8C"/>
    <w:rPr>
      <w:rFonts w:ascii="Arial" w:hAnsi="Arial" w:cs="Arial"/>
      <w:b w:val="0"/>
      <w:i w:val="0"/>
      <w:sz w:val="20"/>
    </w:rPr>
  </w:style>
  <w:style w:type="character" w:customStyle="1" w:styleId="WW8Num99z0">
    <w:name w:val="WW8Num99z0"/>
    <w:rsid w:val="00430F8C"/>
    <w:rPr>
      <w:rFonts w:ascii="Arial" w:hAnsi="Arial" w:cs="Arial"/>
      <w:b w:val="0"/>
      <w:bCs w:val="0"/>
      <w:i w:val="0"/>
      <w:sz w:val="20"/>
      <w:szCs w:val="20"/>
    </w:rPr>
  </w:style>
  <w:style w:type="character" w:customStyle="1" w:styleId="WW8Num99z1">
    <w:name w:val="WW8Num99z1"/>
    <w:rsid w:val="00430F8C"/>
    <w:rPr>
      <w:rFonts w:ascii="Arial" w:hAnsi="Arial" w:cs="Arial"/>
      <w:b w:val="0"/>
      <w:i w:val="0"/>
      <w:sz w:val="20"/>
    </w:rPr>
  </w:style>
  <w:style w:type="character" w:customStyle="1" w:styleId="WW8Num100z0">
    <w:name w:val="WW8Num100z0"/>
    <w:rsid w:val="00430F8C"/>
    <w:rPr>
      <w:rFonts w:ascii="Arial" w:hAnsi="Arial" w:cs="Arial"/>
      <w:b w:val="0"/>
      <w:bCs w:val="0"/>
      <w:i w:val="0"/>
      <w:sz w:val="20"/>
      <w:szCs w:val="20"/>
    </w:rPr>
  </w:style>
  <w:style w:type="character" w:customStyle="1" w:styleId="WW8Num100z1">
    <w:name w:val="WW8Num100z1"/>
    <w:rsid w:val="00430F8C"/>
    <w:rPr>
      <w:rFonts w:ascii="Arial" w:hAnsi="Arial" w:cs="Arial"/>
      <w:b w:val="0"/>
      <w:i w:val="0"/>
      <w:sz w:val="20"/>
    </w:rPr>
  </w:style>
  <w:style w:type="character" w:customStyle="1" w:styleId="WW8Num101z0">
    <w:name w:val="WW8Num101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01z1">
    <w:name w:val="WW8Num101z1"/>
    <w:rsid w:val="00430F8C"/>
    <w:rPr>
      <w:rFonts w:ascii="Arial" w:hAnsi="Arial" w:cs="Arial"/>
      <w:b w:val="0"/>
      <w:i w:val="0"/>
      <w:sz w:val="20"/>
    </w:rPr>
  </w:style>
  <w:style w:type="character" w:customStyle="1" w:styleId="WW8Num102z0">
    <w:name w:val="WW8Num102z0"/>
    <w:rsid w:val="00430F8C"/>
    <w:rPr>
      <w:rFonts w:ascii="Symbol" w:hAnsi="Symbol" w:cs="Symbol"/>
      <w:b w:val="0"/>
      <w:bCs w:val="0"/>
      <w:i w:val="0"/>
      <w:iCs w:val="0"/>
      <w:color w:val="auto"/>
      <w:sz w:val="22"/>
      <w:szCs w:val="24"/>
    </w:rPr>
  </w:style>
  <w:style w:type="character" w:customStyle="1" w:styleId="Absatz-Standardschriftart">
    <w:name w:val="Absatz-Standardschriftart"/>
    <w:rsid w:val="00430F8C"/>
  </w:style>
  <w:style w:type="character" w:customStyle="1" w:styleId="WW8Num8z2">
    <w:name w:val="WW8Num8z2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17z1">
    <w:name w:val="WW8Num17z1"/>
    <w:rsid w:val="00430F8C"/>
    <w:rPr>
      <w:rFonts w:ascii="Arial" w:hAnsi="Arial" w:cs="Arial"/>
      <w:b w:val="0"/>
      <w:i w:val="0"/>
      <w:sz w:val="20"/>
    </w:rPr>
  </w:style>
  <w:style w:type="character" w:customStyle="1" w:styleId="WW8Num102z1">
    <w:name w:val="WW8Num102z1"/>
    <w:rsid w:val="00430F8C"/>
    <w:rPr>
      <w:rFonts w:ascii="Arial" w:hAnsi="Arial" w:cs="Arial"/>
      <w:b w:val="0"/>
      <w:i w:val="0"/>
      <w:sz w:val="20"/>
    </w:rPr>
  </w:style>
  <w:style w:type="character" w:customStyle="1" w:styleId="WW8Num103z0">
    <w:name w:val="WW8Num103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03z1">
    <w:name w:val="WW8Num103z1"/>
    <w:rsid w:val="00430F8C"/>
    <w:rPr>
      <w:rFonts w:ascii="Arial" w:hAnsi="Arial" w:cs="Arial"/>
      <w:b w:val="0"/>
      <w:i w:val="0"/>
      <w:sz w:val="20"/>
    </w:rPr>
  </w:style>
  <w:style w:type="character" w:customStyle="1" w:styleId="WW-Absatz-Standardschriftart">
    <w:name w:val="WW-Absatz-Standardschriftart"/>
    <w:rsid w:val="00430F8C"/>
  </w:style>
  <w:style w:type="character" w:customStyle="1" w:styleId="WW8Num96z1">
    <w:name w:val="WW8Num96z1"/>
    <w:rsid w:val="00430F8C"/>
    <w:rPr>
      <w:rFonts w:ascii="Arial" w:hAnsi="Arial" w:cs="Arial"/>
      <w:b w:val="0"/>
      <w:i w:val="0"/>
      <w:sz w:val="20"/>
    </w:rPr>
  </w:style>
  <w:style w:type="character" w:customStyle="1" w:styleId="WW8Num104z0">
    <w:name w:val="WW8Num104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04z1">
    <w:name w:val="WW8Num104z1"/>
    <w:rsid w:val="00430F8C"/>
    <w:rPr>
      <w:rFonts w:ascii="Arial" w:hAnsi="Arial" w:cs="Arial"/>
      <w:b w:val="0"/>
      <w:i w:val="0"/>
      <w:sz w:val="20"/>
    </w:rPr>
  </w:style>
  <w:style w:type="character" w:customStyle="1" w:styleId="Domylnaczcionkaakapitu3">
    <w:name w:val="Domyślna czcionka akapitu3"/>
    <w:rsid w:val="00430F8C"/>
  </w:style>
  <w:style w:type="character" w:customStyle="1" w:styleId="WW-Absatz-Standardschriftart1">
    <w:name w:val="WW-Absatz-Standardschriftart1"/>
    <w:rsid w:val="00430F8C"/>
  </w:style>
  <w:style w:type="character" w:customStyle="1" w:styleId="WW-Absatz-Standardschriftart11">
    <w:name w:val="WW-Absatz-Standardschriftart11"/>
    <w:rsid w:val="00430F8C"/>
  </w:style>
  <w:style w:type="character" w:customStyle="1" w:styleId="WW-Absatz-Standardschriftart111">
    <w:name w:val="WW-Absatz-Standardschriftart111"/>
    <w:rsid w:val="00430F8C"/>
  </w:style>
  <w:style w:type="character" w:customStyle="1" w:styleId="WW8Num3z3">
    <w:name w:val="WW8Num3z3"/>
    <w:rsid w:val="00430F8C"/>
    <w:rPr>
      <w:rFonts w:ascii="Arial" w:hAnsi="Arial" w:cs="Arial"/>
      <w:b w:val="0"/>
      <w:i w:val="0"/>
      <w:sz w:val="20"/>
    </w:rPr>
  </w:style>
  <w:style w:type="character" w:customStyle="1" w:styleId="WW8Num7z2">
    <w:name w:val="WW8Num7z2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16z1">
    <w:name w:val="WW8Num16z1"/>
    <w:rsid w:val="00430F8C"/>
    <w:rPr>
      <w:rFonts w:ascii="Arial" w:hAnsi="Arial" w:cs="Arial"/>
      <w:b w:val="0"/>
      <w:i w:val="0"/>
      <w:sz w:val="20"/>
    </w:rPr>
  </w:style>
  <w:style w:type="character" w:customStyle="1" w:styleId="WW-Absatz-Standardschriftart1111">
    <w:name w:val="WW-Absatz-Standardschriftart1111"/>
    <w:rsid w:val="00430F8C"/>
  </w:style>
  <w:style w:type="character" w:customStyle="1" w:styleId="WW8Num67z1">
    <w:name w:val="WW8Num67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76z1">
    <w:name w:val="WW8Num76z1"/>
    <w:rsid w:val="00430F8C"/>
    <w:rPr>
      <w:rFonts w:ascii="Arial" w:hAnsi="Arial" w:cs="Arial"/>
      <w:b w:val="0"/>
      <w:i w:val="0"/>
      <w:sz w:val="20"/>
    </w:rPr>
  </w:style>
  <w:style w:type="character" w:customStyle="1" w:styleId="WW8Num105z0">
    <w:name w:val="WW8Num105z0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-Absatz-Standardschriftart11111">
    <w:name w:val="WW-Absatz-Standardschriftart11111"/>
    <w:rsid w:val="00430F8C"/>
  </w:style>
  <w:style w:type="character" w:customStyle="1" w:styleId="WW8Num66z1">
    <w:name w:val="WW8Num66z1"/>
    <w:rsid w:val="00430F8C"/>
    <w:rPr>
      <w:rFonts w:ascii="Arial" w:hAnsi="Arial" w:cs="Arial"/>
      <w:b w:val="0"/>
      <w:i w:val="0"/>
      <w:sz w:val="20"/>
    </w:rPr>
  </w:style>
  <w:style w:type="character" w:customStyle="1" w:styleId="WW8Num75z1">
    <w:name w:val="WW8Num75z1"/>
    <w:rsid w:val="00430F8C"/>
    <w:rPr>
      <w:rFonts w:ascii="Arial" w:hAnsi="Arial" w:cs="Arial"/>
      <w:b w:val="0"/>
      <w:i w:val="0"/>
      <w:sz w:val="20"/>
    </w:rPr>
  </w:style>
  <w:style w:type="character" w:customStyle="1" w:styleId="WW8Num99z2">
    <w:name w:val="WW8Num99z2"/>
    <w:rsid w:val="00430F8C"/>
    <w:rPr>
      <w:rFonts w:ascii="Wingdings" w:hAnsi="Wingdings" w:cs="Wingdings"/>
    </w:rPr>
  </w:style>
  <w:style w:type="character" w:customStyle="1" w:styleId="WW8Num100z2">
    <w:name w:val="WW8Num100z2"/>
    <w:rsid w:val="00430F8C"/>
    <w:rPr>
      <w:rFonts w:ascii="Wingdings" w:hAnsi="Wingdings" w:cs="Wingdings"/>
    </w:rPr>
  </w:style>
  <w:style w:type="character" w:customStyle="1" w:styleId="WW8Num100z3">
    <w:name w:val="WW8Num100z3"/>
    <w:rsid w:val="00430F8C"/>
    <w:rPr>
      <w:rFonts w:ascii="Symbol" w:hAnsi="Symbol" w:cs="Symbol"/>
    </w:rPr>
  </w:style>
  <w:style w:type="character" w:customStyle="1" w:styleId="WW8Num105z1">
    <w:name w:val="WW8Num105z1"/>
    <w:rsid w:val="00430F8C"/>
    <w:rPr>
      <w:rFonts w:ascii="Arial" w:hAnsi="Arial" w:cs="Arial"/>
      <w:b w:val="0"/>
      <w:i w:val="0"/>
      <w:sz w:val="20"/>
    </w:rPr>
  </w:style>
  <w:style w:type="character" w:customStyle="1" w:styleId="WW8Num106z0">
    <w:name w:val="WW8Num106z0"/>
    <w:rsid w:val="00430F8C"/>
    <w:rPr>
      <w:rFonts w:ascii="Arial" w:hAnsi="Arial" w:cs="Arial"/>
      <w:sz w:val="20"/>
      <w:szCs w:val="20"/>
    </w:rPr>
  </w:style>
  <w:style w:type="character" w:customStyle="1" w:styleId="WW8Num108z0">
    <w:name w:val="WW8Num108z0"/>
    <w:rsid w:val="00430F8C"/>
    <w:rPr>
      <w:rFonts w:ascii="Arial" w:hAnsi="Arial" w:cs="OpenSymbol"/>
      <w:sz w:val="20"/>
      <w:szCs w:val="20"/>
    </w:rPr>
  </w:style>
  <w:style w:type="character" w:customStyle="1" w:styleId="WW8Num109z0">
    <w:name w:val="WW8Num109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-Absatz-Standardschriftart111111">
    <w:name w:val="WW-Absatz-Standardschriftart111111"/>
    <w:rsid w:val="00430F8C"/>
  </w:style>
  <w:style w:type="character" w:customStyle="1" w:styleId="WW-Absatz-Standardschriftart1111111">
    <w:name w:val="WW-Absatz-Standardschriftart1111111"/>
    <w:rsid w:val="00430F8C"/>
  </w:style>
  <w:style w:type="character" w:customStyle="1" w:styleId="WW-Absatz-Standardschriftart11111111">
    <w:name w:val="WW-Absatz-Standardschriftart11111111"/>
    <w:rsid w:val="00430F8C"/>
  </w:style>
  <w:style w:type="character" w:customStyle="1" w:styleId="WW-Absatz-Standardschriftart111111111">
    <w:name w:val="WW-Absatz-Standardschriftart111111111"/>
    <w:rsid w:val="00430F8C"/>
  </w:style>
  <w:style w:type="character" w:customStyle="1" w:styleId="WW8Num101z2">
    <w:name w:val="WW8Num101z2"/>
    <w:rsid w:val="00430F8C"/>
    <w:rPr>
      <w:rFonts w:ascii="Wingdings" w:hAnsi="Wingdings" w:cs="Wingdings"/>
    </w:rPr>
  </w:style>
  <w:style w:type="character" w:customStyle="1" w:styleId="WW8Num102z2">
    <w:name w:val="WW8Num102z2"/>
    <w:rsid w:val="00430F8C"/>
    <w:rPr>
      <w:rFonts w:ascii="Wingdings" w:hAnsi="Wingdings" w:cs="Wingdings"/>
    </w:rPr>
  </w:style>
  <w:style w:type="character" w:customStyle="1" w:styleId="WW8Num102z3">
    <w:name w:val="WW8Num102z3"/>
    <w:rsid w:val="00430F8C"/>
    <w:rPr>
      <w:rFonts w:ascii="Symbol" w:hAnsi="Symbol" w:cs="Symbol"/>
    </w:rPr>
  </w:style>
  <w:style w:type="character" w:customStyle="1" w:styleId="WW8Num108z1">
    <w:name w:val="WW8Num108z1"/>
    <w:rsid w:val="00430F8C"/>
    <w:rPr>
      <w:rFonts w:ascii="Arial" w:hAnsi="Arial" w:cs="Arial"/>
      <w:b w:val="0"/>
      <w:i w:val="0"/>
      <w:sz w:val="20"/>
    </w:rPr>
  </w:style>
  <w:style w:type="character" w:customStyle="1" w:styleId="WW8Num113z0">
    <w:name w:val="WW8Num113z0"/>
    <w:rsid w:val="00430F8C"/>
    <w:rPr>
      <w:rFonts w:ascii="Times New Roman" w:hAnsi="Times New Roman" w:cs="Times New Roman"/>
      <w:b/>
      <w:bCs/>
      <w:i w:val="0"/>
      <w:iCs w:val="0"/>
      <w:color w:val="auto"/>
      <w:sz w:val="24"/>
      <w:szCs w:val="24"/>
    </w:rPr>
  </w:style>
  <w:style w:type="character" w:customStyle="1" w:styleId="WW8Num114z1">
    <w:name w:val="WW8Num114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-Absatz-Standardschriftart1111111111">
    <w:name w:val="WW-Absatz-Standardschriftart1111111111"/>
    <w:rsid w:val="00430F8C"/>
  </w:style>
  <w:style w:type="character" w:customStyle="1" w:styleId="WW-Absatz-Standardschriftart11111111111">
    <w:name w:val="WW-Absatz-Standardschriftart11111111111"/>
    <w:rsid w:val="00430F8C"/>
  </w:style>
  <w:style w:type="character" w:customStyle="1" w:styleId="WW-Absatz-Standardschriftart111111111111">
    <w:name w:val="WW-Absatz-Standardschriftart111111111111"/>
    <w:rsid w:val="00430F8C"/>
  </w:style>
  <w:style w:type="character" w:customStyle="1" w:styleId="WW-Absatz-Standardschriftart1111111111111">
    <w:name w:val="WW-Absatz-Standardschriftart1111111111111"/>
    <w:rsid w:val="00430F8C"/>
  </w:style>
  <w:style w:type="character" w:customStyle="1" w:styleId="WW-Absatz-Standardschriftart11111111111111">
    <w:name w:val="WW-Absatz-Standardschriftart11111111111111"/>
    <w:rsid w:val="00430F8C"/>
  </w:style>
  <w:style w:type="character" w:customStyle="1" w:styleId="WW-Absatz-Standardschriftart111111111111111">
    <w:name w:val="WW-Absatz-Standardschriftart111111111111111"/>
    <w:rsid w:val="00430F8C"/>
  </w:style>
  <w:style w:type="character" w:customStyle="1" w:styleId="WW8Num106z1">
    <w:name w:val="WW8Num106z1"/>
    <w:rsid w:val="00430F8C"/>
    <w:rPr>
      <w:rFonts w:ascii="Arial" w:hAnsi="Arial" w:cs="Arial"/>
      <w:b w:val="0"/>
      <w:i w:val="0"/>
      <w:sz w:val="20"/>
    </w:rPr>
  </w:style>
  <w:style w:type="character" w:customStyle="1" w:styleId="WW8Num107z1">
    <w:name w:val="WW8Num107z1"/>
    <w:rsid w:val="00430F8C"/>
    <w:rPr>
      <w:rFonts w:ascii="Arial" w:hAnsi="Arial" w:cs="Arial"/>
      <w:b w:val="0"/>
      <w:i w:val="0"/>
      <w:sz w:val="20"/>
    </w:rPr>
  </w:style>
  <w:style w:type="character" w:customStyle="1" w:styleId="WW8Num114z0">
    <w:name w:val="WW8Num114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14z2">
    <w:name w:val="WW8Num114z2"/>
    <w:rsid w:val="00430F8C"/>
    <w:rPr>
      <w:rFonts w:ascii="Wingdings" w:hAnsi="Wingdings" w:cs="Wingdings"/>
    </w:rPr>
  </w:style>
  <w:style w:type="character" w:customStyle="1" w:styleId="WW8Num115z0">
    <w:name w:val="WW8Num115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15z1">
    <w:name w:val="WW8Num115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15z2">
    <w:name w:val="WW8Num115z2"/>
    <w:rsid w:val="00430F8C"/>
    <w:rPr>
      <w:rFonts w:ascii="Wingdings" w:hAnsi="Wingdings" w:cs="Wingdings"/>
    </w:rPr>
  </w:style>
  <w:style w:type="character" w:customStyle="1" w:styleId="WW8Num115z3">
    <w:name w:val="WW8Num115z3"/>
    <w:rsid w:val="00430F8C"/>
    <w:rPr>
      <w:rFonts w:ascii="Symbol" w:hAnsi="Symbol" w:cs="Symbol"/>
    </w:rPr>
  </w:style>
  <w:style w:type="character" w:customStyle="1" w:styleId="WW8Num116z0">
    <w:name w:val="WW8Num116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17z0">
    <w:name w:val="WW8Num117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17z1">
    <w:name w:val="WW8Num117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18z0">
    <w:name w:val="WW8Num118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-Absatz-Standardschriftart1111111111111111">
    <w:name w:val="WW-Absatz-Standardschriftart1111111111111111"/>
    <w:rsid w:val="00430F8C"/>
  </w:style>
  <w:style w:type="character" w:customStyle="1" w:styleId="WW-Absatz-Standardschriftart11111111111111111">
    <w:name w:val="WW-Absatz-Standardschriftart11111111111111111"/>
    <w:rsid w:val="00430F8C"/>
  </w:style>
  <w:style w:type="character" w:customStyle="1" w:styleId="WW-Absatz-Standardschriftart111111111111111111">
    <w:name w:val="WW-Absatz-Standardschriftart111111111111111111"/>
    <w:rsid w:val="00430F8C"/>
  </w:style>
  <w:style w:type="character" w:customStyle="1" w:styleId="WW-Absatz-Standardschriftart1111111111111111111">
    <w:name w:val="WW-Absatz-Standardschriftart1111111111111111111"/>
    <w:rsid w:val="00430F8C"/>
  </w:style>
  <w:style w:type="character" w:customStyle="1" w:styleId="WW8Num9z2">
    <w:name w:val="WW8Num9z2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23z1">
    <w:name w:val="WW8Num23z1"/>
    <w:rsid w:val="00430F8C"/>
    <w:rPr>
      <w:rFonts w:ascii="Arial" w:hAnsi="Arial" w:cs="Arial"/>
      <w:b w:val="0"/>
      <w:i w:val="0"/>
      <w:sz w:val="20"/>
    </w:rPr>
  </w:style>
  <w:style w:type="character" w:customStyle="1" w:styleId="WW8Num109z1">
    <w:name w:val="WW8Num109z1"/>
    <w:rsid w:val="00430F8C"/>
    <w:rPr>
      <w:rFonts w:ascii="Arial" w:hAnsi="Arial" w:cs="Arial"/>
      <w:b w:val="0"/>
      <w:i w:val="0"/>
      <w:sz w:val="20"/>
    </w:rPr>
  </w:style>
  <w:style w:type="character" w:customStyle="1" w:styleId="WW8Num110z0">
    <w:name w:val="WW8Num110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10z1">
    <w:name w:val="WW8Num110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11z0">
    <w:name w:val="WW8Num111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11z1">
    <w:name w:val="WW8Num111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12z0">
    <w:name w:val="WW8Num112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12z1">
    <w:name w:val="WW8Num112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13z1">
    <w:name w:val="WW8Num113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16z1">
    <w:name w:val="WW8Num116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18z1">
    <w:name w:val="WW8Num118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19z1">
    <w:name w:val="WW8Num119z1"/>
    <w:rsid w:val="00430F8C"/>
    <w:rPr>
      <w:rFonts w:ascii="Arial" w:hAnsi="Arial" w:cs="Arial"/>
      <w:b w:val="0"/>
      <w:i w:val="0"/>
      <w:sz w:val="20"/>
    </w:rPr>
  </w:style>
  <w:style w:type="character" w:customStyle="1" w:styleId="WW8Num120z1">
    <w:name w:val="WW8Num120z1"/>
    <w:rsid w:val="00430F8C"/>
    <w:rPr>
      <w:rFonts w:ascii="Arial" w:hAnsi="Arial" w:cs="Arial"/>
      <w:b w:val="0"/>
      <w:i w:val="0"/>
      <w:sz w:val="20"/>
    </w:rPr>
  </w:style>
  <w:style w:type="character" w:customStyle="1" w:styleId="WW8Num121z1">
    <w:name w:val="WW8Num121z1"/>
    <w:rsid w:val="00430F8C"/>
    <w:rPr>
      <w:rFonts w:ascii="Arial" w:hAnsi="Arial" w:cs="Arial"/>
      <w:b w:val="0"/>
      <w:i w:val="0"/>
      <w:sz w:val="20"/>
    </w:rPr>
  </w:style>
  <w:style w:type="character" w:customStyle="1" w:styleId="WW8Num128z0">
    <w:name w:val="WW8Num128z0"/>
    <w:rsid w:val="00430F8C"/>
    <w:rPr>
      <w:rFonts w:ascii="Arial" w:hAnsi="Arial" w:cs="Arial"/>
      <w:b/>
      <w:i w:val="0"/>
      <w:sz w:val="24"/>
      <w:szCs w:val="24"/>
    </w:rPr>
  </w:style>
  <w:style w:type="character" w:customStyle="1" w:styleId="WW8Num129z0">
    <w:name w:val="WW8Num129z0"/>
    <w:rsid w:val="00430F8C"/>
    <w:rPr>
      <w:rFonts w:ascii="Symbol" w:hAnsi="Symbol" w:cs="Symbol"/>
    </w:rPr>
  </w:style>
  <w:style w:type="character" w:customStyle="1" w:styleId="WW8Num129z1">
    <w:name w:val="WW8Num129z1"/>
    <w:rsid w:val="00430F8C"/>
    <w:rPr>
      <w:rFonts w:ascii="Arial" w:hAnsi="Arial" w:cs="Arial"/>
      <w:b w:val="0"/>
      <w:i w:val="0"/>
      <w:sz w:val="20"/>
    </w:rPr>
  </w:style>
  <w:style w:type="character" w:customStyle="1" w:styleId="WW8Num129z2">
    <w:name w:val="WW8Num129z2"/>
    <w:rsid w:val="00430F8C"/>
    <w:rPr>
      <w:rFonts w:ascii="Wingdings" w:hAnsi="Wingdings" w:cs="Wingdings"/>
    </w:rPr>
  </w:style>
  <w:style w:type="character" w:customStyle="1" w:styleId="WW8Num130z0">
    <w:name w:val="WW8Num130z0"/>
    <w:rsid w:val="00430F8C"/>
    <w:rPr>
      <w:rFonts w:ascii="Symbol" w:hAnsi="Symbol" w:cs="Symbol"/>
      <w:b/>
      <w:i w:val="0"/>
      <w:sz w:val="24"/>
      <w:szCs w:val="24"/>
    </w:rPr>
  </w:style>
  <w:style w:type="character" w:customStyle="1" w:styleId="WW8Num130z1">
    <w:name w:val="WW8Num130z1"/>
    <w:rsid w:val="00430F8C"/>
    <w:rPr>
      <w:rFonts w:ascii="Arial" w:hAnsi="Arial" w:cs="Arial"/>
      <w:b w:val="0"/>
      <w:i w:val="0"/>
      <w:sz w:val="20"/>
    </w:rPr>
  </w:style>
  <w:style w:type="character" w:customStyle="1" w:styleId="WW8Num130z2">
    <w:name w:val="WW8Num130z2"/>
    <w:rsid w:val="00430F8C"/>
    <w:rPr>
      <w:rFonts w:ascii="Wingdings" w:hAnsi="Wingdings" w:cs="Wingdings"/>
    </w:rPr>
  </w:style>
  <w:style w:type="character" w:customStyle="1" w:styleId="WW8Num130z3">
    <w:name w:val="WW8Num130z3"/>
    <w:rsid w:val="00430F8C"/>
    <w:rPr>
      <w:rFonts w:ascii="Symbol" w:hAnsi="Symbol" w:cs="Symbol"/>
    </w:rPr>
  </w:style>
  <w:style w:type="character" w:customStyle="1" w:styleId="WW8Num131z0">
    <w:name w:val="WW8Num131z0"/>
    <w:rsid w:val="00430F8C"/>
    <w:rPr>
      <w:rFonts w:ascii="Symbol" w:hAnsi="Symbol" w:cs="Symbol"/>
    </w:rPr>
  </w:style>
  <w:style w:type="character" w:customStyle="1" w:styleId="WW8Num132z0">
    <w:name w:val="WW8Num132z0"/>
    <w:rsid w:val="00430F8C"/>
    <w:rPr>
      <w:rFonts w:ascii="Symbol" w:hAnsi="Symbol" w:cs="Symbol"/>
      <w:sz w:val="20"/>
      <w:szCs w:val="20"/>
    </w:rPr>
  </w:style>
  <w:style w:type="character" w:customStyle="1" w:styleId="WW8Num132z1">
    <w:name w:val="WW8Num132z1"/>
    <w:rsid w:val="00430F8C"/>
    <w:rPr>
      <w:rFonts w:ascii="Arial" w:hAnsi="Arial" w:cs="Arial"/>
      <w:b w:val="0"/>
      <w:i w:val="0"/>
      <w:sz w:val="20"/>
    </w:rPr>
  </w:style>
  <w:style w:type="character" w:customStyle="1" w:styleId="WW8Num133z0">
    <w:name w:val="WW8Num133z0"/>
    <w:rsid w:val="00430F8C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  <w:rsid w:val="00430F8C"/>
  </w:style>
  <w:style w:type="character" w:customStyle="1" w:styleId="WW8Num3z1">
    <w:name w:val="WW8Num3z1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7z3">
    <w:name w:val="WW8Num7z3"/>
    <w:rsid w:val="00430F8C"/>
    <w:rPr>
      <w:rFonts w:ascii="Arial" w:hAnsi="Arial" w:cs="Arial"/>
      <w:b w:val="0"/>
      <w:i w:val="0"/>
      <w:sz w:val="20"/>
    </w:rPr>
  </w:style>
  <w:style w:type="character" w:customStyle="1" w:styleId="WW8Num14z1">
    <w:name w:val="WW8Num14z1"/>
    <w:rsid w:val="00430F8C"/>
    <w:rPr>
      <w:rFonts w:ascii="Arial" w:hAnsi="Arial" w:cs="Times New Roman"/>
      <w:b w:val="0"/>
      <w:i w:val="0"/>
      <w:color w:val="000000"/>
      <w:sz w:val="20"/>
    </w:rPr>
  </w:style>
  <w:style w:type="character" w:customStyle="1" w:styleId="WW8Num122z1">
    <w:name w:val="WW8Num122z1"/>
    <w:rsid w:val="00430F8C"/>
    <w:rPr>
      <w:rFonts w:ascii="Arial" w:hAnsi="Arial" w:cs="Arial"/>
      <w:b w:val="0"/>
      <w:i w:val="0"/>
      <w:sz w:val="20"/>
    </w:rPr>
  </w:style>
  <w:style w:type="character" w:customStyle="1" w:styleId="WW8Num123z1">
    <w:name w:val="WW8Num123z1"/>
    <w:rsid w:val="00430F8C"/>
    <w:rPr>
      <w:rFonts w:ascii="Arial" w:hAnsi="Arial" w:cs="Arial"/>
      <w:b w:val="0"/>
      <w:i w:val="0"/>
      <w:sz w:val="20"/>
    </w:rPr>
  </w:style>
  <w:style w:type="character" w:customStyle="1" w:styleId="WW8Num124z1">
    <w:name w:val="WW8Num124z1"/>
    <w:rsid w:val="00430F8C"/>
    <w:rPr>
      <w:rFonts w:ascii="Arial" w:hAnsi="Arial" w:cs="Arial"/>
      <w:b w:val="0"/>
      <w:i w:val="0"/>
      <w:sz w:val="20"/>
    </w:rPr>
  </w:style>
  <w:style w:type="character" w:customStyle="1" w:styleId="WW8Num125z1">
    <w:name w:val="WW8Num125z1"/>
    <w:rsid w:val="00430F8C"/>
    <w:rPr>
      <w:rFonts w:ascii="Arial" w:hAnsi="Arial" w:cs="Arial"/>
      <w:b w:val="0"/>
      <w:i w:val="0"/>
      <w:sz w:val="20"/>
    </w:rPr>
  </w:style>
  <w:style w:type="character" w:customStyle="1" w:styleId="WW8Num126z1">
    <w:name w:val="WW8Num126z1"/>
    <w:rsid w:val="00430F8C"/>
    <w:rPr>
      <w:rFonts w:ascii="Arial" w:hAnsi="Arial" w:cs="Arial"/>
      <w:b w:val="0"/>
      <w:i w:val="0"/>
      <w:sz w:val="20"/>
    </w:rPr>
  </w:style>
  <w:style w:type="character" w:customStyle="1" w:styleId="WW8Num127z1">
    <w:name w:val="WW8Num127z1"/>
    <w:rsid w:val="00430F8C"/>
    <w:rPr>
      <w:rFonts w:ascii="Arial" w:hAnsi="Arial" w:cs="Arial"/>
      <w:b w:val="0"/>
      <w:i w:val="0"/>
      <w:sz w:val="20"/>
    </w:rPr>
  </w:style>
  <w:style w:type="character" w:customStyle="1" w:styleId="WW8Num128z1">
    <w:name w:val="WW8Num128z1"/>
    <w:rsid w:val="00430F8C"/>
    <w:rPr>
      <w:rFonts w:ascii="Arial" w:hAnsi="Arial" w:cs="Arial"/>
      <w:b w:val="0"/>
      <w:i w:val="0"/>
      <w:sz w:val="20"/>
    </w:rPr>
  </w:style>
  <w:style w:type="character" w:customStyle="1" w:styleId="WW8Num131z1">
    <w:name w:val="WW8Num131z1"/>
    <w:rsid w:val="00430F8C"/>
    <w:rPr>
      <w:rFonts w:ascii="Arial" w:hAnsi="Arial" w:cs="Arial"/>
      <w:b w:val="0"/>
      <w:i w:val="0"/>
      <w:sz w:val="20"/>
    </w:rPr>
  </w:style>
  <w:style w:type="character" w:customStyle="1" w:styleId="WW8Num133z1">
    <w:name w:val="WW8Num133z1"/>
    <w:rsid w:val="00430F8C"/>
    <w:rPr>
      <w:rFonts w:ascii="Arial" w:hAnsi="Arial" w:cs="Arial"/>
      <w:b w:val="0"/>
      <w:i w:val="0"/>
      <w:sz w:val="20"/>
    </w:rPr>
  </w:style>
  <w:style w:type="character" w:customStyle="1" w:styleId="WW8Num134z1">
    <w:name w:val="WW8Num134z1"/>
    <w:rsid w:val="00430F8C"/>
    <w:rPr>
      <w:rFonts w:ascii="Arial" w:hAnsi="Arial" w:cs="Arial"/>
      <w:b w:val="0"/>
      <w:i w:val="0"/>
      <w:sz w:val="20"/>
    </w:rPr>
  </w:style>
  <w:style w:type="character" w:customStyle="1" w:styleId="WW8Num135z1">
    <w:name w:val="WW8Num135z1"/>
    <w:rsid w:val="00430F8C"/>
    <w:rPr>
      <w:rFonts w:ascii="Arial" w:hAnsi="Arial" w:cs="Arial"/>
      <w:b w:val="0"/>
      <w:i w:val="0"/>
      <w:sz w:val="20"/>
    </w:rPr>
  </w:style>
  <w:style w:type="character" w:customStyle="1" w:styleId="WW8Num136z1">
    <w:name w:val="WW8Num136z1"/>
    <w:rsid w:val="00430F8C"/>
    <w:rPr>
      <w:rFonts w:ascii="Arial" w:hAnsi="Arial" w:cs="Arial"/>
      <w:b w:val="0"/>
      <w:i w:val="0"/>
      <w:sz w:val="20"/>
    </w:rPr>
  </w:style>
  <w:style w:type="character" w:customStyle="1" w:styleId="WW8Num137z1">
    <w:name w:val="WW8Num137z1"/>
    <w:rsid w:val="00430F8C"/>
    <w:rPr>
      <w:rFonts w:ascii="Arial" w:hAnsi="Arial" w:cs="Arial"/>
      <w:b w:val="0"/>
      <w:i w:val="0"/>
      <w:sz w:val="20"/>
    </w:rPr>
  </w:style>
  <w:style w:type="character" w:customStyle="1" w:styleId="WW8Num138z1">
    <w:name w:val="WW8Num138z1"/>
    <w:rsid w:val="00430F8C"/>
    <w:rPr>
      <w:rFonts w:ascii="Arial" w:hAnsi="Arial" w:cs="Arial"/>
      <w:b w:val="0"/>
      <w:i w:val="0"/>
      <w:sz w:val="20"/>
    </w:rPr>
  </w:style>
  <w:style w:type="character" w:customStyle="1" w:styleId="WW8Num139z1">
    <w:name w:val="WW8Num139z1"/>
    <w:rsid w:val="00430F8C"/>
    <w:rPr>
      <w:rFonts w:ascii="Arial" w:hAnsi="Arial" w:cs="Arial"/>
      <w:b w:val="0"/>
      <w:i w:val="0"/>
      <w:sz w:val="20"/>
    </w:rPr>
  </w:style>
  <w:style w:type="character" w:customStyle="1" w:styleId="WW8Num141z1">
    <w:name w:val="WW8Num141z1"/>
    <w:rsid w:val="00430F8C"/>
    <w:rPr>
      <w:rFonts w:ascii="Arial" w:hAnsi="Arial" w:cs="Arial"/>
      <w:b w:val="0"/>
      <w:i w:val="0"/>
      <w:sz w:val="20"/>
    </w:rPr>
  </w:style>
  <w:style w:type="character" w:customStyle="1" w:styleId="WW8Num142z0">
    <w:name w:val="WW8Num142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42z1">
    <w:name w:val="WW8Num142z1"/>
    <w:rsid w:val="00430F8C"/>
    <w:rPr>
      <w:rFonts w:ascii="Arial" w:hAnsi="Arial" w:cs="Arial"/>
      <w:b w:val="0"/>
      <w:i w:val="0"/>
      <w:sz w:val="20"/>
    </w:rPr>
  </w:style>
  <w:style w:type="character" w:customStyle="1" w:styleId="WW8Num143z0">
    <w:name w:val="WW8Num143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43z1">
    <w:name w:val="WW8Num143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44z0">
    <w:name w:val="WW8Num144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44z1">
    <w:name w:val="WW8Num144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45z0">
    <w:name w:val="WW8Num145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45z1">
    <w:name w:val="WW8Num145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46z0">
    <w:name w:val="WW8Num146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46z1">
    <w:name w:val="WW8Num146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47z0">
    <w:name w:val="WW8Num147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47z1">
    <w:name w:val="WW8Num147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48z0">
    <w:name w:val="WW8Num148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149z0">
    <w:name w:val="WW8Num149z0"/>
    <w:rsid w:val="00430F8C"/>
    <w:rPr>
      <w:color w:val="auto"/>
    </w:rPr>
  </w:style>
  <w:style w:type="character" w:customStyle="1" w:styleId="WW8Num150z0">
    <w:name w:val="WW8Num150z0"/>
    <w:rsid w:val="00430F8C"/>
    <w:rPr>
      <w:color w:val="auto"/>
    </w:rPr>
  </w:style>
  <w:style w:type="character" w:customStyle="1" w:styleId="WW8Num151z0">
    <w:name w:val="WW8Num151z0"/>
    <w:rsid w:val="00430F8C"/>
    <w:rPr>
      <w:color w:val="auto"/>
    </w:rPr>
  </w:style>
  <w:style w:type="character" w:customStyle="1" w:styleId="WW8Num153z1">
    <w:name w:val="WW8Num153z1"/>
    <w:rsid w:val="00430F8C"/>
    <w:rPr>
      <w:rFonts w:ascii="Arial" w:hAnsi="Arial" w:cs="Arial"/>
      <w:b w:val="0"/>
      <w:i w:val="0"/>
      <w:sz w:val="20"/>
    </w:rPr>
  </w:style>
  <w:style w:type="character" w:customStyle="1" w:styleId="WW8Num154z1">
    <w:name w:val="WW8Num154z1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155z0">
    <w:name w:val="WW8Num155z0"/>
    <w:rsid w:val="00430F8C"/>
    <w:rPr>
      <w:rFonts w:ascii="Arial" w:hAnsi="Arial" w:cs="Arial"/>
      <w:sz w:val="20"/>
      <w:szCs w:val="20"/>
    </w:rPr>
  </w:style>
  <w:style w:type="character" w:customStyle="1" w:styleId="WW8Num156z1">
    <w:name w:val="WW8Num156z1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157z1">
    <w:name w:val="WW8Num157z1"/>
    <w:rsid w:val="00430F8C"/>
    <w:rPr>
      <w:rFonts w:ascii="Arial" w:hAnsi="Arial" w:cs="Arial"/>
      <w:b w:val="0"/>
      <w:i w:val="0"/>
      <w:sz w:val="20"/>
    </w:rPr>
  </w:style>
  <w:style w:type="character" w:customStyle="1" w:styleId="WW8Num158z1">
    <w:name w:val="WW8Num158z1"/>
    <w:rsid w:val="00430F8C"/>
    <w:rPr>
      <w:rFonts w:ascii="Arial" w:hAnsi="Arial" w:cs="Arial"/>
      <w:b w:val="0"/>
      <w:i w:val="0"/>
      <w:sz w:val="20"/>
    </w:rPr>
  </w:style>
  <w:style w:type="character" w:customStyle="1" w:styleId="WW8Num159z1">
    <w:name w:val="WW8Num159z1"/>
    <w:rsid w:val="00430F8C"/>
    <w:rPr>
      <w:rFonts w:ascii="Arial" w:hAnsi="Arial" w:cs="Arial"/>
      <w:b w:val="0"/>
      <w:i w:val="0"/>
      <w:sz w:val="20"/>
    </w:rPr>
  </w:style>
  <w:style w:type="character" w:customStyle="1" w:styleId="WW8Num169z0">
    <w:name w:val="WW8Num169z0"/>
    <w:rsid w:val="00430F8C"/>
    <w:rPr>
      <w:rFonts w:ascii="Arial" w:hAnsi="Arial" w:cs="Arial"/>
      <w:b/>
      <w:i w:val="0"/>
      <w:sz w:val="24"/>
      <w:szCs w:val="24"/>
    </w:rPr>
  </w:style>
  <w:style w:type="character" w:customStyle="1" w:styleId="WW8Num170z0">
    <w:name w:val="WW8Num170z0"/>
    <w:rsid w:val="00430F8C"/>
    <w:rPr>
      <w:rFonts w:ascii="Symbol" w:hAnsi="Symbol" w:cs="Symbol"/>
    </w:rPr>
  </w:style>
  <w:style w:type="character" w:customStyle="1" w:styleId="WW8Num170z1">
    <w:name w:val="WW8Num170z1"/>
    <w:rsid w:val="00430F8C"/>
    <w:rPr>
      <w:rFonts w:ascii="Courier New" w:hAnsi="Courier New" w:cs="Courier New"/>
    </w:rPr>
  </w:style>
  <w:style w:type="character" w:customStyle="1" w:styleId="WW8Num170z2">
    <w:name w:val="WW8Num170z2"/>
    <w:rsid w:val="00430F8C"/>
    <w:rPr>
      <w:rFonts w:ascii="Wingdings" w:hAnsi="Wingdings" w:cs="Wingdings"/>
    </w:rPr>
  </w:style>
  <w:style w:type="character" w:customStyle="1" w:styleId="WW8Num171z0">
    <w:name w:val="WW8Num171z0"/>
    <w:rsid w:val="00430F8C"/>
    <w:rPr>
      <w:rFonts w:ascii="Arial" w:hAnsi="Arial" w:cs="Arial"/>
      <w:b/>
      <w:i w:val="0"/>
      <w:sz w:val="24"/>
      <w:szCs w:val="24"/>
    </w:rPr>
  </w:style>
  <w:style w:type="character" w:customStyle="1" w:styleId="WW8Num171z1">
    <w:name w:val="WW8Num171z1"/>
    <w:rsid w:val="00430F8C"/>
    <w:rPr>
      <w:rFonts w:ascii="Courier New" w:hAnsi="Courier New" w:cs="Courier New"/>
    </w:rPr>
  </w:style>
  <w:style w:type="character" w:customStyle="1" w:styleId="WW8Num171z2">
    <w:name w:val="WW8Num171z2"/>
    <w:rsid w:val="00430F8C"/>
    <w:rPr>
      <w:rFonts w:ascii="Wingdings" w:hAnsi="Wingdings" w:cs="Wingdings"/>
    </w:rPr>
  </w:style>
  <w:style w:type="character" w:customStyle="1" w:styleId="WW8Num171z3">
    <w:name w:val="WW8Num171z3"/>
    <w:rsid w:val="00430F8C"/>
    <w:rPr>
      <w:rFonts w:ascii="Symbol" w:hAnsi="Symbol" w:cs="Symbol"/>
    </w:rPr>
  </w:style>
  <w:style w:type="character" w:customStyle="1" w:styleId="WW8Num172z0">
    <w:name w:val="WW8Num172z0"/>
    <w:rsid w:val="00430F8C"/>
    <w:rPr>
      <w:rFonts w:ascii="Symbol" w:hAnsi="Symbol" w:cs="Symbol"/>
    </w:rPr>
  </w:style>
  <w:style w:type="character" w:customStyle="1" w:styleId="WW8Num173z0">
    <w:name w:val="WW8Num173z0"/>
    <w:rsid w:val="00430F8C"/>
    <w:rPr>
      <w:rFonts w:ascii="Symbol" w:hAnsi="Symbol" w:cs="Symbol"/>
      <w:sz w:val="20"/>
      <w:szCs w:val="20"/>
    </w:rPr>
  </w:style>
  <w:style w:type="character" w:customStyle="1" w:styleId="WW8Num173z1">
    <w:name w:val="WW8Num173z1"/>
    <w:rsid w:val="00430F8C"/>
    <w:rPr>
      <w:rFonts w:ascii="Courier New" w:hAnsi="Courier New" w:cs="Courier New"/>
    </w:rPr>
  </w:style>
  <w:style w:type="character" w:customStyle="1" w:styleId="WW8Num174z0">
    <w:name w:val="WW8Num174z0"/>
    <w:rsid w:val="00430F8C"/>
    <w:rPr>
      <w:rFonts w:ascii="Arial" w:hAnsi="Arial" w:cs="Arial"/>
      <w:sz w:val="20"/>
      <w:szCs w:val="20"/>
    </w:rPr>
  </w:style>
  <w:style w:type="character" w:customStyle="1" w:styleId="WW8Num175z0">
    <w:name w:val="WW8Num175z0"/>
    <w:rsid w:val="00430F8C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430F8C"/>
  </w:style>
  <w:style w:type="character" w:customStyle="1" w:styleId="WW-Absatz-Standardschriftart1111111111111111111111">
    <w:name w:val="WW-Absatz-Standardschriftart1111111111111111111111"/>
    <w:rsid w:val="00430F8C"/>
  </w:style>
  <w:style w:type="character" w:customStyle="1" w:styleId="WW-Absatz-Standardschriftart11111111111111111111111">
    <w:name w:val="WW-Absatz-Standardschriftart11111111111111111111111"/>
    <w:rsid w:val="00430F8C"/>
  </w:style>
  <w:style w:type="character" w:customStyle="1" w:styleId="WW8Num10z2">
    <w:name w:val="WW8Num10z2"/>
    <w:rsid w:val="00430F8C"/>
    <w:rPr>
      <w:rFonts w:ascii="Arial" w:hAnsi="Arial" w:cs="Times New Roman"/>
      <w:b w:val="0"/>
      <w:bCs w:val="0"/>
      <w:i w:val="0"/>
      <w:iCs w:val="0"/>
      <w:color w:val="auto"/>
      <w:sz w:val="20"/>
      <w:szCs w:val="22"/>
    </w:rPr>
  </w:style>
  <w:style w:type="character" w:customStyle="1" w:styleId="WW8Num14z2">
    <w:name w:val="WW8Num14z2"/>
    <w:rsid w:val="00430F8C"/>
    <w:rPr>
      <w:rFonts w:ascii="Arial" w:hAnsi="Arial" w:cs="Arial"/>
      <w:b w:val="0"/>
      <w:i w:val="0"/>
      <w:sz w:val="20"/>
    </w:rPr>
  </w:style>
  <w:style w:type="character" w:customStyle="1" w:styleId="WW8Num140z1">
    <w:name w:val="WW8Num140z1"/>
    <w:rsid w:val="00430F8C"/>
    <w:rPr>
      <w:rFonts w:ascii="Arial" w:hAnsi="Arial" w:cs="Arial"/>
      <w:b w:val="0"/>
      <w:i w:val="0"/>
      <w:sz w:val="20"/>
    </w:rPr>
  </w:style>
  <w:style w:type="character" w:customStyle="1" w:styleId="WW8Num148z1">
    <w:name w:val="WW8Num148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152z0">
    <w:name w:val="WW8Num152z0"/>
    <w:rsid w:val="00430F8C"/>
    <w:rPr>
      <w:color w:val="auto"/>
    </w:rPr>
  </w:style>
  <w:style w:type="character" w:customStyle="1" w:styleId="WW8Num153z0">
    <w:name w:val="WW8Num153z0"/>
    <w:rsid w:val="00430F8C"/>
    <w:rPr>
      <w:color w:val="auto"/>
    </w:rPr>
  </w:style>
  <w:style w:type="character" w:customStyle="1" w:styleId="WW8Num155z1">
    <w:name w:val="WW8Num155z1"/>
    <w:rsid w:val="00430F8C"/>
    <w:rPr>
      <w:rFonts w:ascii="Arial" w:hAnsi="Arial" w:cs="Arial"/>
      <w:b w:val="0"/>
      <w:i w:val="0"/>
      <w:sz w:val="20"/>
    </w:rPr>
  </w:style>
  <w:style w:type="character" w:customStyle="1" w:styleId="WW8Num157z0">
    <w:name w:val="WW8Num157z0"/>
    <w:rsid w:val="00430F8C"/>
    <w:rPr>
      <w:rFonts w:ascii="Arial" w:hAnsi="Arial" w:cs="Arial"/>
      <w:sz w:val="20"/>
      <w:szCs w:val="20"/>
    </w:rPr>
  </w:style>
  <w:style w:type="character" w:customStyle="1" w:styleId="WW8Num160z1">
    <w:name w:val="WW8Num160z1"/>
    <w:rsid w:val="00430F8C"/>
    <w:rPr>
      <w:rFonts w:ascii="Arial" w:hAnsi="Arial" w:cs="Arial"/>
      <w:b w:val="0"/>
      <w:i w:val="0"/>
      <w:sz w:val="20"/>
    </w:rPr>
  </w:style>
  <w:style w:type="character" w:customStyle="1" w:styleId="WW8Num161z1">
    <w:name w:val="WW8Num161z1"/>
    <w:rsid w:val="00430F8C"/>
    <w:rPr>
      <w:rFonts w:ascii="Arial" w:hAnsi="Arial" w:cs="Arial"/>
      <w:b w:val="0"/>
      <w:i w:val="0"/>
      <w:sz w:val="20"/>
    </w:rPr>
  </w:style>
  <w:style w:type="character" w:customStyle="1" w:styleId="WW8Num172z1">
    <w:name w:val="WW8Num172z1"/>
    <w:rsid w:val="00430F8C"/>
    <w:rPr>
      <w:rFonts w:ascii="Courier New" w:hAnsi="Courier New" w:cs="Courier New"/>
    </w:rPr>
  </w:style>
  <w:style w:type="character" w:customStyle="1" w:styleId="WW8Num172z2">
    <w:name w:val="WW8Num172z2"/>
    <w:rsid w:val="00430F8C"/>
    <w:rPr>
      <w:rFonts w:ascii="Wingdings" w:hAnsi="Wingdings" w:cs="Wingdings"/>
    </w:rPr>
  </w:style>
  <w:style w:type="character" w:customStyle="1" w:styleId="WW8Num173z2">
    <w:name w:val="WW8Num173z2"/>
    <w:rsid w:val="00430F8C"/>
    <w:rPr>
      <w:rFonts w:ascii="Wingdings" w:hAnsi="Wingdings" w:cs="Wingdings"/>
    </w:rPr>
  </w:style>
  <w:style w:type="character" w:customStyle="1" w:styleId="WW8Num173z3">
    <w:name w:val="WW8Num173z3"/>
    <w:rsid w:val="00430F8C"/>
    <w:rPr>
      <w:rFonts w:ascii="Symbol" w:hAnsi="Symbol" w:cs="Symbol"/>
    </w:rPr>
  </w:style>
  <w:style w:type="character" w:customStyle="1" w:styleId="WW8Num175z1">
    <w:name w:val="WW8Num175z1"/>
    <w:rsid w:val="00430F8C"/>
    <w:rPr>
      <w:rFonts w:ascii="OpenSymbol" w:hAnsi="OpenSymbol" w:cs="OpenSymbol"/>
    </w:rPr>
  </w:style>
  <w:style w:type="character" w:customStyle="1" w:styleId="WW8Num176z0">
    <w:name w:val="WW8Num176z0"/>
    <w:rsid w:val="00430F8C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-Absatz-Standardschriftart111111111111111111111111">
    <w:name w:val="WW-Absatz-Standardschriftart111111111111111111111111"/>
    <w:rsid w:val="00430F8C"/>
  </w:style>
  <w:style w:type="character" w:customStyle="1" w:styleId="WW8Num10z1">
    <w:name w:val="WW8Num10z1"/>
    <w:rsid w:val="00430F8C"/>
    <w:rPr>
      <w:sz w:val="20"/>
    </w:rPr>
  </w:style>
  <w:style w:type="character" w:customStyle="1" w:styleId="WW8Num16z3">
    <w:name w:val="WW8Num16z3"/>
    <w:rsid w:val="00430F8C"/>
    <w:rPr>
      <w:rFonts w:ascii="Arial" w:hAnsi="Arial" w:cs="Arial"/>
      <w:b w:val="0"/>
      <w:i w:val="0"/>
      <w:sz w:val="20"/>
    </w:rPr>
  </w:style>
  <w:style w:type="character" w:customStyle="1" w:styleId="WW8NumSt32z0">
    <w:name w:val="WW8NumSt32z0"/>
    <w:rsid w:val="00430F8C"/>
    <w:rPr>
      <w:color w:val="auto"/>
    </w:rPr>
  </w:style>
  <w:style w:type="character" w:customStyle="1" w:styleId="WW8NumSt32z1">
    <w:name w:val="WW8NumSt32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St33z0">
    <w:name w:val="WW8NumSt33z0"/>
    <w:rsid w:val="00430F8C"/>
    <w:rPr>
      <w:color w:val="auto"/>
    </w:rPr>
  </w:style>
  <w:style w:type="character" w:customStyle="1" w:styleId="WW8NumSt33z1">
    <w:name w:val="WW8NumSt33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St53z1">
    <w:name w:val="WW8NumSt53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St55z0">
    <w:name w:val="WW8NumSt55z0"/>
    <w:rsid w:val="00430F8C"/>
    <w:rPr>
      <w:rFonts w:ascii="Arial" w:hAnsi="Arial" w:cs="Arial"/>
      <w:b/>
      <w:i w:val="0"/>
      <w:sz w:val="20"/>
    </w:rPr>
  </w:style>
  <w:style w:type="character" w:customStyle="1" w:styleId="WW8NumSt64z1">
    <w:name w:val="WW8NumSt64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St66z1">
    <w:name w:val="WW8NumSt66z1"/>
    <w:rsid w:val="00430F8C"/>
    <w:rPr>
      <w:rFonts w:ascii="Arial" w:hAnsi="Arial" w:cs="Arial"/>
      <w:b w:val="0"/>
      <w:i w:val="0"/>
      <w:sz w:val="20"/>
    </w:rPr>
  </w:style>
  <w:style w:type="character" w:customStyle="1" w:styleId="WW8NumSt70z1">
    <w:name w:val="WW8NumSt70z1"/>
    <w:rsid w:val="00430F8C"/>
    <w:rPr>
      <w:rFonts w:ascii="Arial" w:hAnsi="Arial" w:cs="Arial"/>
      <w:b w:val="0"/>
      <w:i w:val="0"/>
      <w:sz w:val="20"/>
    </w:rPr>
  </w:style>
  <w:style w:type="character" w:customStyle="1" w:styleId="WW8NumSt71z1">
    <w:name w:val="WW8NumSt71z1"/>
    <w:rsid w:val="00430F8C"/>
    <w:rPr>
      <w:rFonts w:ascii="Arial" w:hAnsi="Arial" w:cs="Arial"/>
      <w:b w:val="0"/>
      <w:i w:val="0"/>
      <w:sz w:val="20"/>
    </w:rPr>
  </w:style>
  <w:style w:type="character" w:customStyle="1" w:styleId="WW8NumSt72z1">
    <w:name w:val="WW8NumSt72z1"/>
    <w:rsid w:val="00430F8C"/>
    <w:rPr>
      <w:rFonts w:ascii="Arial" w:hAnsi="Arial" w:cs="Arial"/>
      <w:b w:val="0"/>
      <w:i w:val="0"/>
      <w:sz w:val="20"/>
    </w:rPr>
  </w:style>
  <w:style w:type="character" w:customStyle="1" w:styleId="WW8NumSt74z1">
    <w:name w:val="WW8NumSt74z1"/>
    <w:rsid w:val="00430F8C"/>
    <w:rPr>
      <w:rFonts w:ascii="Arial" w:hAnsi="Arial" w:cs="Arial"/>
      <w:b w:val="0"/>
      <w:i w:val="0"/>
      <w:sz w:val="20"/>
    </w:rPr>
  </w:style>
  <w:style w:type="character" w:customStyle="1" w:styleId="WW8NumSt75z0">
    <w:name w:val="WW8NumSt75z0"/>
    <w:rsid w:val="00430F8C"/>
    <w:rPr>
      <w:rFonts w:ascii="Arial" w:hAnsi="Arial" w:cs="Arial"/>
      <w:b/>
      <w:i w:val="0"/>
      <w:sz w:val="24"/>
      <w:szCs w:val="24"/>
    </w:rPr>
  </w:style>
  <w:style w:type="character" w:customStyle="1" w:styleId="WW8NumSt76z1">
    <w:name w:val="WW8NumSt76z1"/>
    <w:rsid w:val="00430F8C"/>
    <w:rPr>
      <w:rFonts w:ascii="Arial" w:hAnsi="Arial" w:cs="Arial"/>
      <w:b w:val="0"/>
      <w:i w:val="0"/>
      <w:sz w:val="20"/>
    </w:rPr>
  </w:style>
  <w:style w:type="character" w:customStyle="1" w:styleId="WW8NumSt77z1">
    <w:name w:val="WW8NumSt77z1"/>
    <w:rsid w:val="00430F8C"/>
    <w:rPr>
      <w:rFonts w:ascii="Arial" w:hAnsi="Arial" w:cs="Arial"/>
      <w:b w:val="0"/>
      <w:i w:val="0"/>
      <w:sz w:val="20"/>
    </w:rPr>
  </w:style>
  <w:style w:type="character" w:customStyle="1" w:styleId="WW8NumSt78z1">
    <w:name w:val="WW8NumSt78z1"/>
    <w:rsid w:val="00430F8C"/>
    <w:rPr>
      <w:rFonts w:ascii="Arial" w:hAnsi="Arial" w:cs="Arial"/>
      <w:b w:val="0"/>
      <w:i w:val="0"/>
      <w:sz w:val="20"/>
    </w:rPr>
  </w:style>
  <w:style w:type="character" w:customStyle="1" w:styleId="WW8NumSt79z1">
    <w:name w:val="WW8NumSt79z1"/>
    <w:rsid w:val="00430F8C"/>
    <w:rPr>
      <w:rFonts w:ascii="Arial" w:hAnsi="Arial" w:cs="Arial"/>
      <w:b w:val="0"/>
      <w:i w:val="0"/>
      <w:sz w:val="20"/>
    </w:rPr>
  </w:style>
  <w:style w:type="character" w:customStyle="1" w:styleId="WW8NumSt81z1">
    <w:name w:val="WW8NumSt81z1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St82z1">
    <w:name w:val="WW8NumSt82z1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St83z1">
    <w:name w:val="WW8NumSt83z1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St99z1">
    <w:name w:val="WW8NumSt99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St100z1">
    <w:name w:val="WW8NumSt100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St102z1">
    <w:name w:val="WW8NumSt102z1"/>
    <w:rsid w:val="00430F8C"/>
    <w:rPr>
      <w:rFonts w:ascii="Arial" w:hAnsi="Arial" w:cs="Arial"/>
      <w:b w:val="0"/>
      <w:i w:val="0"/>
      <w:sz w:val="20"/>
    </w:rPr>
  </w:style>
  <w:style w:type="character" w:customStyle="1" w:styleId="WW8NumSt103z1">
    <w:name w:val="WW8NumSt103z1"/>
    <w:rsid w:val="00430F8C"/>
    <w:rPr>
      <w:rFonts w:ascii="Arial" w:hAnsi="Arial" w:cs="Arial"/>
      <w:b w:val="0"/>
      <w:i w:val="0"/>
      <w:sz w:val="20"/>
    </w:rPr>
  </w:style>
  <w:style w:type="character" w:customStyle="1" w:styleId="WW8NumSt104z1">
    <w:name w:val="WW8NumSt104z1"/>
    <w:rsid w:val="00430F8C"/>
    <w:rPr>
      <w:rFonts w:ascii="Arial" w:hAnsi="Arial" w:cs="Arial"/>
      <w:b w:val="0"/>
      <w:i w:val="0"/>
      <w:sz w:val="20"/>
    </w:rPr>
  </w:style>
  <w:style w:type="character" w:customStyle="1" w:styleId="WW8NumSt106z0">
    <w:name w:val="WW8NumSt106z0"/>
    <w:rsid w:val="00430F8C"/>
    <w:rPr>
      <w:rFonts w:ascii="Arial" w:hAnsi="Arial" w:cs="Arial"/>
      <w:b/>
      <w:i w:val="0"/>
      <w:sz w:val="24"/>
      <w:szCs w:val="24"/>
    </w:rPr>
  </w:style>
  <w:style w:type="character" w:customStyle="1" w:styleId="WW8NumSt108z0">
    <w:name w:val="WW8NumSt108z0"/>
    <w:rsid w:val="00430F8C"/>
    <w:rPr>
      <w:rFonts w:ascii="Arial" w:hAnsi="Arial" w:cs="Arial"/>
      <w:b/>
      <w:i w:val="0"/>
      <w:sz w:val="24"/>
      <w:szCs w:val="24"/>
    </w:rPr>
  </w:style>
  <w:style w:type="character" w:customStyle="1" w:styleId="WW8NumSt127z0">
    <w:name w:val="WW8NumSt127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St127z1">
    <w:name w:val="WW8NumSt127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St128z0">
    <w:name w:val="WW8NumSt128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St128z1">
    <w:name w:val="WW8NumSt128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St129z0">
    <w:name w:val="WW8NumSt129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St129z1">
    <w:name w:val="WW8NumSt129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St130z0">
    <w:name w:val="WW8NumSt130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St130z1">
    <w:name w:val="WW8NumSt130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St141z1">
    <w:name w:val="WW8NumSt141z1"/>
    <w:rsid w:val="00430F8C"/>
    <w:rPr>
      <w:rFonts w:ascii="Arial" w:hAnsi="Arial" w:cs="Arial"/>
      <w:b w:val="0"/>
      <w:i w:val="0"/>
      <w:sz w:val="20"/>
    </w:rPr>
  </w:style>
  <w:style w:type="character" w:customStyle="1" w:styleId="WW8NumSt142z1">
    <w:name w:val="WW8NumSt142z1"/>
    <w:rsid w:val="00430F8C"/>
    <w:rPr>
      <w:rFonts w:ascii="Arial" w:hAnsi="Arial" w:cs="Arial"/>
      <w:b w:val="0"/>
      <w:i w:val="0"/>
      <w:sz w:val="20"/>
    </w:rPr>
  </w:style>
  <w:style w:type="character" w:customStyle="1" w:styleId="WW8NumSt143z1">
    <w:name w:val="WW8NumSt143z1"/>
    <w:rsid w:val="00430F8C"/>
    <w:rPr>
      <w:rFonts w:ascii="Arial" w:hAnsi="Arial" w:cs="Arial"/>
      <w:b w:val="0"/>
      <w:i w:val="0"/>
      <w:sz w:val="20"/>
    </w:rPr>
  </w:style>
  <w:style w:type="character" w:customStyle="1" w:styleId="WW8NumSt144z1">
    <w:name w:val="WW8NumSt144z1"/>
    <w:rsid w:val="00430F8C"/>
    <w:rPr>
      <w:rFonts w:ascii="Arial" w:hAnsi="Arial" w:cs="Arial"/>
      <w:b w:val="0"/>
      <w:i w:val="0"/>
      <w:sz w:val="20"/>
    </w:rPr>
  </w:style>
  <w:style w:type="character" w:customStyle="1" w:styleId="WW8NumSt145z1">
    <w:name w:val="WW8NumSt145z1"/>
    <w:rsid w:val="00430F8C"/>
    <w:rPr>
      <w:rFonts w:ascii="Arial" w:hAnsi="Arial" w:cs="Arial"/>
      <w:b w:val="0"/>
      <w:i w:val="0"/>
      <w:sz w:val="20"/>
    </w:rPr>
  </w:style>
  <w:style w:type="character" w:customStyle="1" w:styleId="WW8NumSt146z1">
    <w:name w:val="WW8NumSt146z1"/>
    <w:rsid w:val="00430F8C"/>
    <w:rPr>
      <w:rFonts w:ascii="Arial" w:hAnsi="Arial" w:cs="Arial"/>
      <w:b w:val="0"/>
      <w:i w:val="0"/>
      <w:sz w:val="20"/>
    </w:rPr>
  </w:style>
  <w:style w:type="character" w:customStyle="1" w:styleId="WW8NumSt147z1">
    <w:name w:val="WW8NumSt147z1"/>
    <w:rsid w:val="00430F8C"/>
    <w:rPr>
      <w:rFonts w:ascii="Arial" w:hAnsi="Arial" w:cs="Arial"/>
      <w:b w:val="0"/>
      <w:i w:val="0"/>
      <w:sz w:val="20"/>
    </w:rPr>
  </w:style>
  <w:style w:type="character" w:customStyle="1" w:styleId="WW8NumSt148z1">
    <w:name w:val="WW8NumSt148z1"/>
    <w:rsid w:val="00430F8C"/>
    <w:rPr>
      <w:rFonts w:ascii="Arial" w:hAnsi="Arial" w:cs="Arial"/>
      <w:b w:val="0"/>
      <w:i w:val="0"/>
      <w:sz w:val="20"/>
    </w:rPr>
  </w:style>
  <w:style w:type="character" w:customStyle="1" w:styleId="WW8NumSt149z1">
    <w:name w:val="WW8NumSt149z1"/>
    <w:rsid w:val="00430F8C"/>
    <w:rPr>
      <w:rFonts w:ascii="Arial" w:hAnsi="Arial" w:cs="Arial"/>
      <w:b w:val="0"/>
      <w:i w:val="0"/>
      <w:sz w:val="20"/>
    </w:rPr>
  </w:style>
  <w:style w:type="character" w:customStyle="1" w:styleId="WW8NumSt150z1">
    <w:name w:val="WW8NumSt150z1"/>
    <w:rsid w:val="00430F8C"/>
    <w:rPr>
      <w:rFonts w:ascii="Arial" w:hAnsi="Arial" w:cs="Arial"/>
      <w:b w:val="0"/>
      <w:i w:val="0"/>
      <w:sz w:val="20"/>
    </w:rPr>
  </w:style>
  <w:style w:type="character" w:customStyle="1" w:styleId="WW8NumSt151z1">
    <w:name w:val="WW8NumSt151z1"/>
    <w:rsid w:val="00430F8C"/>
    <w:rPr>
      <w:rFonts w:ascii="Arial" w:hAnsi="Arial" w:cs="Arial"/>
      <w:b w:val="0"/>
      <w:i w:val="0"/>
      <w:sz w:val="20"/>
    </w:rPr>
  </w:style>
  <w:style w:type="character" w:customStyle="1" w:styleId="WW8NumSt152z1">
    <w:name w:val="WW8NumSt152z1"/>
    <w:rsid w:val="00430F8C"/>
    <w:rPr>
      <w:rFonts w:ascii="Arial" w:hAnsi="Arial" w:cs="Arial"/>
      <w:b w:val="0"/>
      <w:i w:val="0"/>
      <w:sz w:val="20"/>
    </w:rPr>
  </w:style>
  <w:style w:type="character" w:customStyle="1" w:styleId="WW8NumSt153z1">
    <w:name w:val="WW8NumSt153z1"/>
    <w:rsid w:val="00430F8C"/>
    <w:rPr>
      <w:rFonts w:ascii="Arial" w:hAnsi="Arial" w:cs="Arial"/>
      <w:b w:val="0"/>
      <w:i w:val="0"/>
      <w:sz w:val="20"/>
    </w:rPr>
  </w:style>
  <w:style w:type="character" w:customStyle="1" w:styleId="WW8NumSt154z1">
    <w:name w:val="WW8NumSt154z1"/>
    <w:rsid w:val="00430F8C"/>
    <w:rPr>
      <w:rFonts w:ascii="Arial" w:hAnsi="Arial" w:cs="Arial"/>
      <w:b w:val="0"/>
      <w:i w:val="0"/>
      <w:sz w:val="20"/>
    </w:rPr>
  </w:style>
  <w:style w:type="character" w:customStyle="1" w:styleId="WW8NumSt155z1">
    <w:name w:val="WW8NumSt155z1"/>
    <w:rsid w:val="00430F8C"/>
    <w:rPr>
      <w:rFonts w:ascii="Arial" w:hAnsi="Arial" w:cs="Arial"/>
      <w:b w:val="0"/>
      <w:i w:val="0"/>
      <w:sz w:val="20"/>
    </w:rPr>
  </w:style>
  <w:style w:type="character" w:customStyle="1" w:styleId="WW8NumSt156z1">
    <w:name w:val="WW8NumSt156z1"/>
    <w:rsid w:val="00430F8C"/>
    <w:rPr>
      <w:rFonts w:ascii="Arial" w:hAnsi="Arial" w:cs="Arial"/>
      <w:b w:val="0"/>
      <w:i w:val="0"/>
      <w:sz w:val="20"/>
    </w:rPr>
  </w:style>
  <w:style w:type="character" w:customStyle="1" w:styleId="WW8NumSt157z1">
    <w:name w:val="WW8NumSt157z1"/>
    <w:rsid w:val="00430F8C"/>
    <w:rPr>
      <w:rFonts w:ascii="Arial" w:hAnsi="Arial" w:cs="Arial"/>
      <w:b w:val="0"/>
      <w:i w:val="0"/>
      <w:sz w:val="20"/>
    </w:rPr>
  </w:style>
  <w:style w:type="character" w:customStyle="1" w:styleId="WW8NumSt158z1">
    <w:name w:val="WW8NumSt158z1"/>
    <w:rsid w:val="00430F8C"/>
    <w:rPr>
      <w:rFonts w:ascii="Arial" w:hAnsi="Arial" w:cs="Arial"/>
      <w:b w:val="0"/>
      <w:i w:val="0"/>
      <w:sz w:val="20"/>
    </w:rPr>
  </w:style>
  <w:style w:type="character" w:customStyle="1" w:styleId="WW8NumSt168z1">
    <w:name w:val="WW8NumSt168z1"/>
    <w:rsid w:val="00430F8C"/>
    <w:rPr>
      <w:rFonts w:ascii="Arial" w:hAnsi="Arial" w:cs="Arial"/>
      <w:b w:val="0"/>
      <w:i w:val="0"/>
      <w:sz w:val="20"/>
    </w:rPr>
  </w:style>
  <w:style w:type="character" w:customStyle="1" w:styleId="WW8NumSt169z0">
    <w:name w:val="WW8NumSt169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St169z1">
    <w:name w:val="WW8NumSt169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St170z0">
    <w:name w:val="WW8NumSt170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St170z1">
    <w:name w:val="WW8NumSt170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St171z0">
    <w:name w:val="WW8NumSt171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St171z1">
    <w:name w:val="WW8NumSt171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St172z0">
    <w:name w:val="WW8NumSt172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St172z1">
    <w:name w:val="WW8NumSt172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St173z0">
    <w:name w:val="WW8NumSt173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St173z1">
    <w:name w:val="WW8NumSt173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St174z0">
    <w:name w:val="WW8NumSt174z0"/>
    <w:rsid w:val="00430F8C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4"/>
    </w:rPr>
  </w:style>
  <w:style w:type="character" w:customStyle="1" w:styleId="WW8NumSt174z1">
    <w:name w:val="WW8NumSt174z1"/>
    <w:rsid w:val="00430F8C"/>
    <w:rPr>
      <w:rFonts w:ascii="Arial" w:hAnsi="Arial" w:cs="Arial"/>
      <w:b w:val="0"/>
      <w:bCs w:val="0"/>
      <w:i w:val="0"/>
      <w:iCs w:val="0"/>
      <w:color w:val="auto"/>
      <w:sz w:val="20"/>
      <w:szCs w:val="24"/>
    </w:rPr>
  </w:style>
  <w:style w:type="character" w:customStyle="1" w:styleId="WW8NumSt182z0">
    <w:name w:val="WW8NumSt182z0"/>
    <w:rsid w:val="00430F8C"/>
    <w:rPr>
      <w:color w:val="auto"/>
    </w:rPr>
  </w:style>
  <w:style w:type="character" w:customStyle="1" w:styleId="WW8NumSt189z0">
    <w:name w:val="WW8NumSt189z0"/>
    <w:rsid w:val="00430F8C"/>
    <w:rPr>
      <w:color w:val="auto"/>
    </w:rPr>
  </w:style>
  <w:style w:type="character" w:customStyle="1" w:styleId="WW8NumSt190z0">
    <w:name w:val="WW8NumSt190z0"/>
    <w:rsid w:val="00430F8C"/>
    <w:rPr>
      <w:color w:val="auto"/>
    </w:rPr>
  </w:style>
  <w:style w:type="character" w:customStyle="1" w:styleId="WW8NumSt191z0">
    <w:name w:val="WW8NumSt191z0"/>
    <w:rsid w:val="00430F8C"/>
    <w:rPr>
      <w:color w:val="auto"/>
    </w:rPr>
  </w:style>
  <w:style w:type="character" w:customStyle="1" w:styleId="WW8NumSt192z0">
    <w:name w:val="WW8NumSt192z0"/>
    <w:rsid w:val="00430F8C"/>
    <w:rPr>
      <w:color w:val="auto"/>
    </w:rPr>
  </w:style>
  <w:style w:type="character" w:customStyle="1" w:styleId="WW8NumSt201z0">
    <w:name w:val="WW8NumSt201z0"/>
    <w:rsid w:val="00430F8C"/>
    <w:rPr>
      <w:color w:val="auto"/>
    </w:rPr>
  </w:style>
  <w:style w:type="character" w:customStyle="1" w:styleId="WW8NumSt201z1">
    <w:name w:val="WW8NumSt201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WW8NumSt208z1">
    <w:name w:val="WW8NumSt208z1"/>
    <w:rsid w:val="00430F8C"/>
    <w:rPr>
      <w:rFonts w:ascii="Arial" w:hAnsi="Arial" w:cs="Times New Roman"/>
      <w:b w:val="0"/>
      <w:i w:val="0"/>
      <w:sz w:val="20"/>
    </w:rPr>
  </w:style>
  <w:style w:type="character" w:customStyle="1" w:styleId="WW8NumSt221z0">
    <w:name w:val="WW8NumSt221z0"/>
    <w:rsid w:val="00430F8C"/>
    <w:rPr>
      <w:color w:val="auto"/>
    </w:rPr>
  </w:style>
  <w:style w:type="character" w:customStyle="1" w:styleId="WW8NumSt221z1">
    <w:name w:val="WW8NumSt221z1"/>
    <w:rsid w:val="00430F8C"/>
    <w:rPr>
      <w:rFonts w:ascii="Arial" w:hAnsi="Arial" w:cs="Arial"/>
      <w:b w:val="0"/>
      <w:i w:val="0"/>
      <w:color w:val="auto"/>
      <w:sz w:val="20"/>
    </w:rPr>
  </w:style>
  <w:style w:type="character" w:customStyle="1" w:styleId="Domylnaczcionkaakapitu2">
    <w:name w:val="Domyślna czcionka akapitu2"/>
    <w:rsid w:val="00430F8C"/>
  </w:style>
  <w:style w:type="character" w:customStyle="1" w:styleId="ZagicieodgryformularzaZnak">
    <w:name w:val="Zagięcie od góry formularza Znak"/>
    <w:rsid w:val="00430F8C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sid w:val="00430F8C"/>
    <w:rPr>
      <w:rFonts w:ascii="Arial" w:hAnsi="Arial" w:cs="Arial"/>
      <w:vanish/>
      <w:sz w:val="16"/>
      <w:szCs w:val="16"/>
    </w:rPr>
  </w:style>
  <w:style w:type="character" w:styleId="Hipercze">
    <w:name w:val="Hyperlink"/>
    <w:rsid w:val="00430F8C"/>
    <w:rPr>
      <w:color w:val="0000FF"/>
      <w:u w:val="single"/>
    </w:rPr>
  </w:style>
  <w:style w:type="character" w:customStyle="1" w:styleId="kolor">
    <w:name w:val="kolor"/>
    <w:basedOn w:val="Domylnaczcionkaakapitu2"/>
    <w:rsid w:val="00430F8C"/>
  </w:style>
  <w:style w:type="character" w:customStyle="1" w:styleId="tabulatory">
    <w:name w:val="tabulatory"/>
    <w:basedOn w:val="Domylnaczcionkaakapitu2"/>
    <w:rsid w:val="00430F8C"/>
  </w:style>
  <w:style w:type="character" w:customStyle="1" w:styleId="txt-old">
    <w:name w:val="txt-old"/>
    <w:basedOn w:val="Domylnaczcionkaakapitu2"/>
    <w:rsid w:val="00430F8C"/>
  </w:style>
  <w:style w:type="character" w:customStyle="1" w:styleId="txt-new">
    <w:name w:val="txt-new"/>
    <w:basedOn w:val="Domylnaczcionkaakapitu2"/>
    <w:rsid w:val="00430F8C"/>
  </w:style>
  <w:style w:type="character" w:styleId="Uwydatnienie">
    <w:name w:val="Emphasis"/>
    <w:qFormat/>
    <w:rsid w:val="00430F8C"/>
    <w:rPr>
      <w:i/>
      <w:iCs/>
    </w:rPr>
  </w:style>
  <w:style w:type="character" w:customStyle="1" w:styleId="HTML-wstpniesformatowanyZnak">
    <w:name w:val="HTML - wstępnie sformatowany Znak"/>
    <w:rsid w:val="00430F8C"/>
    <w:rPr>
      <w:rFonts w:ascii="Courier New" w:hAnsi="Courier New" w:cs="Courier New"/>
    </w:rPr>
  </w:style>
  <w:style w:type="character" w:styleId="Pogrubienie">
    <w:name w:val="Strong"/>
    <w:qFormat/>
    <w:rsid w:val="00430F8C"/>
    <w:rPr>
      <w:b/>
      <w:bCs/>
    </w:rPr>
  </w:style>
  <w:style w:type="character" w:customStyle="1" w:styleId="NagwekZnak">
    <w:name w:val="Nagłówek Znak"/>
    <w:basedOn w:val="Domylnaczcionkaakapitu2"/>
    <w:rsid w:val="00430F8C"/>
  </w:style>
  <w:style w:type="character" w:customStyle="1" w:styleId="StopkaZnak">
    <w:name w:val="Stopka Znak"/>
    <w:basedOn w:val="Domylnaczcionkaakapitu2"/>
    <w:rsid w:val="00430F8C"/>
  </w:style>
  <w:style w:type="character" w:customStyle="1" w:styleId="go">
    <w:name w:val="go"/>
    <w:basedOn w:val="Domylnaczcionkaakapitu2"/>
    <w:rsid w:val="00430F8C"/>
  </w:style>
  <w:style w:type="character" w:customStyle="1" w:styleId="gi">
    <w:name w:val="gi"/>
    <w:basedOn w:val="Domylnaczcionkaakapitu2"/>
    <w:rsid w:val="00430F8C"/>
  </w:style>
  <w:style w:type="character" w:customStyle="1" w:styleId="t">
    <w:name w:val="t"/>
    <w:basedOn w:val="Domylnaczcionkaakapitu2"/>
    <w:rsid w:val="00430F8C"/>
  </w:style>
  <w:style w:type="character" w:customStyle="1" w:styleId="articleseparator">
    <w:name w:val="article_separator"/>
    <w:basedOn w:val="Domylnaczcionkaakapitu2"/>
    <w:rsid w:val="00430F8C"/>
  </w:style>
  <w:style w:type="character" w:customStyle="1" w:styleId="Nagwek1Znak">
    <w:name w:val="Nagłówek 1 Znak"/>
    <w:rsid w:val="00430F8C"/>
    <w:rPr>
      <w:b/>
      <w:bCs/>
      <w:kern w:val="1"/>
      <w:sz w:val="48"/>
      <w:szCs w:val="48"/>
    </w:rPr>
  </w:style>
  <w:style w:type="character" w:customStyle="1" w:styleId="link">
    <w:name w:val="link"/>
    <w:basedOn w:val="Domylnaczcionkaakapitu2"/>
    <w:rsid w:val="00430F8C"/>
  </w:style>
  <w:style w:type="character" w:customStyle="1" w:styleId="dim">
    <w:name w:val="dim"/>
    <w:basedOn w:val="Domylnaczcionkaakapitu2"/>
    <w:rsid w:val="00430F8C"/>
  </w:style>
  <w:style w:type="character" w:styleId="HTML-cytat">
    <w:name w:val="HTML Cite"/>
    <w:rsid w:val="00430F8C"/>
    <w:rPr>
      <w:i/>
      <w:iCs/>
    </w:rPr>
  </w:style>
  <w:style w:type="character" w:customStyle="1" w:styleId="Nagwek4Znak">
    <w:name w:val="Nagłówek 4 Znak"/>
    <w:rsid w:val="00430F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2"/>
    <w:rsid w:val="00430F8C"/>
  </w:style>
  <w:style w:type="character" w:customStyle="1" w:styleId="Nagwek2Znak">
    <w:name w:val="Nagłówek 2 Znak"/>
    <w:rsid w:val="00430F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430F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ainlevel">
    <w:name w:val="mainlevel"/>
    <w:basedOn w:val="Domylnaczcionkaakapitu2"/>
    <w:rsid w:val="00430F8C"/>
  </w:style>
  <w:style w:type="character" w:customStyle="1" w:styleId="date">
    <w:name w:val="date"/>
    <w:basedOn w:val="Domylnaczcionkaakapitu2"/>
    <w:rsid w:val="00430F8C"/>
  </w:style>
  <w:style w:type="character" w:customStyle="1" w:styleId="nsixword">
    <w:name w:val="nsix_word"/>
    <w:basedOn w:val="Domylnaczcionkaakapitu2"/>
    <w:rsid w:val="00430F8C"/>
  </w:style>
  <w:style w:type="character" w:customStyle="1" w:styleId="Odwoaniedokomentarza1">
    <w:name w:val="Odwołanie do komentarza1"/>
    <w:rsid w:val="00430F8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430F8C"/>
  </w:style>
  <w:style w:type="character" w:customStyle="1" w:styleId="TekstdymkaZnak">
    <w:name w:val="Tekst dymka Znak"/>
    <w:rsid w:val="00430F8C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rsid w:val="00430F8C"/>
    <w:rPr>
      <w:vertAlign w:val="superscript"/>
    </w:rPr>
  </w:style>
  <w:style w:type="character" w:customStyle="1" w:styleId="TekstprzypisukocowegoZnak">
    <w:name w:val="Tekst przypisu końcowego Znak"/>
    <w:basedOn w:val="Domylnaczcionkaakapitu2"/>
    <w:rsid w:val="00430F8C"/>
  </w:style>
  <w:style w:type="character" w:customStyle="1" w:styleId="opistowarurozsz">
    <w:name w:val="opistowarurozsz"/>
    <w:basedOn w:val="Domylnaczcionkaakapitu2"/>
    <w:rsid w:val="00430F8C"/>
  </w:style>
  <w:style w:type="character" w:customStyle="1" w:styleId="issue">
    <w:name w:val="issue"/>
    <w:basedOn w:val="Domylnaczcionkaakapitu2"/>
    <w:rsid w:val="00430F8C"/>
  </w:style>
  <w:style w:type="character" w:customStyle="1" w:styleId="TytuZnak">
    <w:name w:val="Tytuł Znak"/>
    <w:rsid w:val="00430F8C"/>
    <w:rPr>
      <w:b/>
      <w:sz w:val="24"/>
      <w:szCs w:val="24"/>
    </w:rPr>
  </w:style>
  <w:style w:type="character" w:customStyle="1" w:styleId="ZwykytekstZnak">
    <w:name w:val="Zwykły tekst Znak"/>
    <w:rsid w:val="00430F8C"/>
    <w:rPr>
      <w:sz w:val="24"/>
      <w:szCs w:val="24"/>
    </w:rPr>
  </w:style>
  <w:style w:type="character" w:customStyle="1" w:styleId="TekstpodstawowyZnak">
    <w:name w:val="Tekst podstawowy Znak"/>
    <w:rsid w:val="00430F8C"/>
    <w:rPr>
      <w:rFonts w:ascii="Courier New" w:hAnsi="Courier New" w:cs="Courier New"/>
      <w:sz w:val="24"/>
    </w:rPr>
  </w:style>
  <w:style w:type="character" w:customStyle="1" w:styleId="Znakiprzypiswdolnych">
    <w:name w:val="Znaki przypisów dolnych"/>
    <w:rsid w:val="00430F8C"/>
    <w:rPr>
      <w:vertAlign w:val="superscript"/>
    </w:rPr>
  </w:style>
  <w:style w:type="character" w:customStyle="1" w:styleId="TekstprzypisudolnegoZnak">
    <w:name w:val="Tekst przypisu dolnego Znak"/>
    <w:basedOn w:val="Domylnaczcionkaakapitu2"/>
    <w:rsid w:val="00430F8C"/>
  </w:style>
  <w:style w:type="character" w:customStyle="1" w:styleId="Nagwek7Znak">
    <w:name w:val="Nagłówek 7 Znak"/>
    <w:rsid w:val="00430F8C"/>
    <w:rPr>
      <w:b/>
      <w:bCs/>
      <w:sz w:val="24"/>
      <w:szCs w:val="24"/>
    </w:rPr>
  </w:style>
  <w:style w:type="character" w:customStyle="1" w:styleId="Nagwek9Znak">
    <w:name w:val="Nagłówek 9 Znak"/>
    <w:rsid w:val="00430F8C"/>
    <w:rPr>
      <w:b/>
      <w:bCs/>
      <w:sz w:val="24"/>
      <w:szCs w:val="22"/>
    </w:rPr>
  </w:style>
  <w:style w:type="character" w:customStyle="1" w:styleId="Tekstpodstawowywcity2Znak">
    <w:name w:val="Tekst podstawowy wcięty 2 Znak"/>
    <w:rsid w:val="00430F8C"/>
    <w:rPr>
      <w:sz w:val="24"/>
      <w:szCs w:val="24"/>
    </w:rPr>
  </w:style>
  <w:style w:type="character" w:customStyle="1" w:styleId="A2">
    <w:name w:val="A2"/>
    <w:rsid w:val="00430F8C"/>
    <w:rPr>
      <w:rFonts w:cs="MetaPro-Normal"/>
      <w:color w:val="000000"/>
    </w:rPr>
  </w:style>
  <w:style w:type="character" w:customStyle="1" w:styleId="symbol">
    <w:name w:val="symbol"/>
    <w:basedOn w:val="Domylnaczcionkaakapitu2"/>
    <w:rsid w:val="00430F8C"/>
  </w:style>
  <w:style w:type="character" w:customStyle="1" w:styleId="newsshortext">
    <w:name w:val="newsshortext"/>
    <w:basedOn w:val="Domylnaczcionkaakapitu2"/>
    <w:rsid w:val="00430F8C"/>
  </w:style>
  <w:style w:type="character" w:customStyle="1" w:styleId="Tekstpodstawowywcity3Znak">
    <w:name w:val="Tekst podstawowy wcięty 3 Znak"/>
    <w:rsid w:val="00430F8C"/>
    <w:rPr>
      <w:sz w:val="16"/>
      <w:szCs w:val="16"/>
    </w:rPr>
  </w:style>
  <w:style w:type="character" w:customStyle="1" w:styleId="alb">
    <w:name w:val="a_lb"/>
    <w:rsid w:val="00430F8C"/>
  </w:style>
  <w:style w:type="character" w:customStyle="1" w:styleId="Ppogrubienie">
    <w:name w:val="_P_ – pogrubienie"/>
    <w:rsid w:val="00430F8C"/>
    <w:rPr>
      <w:b/>
    </w:rPr>
  </w:style>
  <w:style w:type="character" w:customStyle="1" w:styleId="text-center">
    <w:name w:val="text-center"/>
    <w:rsid w:val="00430F8C"/>
  </w:style>
  <w:style w:type="character" w:customStyle="1" w:styleId="fn-ref">
    <w:name w:val="fn-ref"/>
    <w:rsid w:val="00430F8C"/>
  </w:style>
  <w:style w:type="character" w:customStyle="1" w:styleId="alb-s">
    <w:name w:val="a_lb-s"/>
    <w:rsid w:val="00430F8C"/>
  </w:style>
  <w:style w:type="character" w:customStyle="1" w:styleId="Teksttreci2">
    <w:name w:val="Tekst treści (2)_"/>
    <w:rsid w:val="00430F8C"/>
    <w:rPr>
      <w:rFonts w:ascii="Times New Roman" w:hAnsi="Times New Roman" w:cs="Times New Roman"/>
      <w:shd w:val="clear" w:color="auto" w:fill="FFFFFF"/>
    </w:rPr>
  </w:style>
  <w:style w:type="character" w:customStyle="1" w:styleId="Symbolewypunktowania">
    <w:name w:val="Symbole wypunktowania"/>
    <w:rsid w:val="00430F8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30F8C"/>
    <w:rPr>
      <w:rFonts w:ascii="Arial" w:hAnsi="Arial" w:cs="Arial"/>
      <w:b w:val="0"/>
      <w:bCs w:val="0"/>
      <w:sz w:val="20"/>
      <w:szCs w:val="20"/>
    </w:rPr>
  </w:style>
  <w:style w:type="character" w:customStyle="1" w:styleId="ListLabel10">
    <w:name w:val="ListLabel 10"/>
    <w:rsid w:val="00430F8C"/>
    <w:rPr>
      <w:rFonts w:cs="Courier New"/>
    </w:rPr>
  </w:style>
  <w:style w:type="character" w:customStyle="1" w:styleId="ListLabel9">
    <w:name w:val="ListLabel 9"/>
    <w:rsid w:val="00430F8C"/>
    <w:rPr>
      <w:sz w:val="20"/>
      <w:szCs w:val="20"/>
    </w:rPr>
  </w:style>
  <w:style w:type="character" w:customStyle="1" w:styleId="ListLabel3">
    <w:name w:val="ListLabel 3"/>
    <w:rsid w:val="00430F8C"/>
    <w:rPr>
      <w:b/>
    </w:rPr>
  </w:style>
  <w:style w:type="character" w:customStyle="1" w:styleId="Domylnaczcionkaakapitu1">
    <w:name w:val="Domyślna czcionka akapitu1"/>
    <w:rsid w:val="00430F8C"/>
  </w:style>
  <w:style w:type="character" w:customStyle="1" w:styleId="apple-converted-space">
    <w:name w:val="apple-converted-space"/>
    <w:basedOn w:val="Domylnaczcionkaakapitu2"/>
    <w:rsid w:val="00430F8C"/>
  </w:style>
  <w:style w:type="character" w:customStyle="1" w:styleId="WW8Num135z0">
    <w:name w:val="WW8Num135z0"/>
    <w:rsid w:val="00430F8C"/>
    <w:rPr>
      <w:rFonts w:ascii="Arial" w:hAnsi="Arial" w:cs="Arial"/>
      <w:sz w:val="20"/>
      <w:szCs w:val="20"/>
    </w:rPr>
  </w:style>
  <w:style w:type="character" w:customStyle="1" w:styleId="WW8Num125z0">
    <w:name w:val="WW8Num125z0"/>
    <w:rsid w:val="00430F8C"/>
    <w:rPr>
      <w:rFonts w:ascii="Arial" w:hAnsi="Arial" w:cs="OpenSymbol"/>
      <w:sz w:val="20"/>
      <w:szCs w:val="20"/>
    </w:rPr>
  </w:style>
  <w:style w:type="character" w:customStyle="1" w:styleId="DeltaViewInsertion">
    <w:name w:val="DeltaView Insertion"/>
    <w:rsid w:val="00430F8C"/>
  </w:style>
  <w:style w:type="character" w:customStyle="1" w:styleId="ListLabel4">
    <w:name w:val="ListLabel 4"/>
    <w:rsid w:val="00430F8C"/>
    <w:rPr>
      <w:rFonts w:cs="Courier New"/>
    </w:rPr>
  </w:style>
  <w:style w:type="character" w:customStyle="1" w:styleId="ListLabel5">
    <w:name w:val="ListLabel 5"/>
    <w:rsid w:val="00430F8C"/>
    <w:rPr>
      <w:sz w:val="20"/>
      <w:szCs w:val="20"/>
    </w:rPr>
  </w:style>
  <w:style w:type="character" w:customStyle="1" w:styleId="ListLabel7">
    <w:name w:val="ListLabel 7"/>
    <w:rsid w:val="00430F8C"/>
    <w:rPr>
      <w:rFonts w:cs="Arial"/>
      <w:b/>
      <w:bCs/>
      <w:i/>
      <w:iCs/>
      <w:color w:val="000000"/>
      <w:sz w:val="20"/>
      <w:szCs w:val="24"/>
    </w:rPr>
  </w:style>
  <w:style w:type="character" w:customStyle="1" w:styleId="Domylnaczcionkaakapitu4">
    <w:name w:val="Domyślna czcionka akapitu4"/>
    <w:rsid w:val="00430F8C"/>
  </w:style>
  <w:style w:type="character" w:customStyle="1" w:styleId="FontStyle16">
    <w:name w:val="Font Style16"/>
    <w:rsid w:val="00430F8C"/>
    <w:rPr>
      <w:rFonts w:ascii="Arial Unicode MS" w:eastAsia="Arial Unicode MS" w:hAnsi="Arial Unicode MS" w:cs="Arial Unicode MS"/>
      <w:color w:val="000000"/>
      <w:sz w:val="14"/>
      <w:szCs w:val="14"/>
    </w:rPr>
  </w:style>
  <w:style w:type="character" w:customStyle="1" w:styleId="FontStyle13">
    <w:name w:val="Font Style13"/>
    <w:rsid w:val="00430F8C"/>
    <w:rPr>
      <w:rFonts w:ascii="Arial Unicode MS" w:eastAsia="Arial Unicode MS" w:hAnsi="Arial Unicode MS" w:cs="Arial Unicode MS"/>
      <w:color w:val="000000"/>
      <w:sz w:val="14"/>
      <w:szCs w:val="14"/>
    </w:rPr>
  </w:style>
  <w:style w:type="character" w:customStyle="1" w:styleId="FontStyle20">
    <w:name w:val="Font Style20"/>
    <w:rsid w:val="00430F8C"/>
    <w:rPr>
      <w:rFonts w:ascii="Arial Narrow" w:hAnsi="Arial Narrow" w:cs="Arial Narrow"/>
      <w:i/>
      <w:iCs/>
      <w:color w:val="000000"/>
      <w:spacing w:val="10"/>
      <w:sz w:val="12"/>
      <w:szCs w:val="12"/>
    </w:rPr>
  </w:style>
  <w:style w:type="character" w:customStyle="1" w:styleId="FontStyle15">
    <w:name w:val="Font Style15"/>
    <w:rsid w:val="00430F8C"/>
    <w:rPr>
      <w:rFonts w:ascii="Arial Unicode MS" w:eastAsia="Arial Unicode MS" w:hAnsi="Arial Unicode MS" w:cs="Arial Unicode MS"/>
      <w:color w:val="000000"/>
      <w:sz w:val="14"/>
      <w:szCs w:val="14"/>
    </w:rPr>
  </w:style>
  <w:style w:type="character" w:customStyle="1" w:styleId="FontStyle12">
    <w:name w:val="Font Style12"/>
    <w:rsid w:val="00430F8C"/>
    <w:rPr>
      <w:rFonts w:ascii="Arial Unicode MS" w:eastAsia="Arial Unicode MS" w:hAnsi="Arial Unicode MS" w:cs="Arial Unicode MS"/>
      <w:color w:val="000000"/>
      <w:sz w:val="14"/>
      <w:szCs w:val="14"/>
    </w:rPr>
  </w:style>
  <w:style w:type="character" w:customStyle="1" w:styleId="FontStyle18">
    <w:name w:val="Font Style18"/>
    <w:rsid w:val="00430F8C"/>
    <w:rPr>
      <w:rFonts w:ascii="Arial Unicode MS" w:eastAsia="Arial Unicode MS" w:hAnsi="Arial Unicode MS" w:cs="Arial Unicode MS"/>
      <w:b/>
      <w:bCs/>
      <w:color w:val="000000"/>
      <w:sz w:val="12"/>
      <w:szCs w:val="12"/>
    </w:rPr>
  </w:style>
  <w:style w:type="character" w:customStyle="1" w:styleId="FontStyle21">
    <w:name w:val="Font Style21"/>
    <w:rsid w:val="00430F8C"/>
    <w:rPr>
      <w:rFonts w:ascii="Microsoft Sans Serif" w:hAnsi="Microsoft Sans Serif" w:cs="Microsoft Sans Serif"/>
      <w:color w:val="000000"/>
      <w:sz w:val="14"/>
      <w:szCs w:val="14"/>
    </w:rPr>
  </w:style>
  <w:style w:type="character" w:customStyle="1" w:styleId="FontStyle19">
    <w:name w:val="Font Style19"/>
    <w:rsid w:val="00430F8C"/>
    <w:rPr>
      <w:rFonts w:ascii="Arial Unicode MS" w:eastAsia="Arial Unicode MS" w:hAnsi="Arial Unicode MS" w:cs="Arial Unicode MS"/>
      <w:color w:val="000000"/>
      <w:sz w:val="14"/>
      <w:szCs w:val="14"/>
    </w:rPr>
  </w:style>
  <w:style w:type="character" w:customStyle="1" w:styleId="WW8Num167z1">
    <w:name w:val="WW8Num167z1"/>
    <w:rsid w:val="00430F8C"/>
    <w:rPr>
      <w:rFonts w:ascii="OpenSymbol" w:hAnsi="OpenSymbol" w:cs="OpenSymbol"/>
    </w:rPr>
  </w:style>
  <w:style w:type="character" w:customStyle="1" w:styleId="WW8Num167z0">
    <w:name w:val="WW8Num167z0"/>
    <w:rsid w:val="00430F8C"/>
    <w:rPr>
      <w:rFonts w:ascii="Symbol" w:hAnsi="Symbo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216z0">
    <w:name w:val="WW8Num216z0"/>
    <w:rsid w:val="00430F8C"/>
    <w:rPr>
      <w:rFonts w:ascii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215z0">
    <w:name w:val="WW8Num215z0"/>
    <w:rsid w:val="00430F8C"/>
    <w:rPr>
      <w:rFonts w:ascii="Arial" w:hAnsi="Arial" w:cs="Arial"/>
      <w:b/>
      <w:i w:val="0"/>
      <w:sz w:val="20"/>
    </w:rPr>
  </w:style>
  <w:style w:type="character" w:customStyle="1" w:styleId="Odwoaniedokomentarza2">
    <w:name w:val="Odwołanie do komentarza2"/>
    <w:rsid w:val="00430F8C"/>
    <w:rPr>
      <w:sz w:val="16"/>
      <w:szCs w:val="16"/>
    </w:rPr>
  </w:style>
  <w:style w:type="character" w:customStyle="1" w:styleId="WW-Absatz-Standardschriftart11111111111111111111111111111111111111111">
    <w:name w:val="WW-Absatz-Standardschriftart11111111111111111111111111111111111111111"/>
    <w:rsid w:val="00430F8C"/>
  </w:style>
  <w:style w:type="character" w:customStyle="1" w:styleId="WW-Absatz-Standardschriftart1111111111111111111111111111111111111111">
    <w:name w:val="WW-Absatz-Standardschriftart1111111111111111111111111111111111111111"/>
    <w:rsid w:val="00430F8C"/>
  </w:style>
  <w:style w:type="character" w:customStyle="1" w:styleId="WW-Absatz-Standardschriftart111111111111111111111111111111111111111">
    <w:name w:val="WW-Absatz-Standardschriftart111111111111111111111111111111111111111"/>
    <w:rsid w:val="00430F8C"/>
  </w:style>
  <w:style w:type="character" w:customStyle="1" w:styleId="WW-Absatz-Standardschriftart11111111111111111111111111111111111111">
    <w:name w:val="WW-Absatz-Standardschriftart11111111111111111111111111111111111111"/>
    <w:rsid w:val="00430F8C"/>
  </w:style>
  <w:style w:type="character" w:customStyle="1" w:styleId="WW-Absatz-Standardschriftart1111111111111111111111111111111111111">
    <w:name w:val="WW-Absatz-Standardschriftart1111111111111111111111111111111111111"/>
    <w:rsid w:val="00430F8C"/>
  </w:style>
  <w:style w:type="character" w:customStyle="1" w:styleId="WW-Absatz-Standardschriftart111111111111111111111111111111111111">
    <w:name w:val="WW-Absatz-Standardschriftart111111111111111111111111111111111111"/>
    <w:rsid w:val="00430F8C"/>
  </w:style>
  <w:style w:type="character" w:customStyle="1" w:styleId="WW-Absatz-Standardschriftart11111111111111111111111111111111111">
    <w:name w:val="WW-Absatz-Standardschriftart11111111111111111111111111111111111"/>
    <w:rsid w:val="00430F8C"/>
  </w:style>
  <w:style w:type="character" w:customStyle="1" w:styleId="WW-Absatz-Standardschriftart1111111111111111111111111111111111">
    <w:name w:val="WW-Absatz-Standardschriftart1111111111111111111111111111111111"/>
    <w:rsid w:val="00430F8C"/>
  </w:style>
  <w:style w:type="character" w:customStyle="1" w:styleId="WW-Absatz-Standardschriftart111111111111111111111111111111111">
    <w:name w:val="WW-Absatz-Standardschriftart111111111111111111111111111111111"/>
    <w:rsid w:val="00430F8C"/>
  </w:style>
  <w:style w:type="character" w:customStyle="1" w:styleId="WW-Absatz-Standardschriftart11111111111111111111111111111111">
    <w:name w:val="WW-Absatz-Standardschriftart11111111111111111111111111111111"/>
    <w:rsid w:val="00430F8C"/>
  </w:style>
  <w:style w:type="character" w:customStyle="1" w:styleId="WW-Absatz-Standardschriftart1111111111111111111111111111111">
    <w:name w:val="WW-Absatz-Standardschriftart1111111111111111111111111111111"/>
    <w:rsid w:val="00430F8C"/>
  </w:style>
  <w:style w:type="character" w:customStyle="1" w:styleId="WW-Absatz-Standardschriftart111111111111111111111111111111">
    <w:name w:val="WW-Absatz-Standardschriftart111111111111111111111111111111"/>
    <w:rsid w:val="00430F8C"/>
  </w:style>
  <w:style w:type="character" w:customStyle="1" w:styleId="WW-Absatz-Standardschriftart11111111111111111111111111111">
    <w:name w:val="WW-Absatz-Standardschriftart11111111111111111111111111111"/>
    <w:rsid w:val="00430F8C"/>
  </w:style>
  <w:style w:type="character" w:customStyle="1" w:styleId="WW-Absatz-Standardschriftart1111111111111111111111111111">
    <w:name w:val="WW-Absatz-Standardschriftart1111111111111111111111111111"/>
    <w:rsid w:val="00430F8C"/>
  </w:style>
  <w:style w:type="character" w:customStyle="1" w:styleId="WW8Num141z0">
    <w:name w:val="WW8Num141z0"/>
    <w:rsid w:val="00430F8C"/>
    <w:rPr>
      <w:rFonts w:ascii="Arial" w:hAnsi="Arial" w:cs="Arial"/>
      <w:sz w:val="20"/>
      <w:szCs w:val="20"/>
    </w:rPr>
  </w:style>
  <w:style w:type="character" w:customStyle="1" w:styleId="WW-Absatz-Standardschriftart111111111111111111111111111">
    <w:name w:val="WW-Absatz-Standardschriftart111111111111111111111111111"/>
    <w:rsid w:val="00430F8C"/>
  </w:style>
  <w:style w:type="character" w:customStyle="1" w:styleId="WW-Absatz-Standardschriftart11111111111111111111111111">
    <w:name w:val="WW-Absatz-Standardschriftart11111111111111111111111111"/>
    <w:rsid w:val="00430F8C"/>
  </w:style>
  <w:style w:type="character" w:customStyle="1" w:styleId="WW-Absatz-Standardschriftart1111111111111111111111111">
    <w:name w:val="WW-Absatz-Standardschriftart1111111111111111111111111"/>
    <w:rsid w:val="00430F8C"/>
  </w:style>
  <w:style w:type="character" w:customStyle="1" w:styleId="WW8Num140z0">
    <w:name w:val="WW8Num140z0"/>
    <w:rsid w:val="00430F8C"/>
    <w:rPr>
      <w:rFonts w:ascii="Arial" w:hAnsi="Arial" w:cs="Arial"/>
      <w:sz w:val="20"/>
      <w:szCs w:val="20"/>
    </w:rPr>
  </w:style>
  <w:style w:type="character" w:customStyle="1" w:styleId="WW8Num127z2">
    <w:name w:val="WW8Num127z2"/>
    <w:rsid w:val="00430F8C"/>
    <w:rPr>
      <w:rFonts w:ascii="Wingdings" w:hAnsi="Wingdings" w:cs="Wingdings"/>
    </w:rPr>
  </w:style>
  <w:style w:type="character" w:customStyle="1" w:styleId="WW8Num120z3">
    <w:name w:val="WW8Num120z3"/>
    <w:rsid w:val="00430F8C"/>
    <w:rPr>
      <w:rFonts w:ascii="Symbol" w:hAnsi="Symbol" w:cs="Symbol"/>
    </w:rPr>
  </w:style>
  <w:style w:type="character" w:customStyle="1" w:styleId="WW8Num120z2">
    <w:name w:val="WW8Num120z2"/>
    <w:rsid w:val="00430F8C"/>
    <w:rPr>
      <w:rFonts w:ascii="Wingdings" w:hAnsi="Wingdings" w:cs="Wingdings"/>
    </w:rPr>
  </w:style>
  <w:style w:type="character" w:customStyle="1" w:styleId="WW8Num12z1">
    <w:name w:val="WW8Num12z1"/>
    <w:rsid w:val="00430F8C"/>
    <w:rPr>
      <w:rFonts w:ascii="Arial" w:hAnsi="Arial" w:cs="Times New Roman"/>
      <w:b w:val="0"/>
      <w:i w:val="0"/>
      <w:color w:val="000000"/>
      <w:sz w:val="20"/>
    </w:rPr>
  </w:style>
  <w:style w:type="character" w:customStyle="1" w:styleId="WW8Num11z2">
    <w:name w:val="WW8Num11z2"/>
    <w:rsid w:val="00430F8C"/>
    <w:rPr>
      <w:rFonts w:ascii="Arial" w:hAnsi="Arial" w:cs="Arial"/>
      <w:b w:val="0"/>
      <w:i w:val="0"/>
      <w:sz w:val="20"/>
    </w:rPr>
  </w:style>
  <w:style w:type="character" w:customStyle="1" w:styleId="WW8Num139z0">
    <w:name w:val="WW8Num139z0"/>
    <w:rsid w:val="00430F8C"/>
    <w:rPr>
      <w:rFonts w:ascii="Arial" w:hAnsi="Arial" w:cs="Arial"/>
      <w:sz w:val="20"/>
      <w:szCs w:val="20"/>
    </w:rPr>
  </w:style>
  <w:style w:type="character" w:customStyle="1" w:styleId="WW8Num138z0">
    <w:name w:val="WW8Num138z0"/>
    <w:rsid w:val="00430F8C"/>
    <w:rPr>
      <w:rFonts w:ascii="Symbol" w:eastAsia="Lucida Sans Unicode" w:hAnsi="Symbol" w:cs="Symbol"/>
      <w:color w:val="auto"/>
      <w:spacing w:val="5"/>
      <w:sz w:val="20"/>
      <w:szCs w:val="20"/>
      <w:shd w:val="clear" w:color="auto" w:fill="auto"/>
      <w:lang w:val="pl-PL" w:bidi="ar-SA"/>
    </w:rPr>
  </w:style>
  <w:style w:type="character" w:customStyle="1" w:styleId="WW8Num137z0">
    <w:name w:val="WW8Num137z0"/>
    <w:rsid w:val="00430F8C"/>
    <w:rPr>
      <w:rFonts w:ascii="Symbol" w:hAnsi="Symbol" w:cs="Symbol"/>
      <w:sz w:val="20"/>
      <w:szCs w:val="20"/>
    </w:rPr>
  </w:style>
  <w:style w:type="character" w:customStyle="1" w:styleId="WW8Num136z8">
    <w:name w:val="WW8Num136z8"/>
    <w:rsid w:val="00430F8C"/>
  </w:style>
  <w:style w:type="character" w:customStyle="1" w:styleId="WW8Num136z7">
    <w:name w:val="WW8Num136z7"/>
    <w:rsid w:val="00430F8C"/>
  </w:style>
  <w:style w:type="character" w:customStyle="1" w:styleId="WW8Num136z6">
    <w:name w:val="WW8Num136z6"/>
    <w:rsid w:val="00430F8C"/>
  </w:style>
  <w:style w:type="character" w:customStyle="1" w:styleId="WW8Num136z5">
    <w:name w:val="WW8Num136z5"/>
    <w:rsid w:val="00430F8C"/>
  </w:style>
  <w:style w:type="character" w:customStyle="1" w:styleId="WW8Num136z4">
    <w:name w:val="WW8Num136z4"/>
    <w:rsid w:val="00430F8C"/>
  </w:style>
  <w:style w:type="character" w:customStyle="1" w:styleId="WW8Num136z3">
    <w:name w:val="WW8Num136z3"/>
    <w:rsid w:val="00430F8C"/>
  </w:style>
  <w:style w:type="character" w:customStyle="1" w:styleId="WW8Num136z2">
    <w:name w:val="WW8Num136z2"/>
    <w:rsid w:val="00430F8C"/>
  </w:style>
  <w:style w:type="character" w:customStyle="1" w:styleId="WW8Num136z0">
    <w:name w:val="WW8Num136z0"/>
    <w:rsid w:val="00430F8C"/>
    <w:rPr>
      <w:rFonts w:ascii="Arial" w:eastAsia="Lucida Sans Unicode" w:hAnsi="Arial" w:cs="Arial"/>
      <w:b/>
      <w:bCs/>
      <w:i/>
      <w:iCs/>
      <w:sz w:val="20"/>
      <w:szCs w:val="20"/>
      <w:lang w:val="pl-PL"/>
    </w:rPr>
  </w:style>
  <w:style w:type="character" w:customStyle="1" w:styleId="WW8Num135z8">
    <w:name w:val="WW8Num135z8"/>
    <w:rsid w:val="00430F8C"/>
  </w:style>
  <w:style w:type="character" w:customStyle="1" w:styleId="WW8Num135z7">
    <w:name w:val="WW8Num135z7"/>
    <w:rsid w:val="00430F8C"/>
  </w:style>
  <w:style w:type="character" w:customStyle="1" w:styleId="WW8Num135z6">
    <w:name w:val="WW8Num135z6"/>
    <w:rsid w:val="00430F8C"/>
  </w:style>
  <w:style w:type="character" w:customStyle="1" w:styleId="WW8Num135z5">
    <w:name w:val="WW8Num135z5"/>
    <w:rsid w:val="00430F8C"/>
  </w:style>
  <w:style w:type="character" w:customStyle="1" w:styleId="WW8Num135z4">
    <w:name w:val="WW8Num135z4"/>
    <w:rsid w:val="00430F8C"/>
  </w:style>
  <w:style w:type="character" w:customStyle="1" w:styleId="WW8Num135z3">
    <w:name w:val="WW8Num135z3"/>
    <w:rsid w:val="00430F8C"/>
  </w:style>
  <w:style w:type="character" w:customStyle="1" w:styleId="WW8Num135z2">
    <w:name w:val="WW8Num135z2"/>
    <w:rsid w:val="00430F8C"/>
  </w:style>
  <w:style w:type="character" w:customStyle="1" w:styleId="WW8Num134z8">
    <w:name w:val="WW8Num134z8"/>
    <w:rsid w:val="00430F8C"/>
  </w:style>
  <w:style w:type="character" w:customStyle="1" w:styleId="WW8Num134z7">
    <w:name w:val="WW8Num134z7"/>
    <w:rsid w:val="00430F8C"/>
  </w:style>
  <w:style w:type="character" w:customStyle="1" w:styleId="WW8Num134z6">
    <w:name w:val="WW8Num134z6"/>
    <w:rsid w:val="00430F8C"/>
  </w:style>
  <w:style w:type="character" w:customStyle="1" w:styleId="WW8Num134z5">
    <w:name w:val="WW8Num134z5"/>
    <w:rsid w:val="00430F8C"/>
  </w:style>
  <w:style w:type="character" w:customStyle="1" w:styleId="WW8Num134z4">
    <w:name w:val="WW8Num134z4"/>
    <w:rsid w:val="00430F8C"/>
  </w:style>
  <w:style w:type="character" w:customStyle="1" w:styleId="WW8Num134z3">
    <w:name w:val="WW8Num134z3"/>
    <w:rsid w:val="00430F8C"/>
  </w:style>
  <w:style w:type="character" w:customStyle="1" w:styleId="WW8Num134z2">
    <w:name w:val="WW8Num134z2"/>
    <w:rsid w:val="00430F8C"/>
  </w:style>
  <w:style w:type="character" w:customStyle="1" w:styleId="WW8Num134z0">
    <w:name w:val="WW8Num134z0"/>
    <w:rsid w:val="00430F8C"/>
    <w:rPr>
      <w:rFonts w:ascii="Arial" w:eastAsia="Times New Roman" w:hAnsi="Arial" w:cs="Arial"/>
      <w:b w:val="0"/>
      <w:bCs w:val="0"/>
      <w:i w:val="0"/>
      <w:iCs w:val="0"/>
      <w:sz w:val="20"/>
      <w:szCs w:val="20"/>
      <w:lang w:bidi="ar-SA"/>
    </w:rPr>
  </w:style>
  <w:style w:type="character" w:customStyle="1" w:styleId="WW8Num133z8">
    <w:name w:val="WW8Num133z8"/>
    <w:rsid w:val="00430F8C"/>
  </w:style>
  <w:style w:type="character" w:customStyle="1" w:styleId="WW8Num133z7">
    <w:name w:val="WW8Num133z7"/>
    <w:rsid w:val="00430F8C"/>
  </w:style>
  <w:style w:type="character" w:customStyle="1" w:styleId="WW8Num133z6">
    <w:name w:val="WW8Num133z6"/>
    <w:rsid w:val="00430F8C"/>
  </w:style>
  <w:style w:type="character" w:customStyle="1" w:styleId="WW8Num133z5">
    <w:name w:val="WW8Num133z5"/>
    <w:rsid w:val="00430F8C"/>
  </w:style>
  <w:style w:type="character" w:customStyle="1" w:styleId="WW8Num133z4">
    <w:name w:val="WW8Num133z4"/>
    <w:rsid w:val="00430F8C"/>
  </w:style>
  <w:style w:type="character" w:customStyle="1" w:styleId="WW8Num133z3">
    <w:name w:val="WW8Num133z3"/>
    <w:rsid w:val="00430F8C"/>
  </w:style>
  <w:style w:type="character" w:customStyle="1" w:styleId="WW8Num133z2">
    <w:name w:val="WW8Num133z2"/>
    <w:rsid w:val="00430F8C"/>
  </w:style>
  <w:style w:type="character" w:customStyle="1" w:styleId="WW8Num117z8">
    <w:name w:val="WW8Num117z8"/>
    <w:rsid w:val="00430F8C"/>
  </w:style>
  <w:style w:type="character" w:customStyle="1" w:styleId="WW8Num117z7">
    <w:name w:val="WW8Num117z7"/>
    <w:rsid w:val="00430F8C"/>
  </w:style>
  <w:style w:type="character" w:customStyle="1" w:styleId="WW8Num117z6">
    <w:name w:val="WW8Num117z6"/>
    <w:rsid w:val="00430F8C"/>
  </w:style>
  <w:style w:type="character" w:customStyle="1" w:styleId="WW8Num117z5">
    <w:name w:val="WW8Num117z5"/>
    <w:rsid w:val="00430F8C"/>
  </w:style>
  <w:style w:type="character" w:customStyle="1" w:styleId="WW8Num117z4">
    <w:name w:val="WW8Num117z4"/>
    <w:rsid w:val="00430F8C"/>
  </w:style>
  <w:style w:type="character" w:customStyle="1" w:styleId="WW8Num11z8">
    <w:name w:val="WW8Num11z8"/>
    <w:rsid w:val="00430F8C"/>
  </w:style>
  <w:style w:type="character" w:customStyle="1" w:styleId="WW8Num11z7">
    <w:name w:val="WW8Num11z7"/>
    <w:rsid w:val="00430F8C"/>
  </w:style>
  <w:style w:type="character" w:customStyle="1" w:styleId="WW8Num11z6">
    <w:name w:val="WW8Num11z6"/>
    <w:rsid w:val="00430F8C"/>
  </w:style>
  <w:style w:type="character" w:customStyle="1" w:styleId="WW8Num11z5">
    <w:name w:val="WW8Num11z5"/>
    <w:rsid w:val="00430F8C"/>
  </w:style>
  <w:style w:type="character" w:customStyle="1" w:styleId="WW8Num11z4">
    <w:name w:val="WW8Num11z4"/>
    <w:rsid w:val="00430F8C"/>
  </w:style>
  <w:style w:type="character" w:customStyle="1" w:styleId="WW8Num11z3">
    <w:name w:val="WW8Num11z3"/>
    <w:rsid w:val="00430F8C"/>
  </w:style>
  <w:style w:type="character" w:customStyle="1" w:styleId="WW8Num11z1">
    <w:name w:val="WW8Num11z1"/>
    <w:rsid w:val="00430F8C"/>
  </w:style>
  <w:style w:type="character" w:customStyle="1" w:styleId="WW8Num124z8">
    <w:name w:val="WW8Num124z8"/>
    <w:rsid w:val="00430F8C"/>
  </w:style>
  <w:style w:type="character" w:customStyle="1" w:styleId="WW8Num124z7">
    <w:name w:val="WW8Num124z7"/>
    <w:rsid w:val="00430F8C"/>
  </w:style>
  <w:style w:type="character" w:customStyle="1" w:styleId="WW8Num124z6">
    <w:name w:val="WW8Num124z6"/>
    <w:rsid w:val="00430F8C"/>
  </w:style>
  <w:style w:type="character" w:customStyle="1" w:styleId="WW8Num124z5">
    <w:name w:val="WW8Num124z5"/>
    <w:rsid w:val="00430F8C"/>
  </w:style>
  <w:style w:type="character" w:customStyle="1" w:styleId="WW8Num124z4">
    <w:name w:val="WW8Num124z4"/>
    <w:rsid w:val="00430F8C"/>
  </w:style>
  <w:style w:type="character" w:customStyle="1" w:styleId="WW8Num124z3">
    <w:name w:val="WW8Num124z3"/>
    <w:rsid w:val="00430F8C"/>
  </w:style>
  <w:style w:type="character" w:customStyle="1" w:styleId="WW8Num124z2">
    <w:name w:val="WW8Num124z2"/>
    <w:rsid w:val="00430F8C"/>
  </w:style>
  <w:style w:type="character" w:customStyle="1" w:styleId="WW8Num123z8">
    <w:name w:val="WW8Num123z8"/>
    <w:rsid w:val="00430F8C"/>
  </w:style>
  <w:style w:type="character" w:customStyle="1" w:styleId="WW8Num123z7">
    <w:name w:val="WW8Num123z7"/>
    <w:rsid w:val="00430F8C"/>
  </w:style>
  <w:style w:type="character" w:customStyle="1" w:styleId="WW8Num123z6">
    <w:name w:val="WW8Num123z6"/>
    <w:rsid w:val="00430F8C"/>
  </w:style>
  <w:style w:type="character" w:customStyle="1" w:styleId="WW8Num123z5">
    <w:name w:val="WW8Num123z5"/>
    <w:rsid w:val="00430F8C"/>
  </w:style>
  <w:style w:type="character" w:customStyle="1" w:styleId="WW8Num123z4">
    <w:name w:val="WW8Num123z4"/>
    <w:rsid w:val="00430F8C"/>
  </w:style>
  <w:style w:type="character" w:customStyle="1" w:styleId="WW8Num123z3">
    <w:name w:val="WW8Num123z3"/>
    <w:rsid w:val="00430F8C"/>
  </w:style>
  <w:style w:type="character" w:customStyle="1" w:styleId="WW8Num123z2">
    <w:name w:val="WW8Num123z2"/>
    <w:rsid w:val="00430F8C"/>
  </w:style>
  <w:style w:type="character" w:customStyle="1" w:styleId="WW8Num122z8">
    <w:name w:val="WW8Num122z8"/>
    <w:rsid w:val="00430F8C"/>
  </w:style>
  <w:style w:type="character" w:customStyle="1" w:styleId="WW8Num122z7">
    <w:name w:val="WW8Num122z7"/>
    <w:rsid w:val="00430F8C"/>
  </w:style>
  <w:style w:type="character" w:customStyle="1" w:styleId="WW8Num122z6">
    <w:name w:val="WW8Num122z6"/>
    <w:rsid w:val="00430F8C"/>
  </w:style>
  <w:style w:type="character" w:customStyle="1" w:styleId="WW8Num122z5">
    <w:name w:val="WW8Num122z5"/>
    <w:rsid w:val="00430F8C"/>
  </w:style>
  <w:style w:type="character" w:customStyle="1" w:styleId="WW8Num122z4">
    <w:name w:val="WW8Num122z4"/>
    <w:rsid w:val="00430F8C"/>
  </w:style>
  <w:style w:type="character" w:customStyle="1" w:styleId="WW8Num122z3">
    <w:name w:val="WW8Num122z3"/>
    <w:rsid w:val="00430F8C"/>
  </w:style>
  <w:style w:type="character" w:customStyle="1" w:styleId="WW8Num122z2">
    <w:name w:val="WW8Num122z2"/>
    <w:rsid w:val="00430F8C"/>
  </w:style>
  <w:style w:type="character" w:customStyle="1" w:styleId="WW8Num121z8">
    <w:name w:val="WW8Num121z8"/>
    <w:rsid w:val="00430F8C"/>
  </w:style>
  <w:style w:type="character" w:customStyle="1" w:styleId="WW8Num121z7">
    <w:name w:val="WW8Num121z7"/>
    <w:rsid w:val="00430F8C"/>
  </w:style>
  <w:style w:type="character" w:customStyle="1" w:styleId="WW8Num121z6">
    <w:name w:val="WW8Num121z6"/>
    <w:rsid w:val="00430F8C"/>
  </w:style>
  <w:style w:type="character" w:customStyle="1" w:styleId="WW8Num121z5">
    <w:name w:val="WW8Num121z5"/>
    <w:rsid w:val="00430F8C"/>
  </w:style>
  <w:style w:type="character" w:customStyle="1" w:styleId="WW8Num121z4">
    <w:name w:val="WW8Num121z4"/>
    <w:rsid w:val="00430F8C"/>
  </w:style>
  <w:style w:type="character" w:customStyle="1" w:styleId="WW8Num119z8">
    <w:name w:val="WW8Num119z8"/>
    <w:rsid w:val="00430F8C"/>
  </w:style>
  <w:style w:type="character" w:customStyle="1" w:styleId="WW8Num119z7">
    <w:name w:val="WW8Num119z7"/>
    <w:rsid w:val="00430F8C"/>
  </w:style>
  <w:style w:type="character" w:customStyle="1" w:styleId="WW8Num119z6">
    <w:name w:val="WW8Num119z6"/>
    <w:rsid w:val="00430F8C"/>
  </w:style>
  <w:style w:type="character" w:customStyle="1" w:styleId="WW8Num119z5">
    <w:name w:val="WW8Num119z5"/>
    <w:rsid w:val="00430F8C"/>
  </w:style>
  <w:style w:type="character" w:customStyle="1" w:styleId="WW8Num119z4">
    <w:name w:val="WW8Num119z4"/>
    <w:rsid w:val="00430F8C"/>
  </w:style>
  <w:style w:type="character" w:customStyle="1" w:styleId="WW8Num119z3">
    <w:name w:val="WW8Num119z3"/>
    <w:rsid w:val="00430F8C"/>
  </w:style>
  <w:style w:type="character" w:customStyle="1" w:styleId="WW8Num119z2">
    <w:name w:val="WW8Num119z2"/>
    <w:rsid w:val="00430F8C"/>
  </w:style>
  <w:style w:type="character" w:customStyle="1" w:styleId="WW8Num118z8">
    <w:name w:val="WW8Num118z8"/>
    <w:rsid w:val="00430F8C"/>
  </w:style>
  <w:style w:type="character" w:customStyle="1" w:styleId="WW8Num118z7">
    <w:name w:val="WW8Num118z7"/>
    <w:rsid w:val="00430F8C"/>
  </w:style>
  <w:style w:type="character" w:customStyle="1" w:styleId="WW8Num118z6">
    <w:name w:val="WW8Num118z6"/>
    <w:rsid w:val="00430F8C"/>
  </w:style>
  <w:style w:type="character" w:customStyle="1" w:styleId="WW8Num118z5">
    <w:name w:val="WW8Num118z5"/>
    <w:rsid w:val="00430F8C"/>
  </w:style>
  <w:style w:type="character" w:customStyle="1" w:styleId="WW8Num118z4">
    <w:name w:val="WW8Num118z4"/>
    <w:rsid w:val="00430F8C"/>
  </w:style>
  <w:style w:type="character" w:customStyle="1" w:styleId="WW8Num118z3">
    <w:name w:val="WW8Num118z3"/>
    <w:rsid w:val="00430F8C"/>
  </w:style>
  <w:style w:type="character" w:customStyle="1" w:styleId="WW8Num118z2">
    <w:name w:val="WW8Num118z2"/>
    <w:rsid w:val="00430F8C"/>
  </w:style>
  <w:style w:type="character" w:customStyle="1" w:styleId="WW8Num121z3">
    <w:name w:val="WW8Num121z3"/>
    <w:rsid w:val="00430F8C"/>
    <w:rPr>
      <w:rFonts w:ascii="Symbol" w:hAnsi="Symbol" w:cs="Symbol"/>
    </w:rPr>
  </w:style>
  <w:style w:type="character" w:customStyle="1" w:styleId="WW8Num121z2">
    <w:name w:val="WW8Num121z2"/>
    <w:rsid w:val="00430F8C"/>
    <w:rPr>
      <w:rFonts w:ascii="Wingdings" w:hAnsi="Wingdings" w:cs="Wingdings"/>
    </w:rPr>
  </w:style>
  <w:style w:type="character" w:customStyle="1" w:styleId="WW8Num116z8">
    <w:name w:val="WW8Num116z8"/>
    <w:rsid w:val="00430F8C"/>
  </w:style>
  <w:style w:type="character" w:customStyle="1" w:styleId="WW8Num116z7">
    <w:name w:val="WW8Num116z7"/>
    <w:rsid w:val="00430F8C"/>
  </w:style>
  <w:style w:type="character" w:customStyle="1" w:styleId="WW8Num116z6">
    <w:name w:val="WW8Num116z6"/>
    <w:rsid w:val="00430F8C"/>
  </w:style>
  <w:style w:type="character" w:customStyle="1" w:styleId="WW8Num116z5">
    <w:name w:val="WW8Num116z5"/>
    <w:rsid w:val="00430F8C"/>
  </w:style>
  <w:style w:type="character" w:customStyle="1" w:styleId="WW8Num116z4">
    <w:name w:val="WW8Num116z4"/>
    <w:rsid w:val="00430F8C"/>
  </w:style>
  <w:style w:type="character" w:customStyle="1" w:styleId="WW8Num116z3">
    <w:name w:val="WW8Num116z3"/>
    <w:rsid w:val="00430F8C"/>
  </w:style>
  <w:style w:type="character" w:customStyle="1" w:styleId="WW8Num116z2">
    <w:name w:val="WW8Num116z2"/>
    <w:rsid w:val="00430F8C"/>
  </w:style>
  <w:style w:type="character" w:customStyle="1" w:styleId="WW8Num115z8">
    <w:name w:val="WW8Num115z8"/>
    <w:rsid w:val="00430F8C"/>
  </w:style>
  <w:style w:type="character" w:customStyle="1" w:styleId="WW8Num115z7">
    <w:name w:val="WW8Num115z7"/>
    <w:rsid w:val="00430F8C"/>
  </w:style>
  <w:style w:type="character" w:customStyle="1" w:styleId="WW8Num115z6">
    <w:name w:val="WW8Num115z6"/>
    <w:rsid w:val="00430F8C"/>
  </w:style>
  <w:style w:type="character" w:customStyle="1" w:styleId="WW8Num115z5">
    <w:name w:val="WW8Num115z5"/>
    <w:rsid w:val="00430F8C"/>
  </w:style>
  <w:style w:type="character" w:customStyle="1" w:styleId="WW8Num115z4">
    <w:name w:val="WW8Num115z4"/>
    <w:rsid w:val="00430F8C"/>
  </w:style>
  <w:style w:type="character" w:customStyle="1" w:styleId="WW8Num112z8">
    <w:name w:val="WW8Num112z8"/>
    <w:rsid w:val="00430F8C"/>
  </w:style>
  <w:style w:type="character" w:customStyle="1" w:styleId="WW8Num112z7">
    <w:name w:val="WW8Num112z7"/>
    <w:rsid w:val="00430F8C"/>
  </w:style>
  <w:style w:type="character" w:customStyle="1" w:styleId="WW8Num112z6">
    <w:name w:val="WW8Num112z6"/>
    <w:rsid w:val="00430F8C"/>
  </w:style>
  <w:style w:type="character" w:customStyle="1" w:styleId="WW8Num112z5">
    <w:name w:val="WW8Num112z5"/>
    <w:rsid w:val="00430F8C"/>
  </w:style>
  <w:style w:type="character" w:customStyle="1" w:styleId="WW8Num112z4">
    <w:name w:val="WW8Num112z4"/>
    <w:rsid w:val="00430F8C"/>
  </w:style>
  <w:style w:type="character" w:customStyle="1" w:styleId="WW8Num112z3">
    <w:name w:val="WW8Num112z3"/>
    <w:rsid w:val="00430F8C"/>
  </w:style>
  <w:style w:type="character" w:customStyle="1" w:styleId="WW8Num112z2">
    <w:name w:val="WW8Num112z2"/>
    <w:rsid w:val="00430F8C"/>
  </w:style>
  <w:style w:type="character" w:customStyle="1" w:styleId="WW8Num17z8">
    <w:name w:val="WW8Num17z8"/>
    <w:rsid w:val="00430F8C"/>
  </w:style>
  <w:style w:type="character" w:customStyle="1" w:styleId="WW8Num17z7">
    <w:name w:val="WW8Num17z7"/>
    <w:rsid w:val="00430F8C"/>
  </w:style>
  <w:style w:type="character" w:customStyle="1" w:styleId="WW8Num17z6">
    <w:name w:val="WW8Num17z6"/>
    <w:rsid w:val="00430F8C"/>
  </w:style>
  <w:style w:type="character" w:customStyle="1" w:styleId="WW8Num17z5">
    <w:name w:val="WW8Num17z5"/>
    <w:rsid w:val="00430F8C"/>
  </w:style>
  <w:style w:type="character" w:customStyle="1" w:styleId="WW8Num17z4">
    <w:name w:val="WW8Num17z4"/>
    <w:rsid w:val="00430F8C"/>
  </w:style>
  <w:style w:type="character" w:customStyle="1" w:styleId="WW8Num17z3">
    <w:name w:val="WW8Num17z3"/>
    <w:rsid w:val="00430F8C"/>
  </w:style>
  <w:style w:type="character" w:customStyle="1" w:styleId="WW8Num17z2">
    <w:name w:val="WW8Num17z2"/>
    <w:rsid w:val="00430F8C"/>
  </w:style>
  <w:style w:type="character" w:customStyle="1" w:styleId="WW8Num10z8">
    <w:name w:val="WW8Num10z8"/>
    <w:rsid w:val="00430F8C"/>
  </w:style>
  <w:style w:type="character" w:customStyle="1" w:styleId="WW8Num10z7">
    <w:name w:val="WW8Num10z7"/>
    <w:rsid w:val="00430F8C"/>
  </w:style>
  <w:style w:type="character" w:customStyle="1" w:styleId="WW8Num10z6">
    <w:name w:val="WW8Num10z6"/>
    <w:rsid w:val="00430F8C"/>
  </w:style>
  <w:style w:type="character" w:customStyle="1" w:styleId="WW8Num10z5">
    <w:name w:val="WW8Num10z5"/>
    <w:rsid w:val="00430F8C"/>
  </w:style>
  <w:style w:type="character" w:customStyle="1" w:styleId="WW8Num10z4">
    <w:name w:val="WW8Num10z4"/>
    <w:rsid w:val="00430F8C"/>
  </w:style>
  <w:style w:type="character" w:customStyle="1" w:styleId="WW8Num10z3">
    <w:name w:val="WW8Num10z3"/>
    <w:rsid w:val="00430F8C"/>
  </w:style>
  <w:style w:type="character" w:customStyle="1" w:styleId="WW8Num7z8">
    <w:name w:val="WW8Num7z8"/>
    <w:rsid w:val="00430F8C"/>
  </w:style>
  <w:style w:type="character" w:customStyle="1" w:styleId="WW8Num7z7">
    <w:name w:val="WW8Num7z7"/>
    <w:rsid w:val="00430F8C"/>
  </w:style>
  <w:style w:type="character" w:customStyle="1" w:styleId="WW8Num7z6">
    <w:name w:val="WW8Num7z6"/>
    <w:rsid w:val="00430F8C"/>
  </w:style>
  <w:style w:type="character" w:customStyle="1" w:styleId="WW8Num7z5">
    <w:name w:val="WW8Num7z5"/>
    <w:rsid w:val="00430F8C"/>
  </w:style>
  <w:style w:type="character" w:customStyle="1" w:styleId="WW8Num7z4">
    <w:name w:val="WW8Num7z4"/>
    <w:rsid w:val="00430F8C"/>
  </w:style>
  <w:style w:type="character" w:customStyle="1" w:styleId="WW8Num7z1">
    <w:name w:val="WW8Num7z1"/>
    <w:rsid w:val="00430F8C"/>
  </w:style>
  <w:style w:type="character" w:customStyle="1" w:styleId="WW8Num128z8">
    <w:name w:val="WW8Num128z8"/>
    <w:rsid w:val="00430F8C"/>
  </w:style>
  <w:style w:type="character" w:customStyle="1" w:styleId="WW8Num128z7">
    <w:name w:val="WW8Num128z7"/>
    <w:rsid w:val="00430F8C"/>
  </w:style>
  <w:style w:type="character" w:customStyle="1" w:styleId="WW8Num128z6">
    <w:name w:val="WW8Num128z6"/>
    <w:rsid w:val="00430F8C"/>
  </w:style>
  <w:style w:type="character" w:customStyle="1" w:styleId="WW8Num128z5">
    <w:name w:val="WW8Num128z5"/>
    <w:rsid w:val="00430F8C"/>
  </w:style>
  <w:style w:type="character" w:customStyle="1" w:styleId="WW8Num128z4">
    <w:name w:val="WW8Num128z4"/>
    <w:rsid w:val="00430F8C"/>
  </w:style>
  <w:style w:type="character" w:customStyle="1" w:styleId="WW8Num128z3">
    <w:name w:val="WW8Num128z3"/>
    <w:rsid w:val="00430F8C"/>
  </w:style>
  <w:style w:type="character" w:customStyle="1" w:styleId="WW8Num128z2">
    <w:name w:val="WW8Num128z2"/>
    <w:rsid w:val="00430F8C"/>
  </w:style>
  <w:style w:type="character" w:customStyle="1" w:styleId="WW8Num127z0">
    <w:name w:val="WW8Num127z0"/>
    <w:rsid w:val="00430F8C"/>
    <w:rPr>
      <w:rFonts w:ascii="Symbol" w:hAnsi="Symbol" w:cs="OpenSymbol"/>
    </w:rPr>
  </w:style>
  <w:style w:type="character" w:customStyle="1" w:styleId="WW8Num126z8">
    <w:name w:val="WW8Num126z8"/>
    <w:rsid w:val="00430F8C"/>
  </w:style>
  <w:style w:type="character" w:customStyle="1" w:styleId="WW8Num126z7">
    <w:name w:val="WW8Num126z7"/>
    <w:rsid w:val="00430F8C"/>
  </w:style>
  <w:style w:type="character" w:customStyle="1" w:styleId="WW8Num126z6">
    <w:name w:val="WW8Num126z6"/>
    <w:rsid w:val="00430F8C"/>
  </w:style>
  <w:style w:type="character" w:customStyle="1" w:styleId="WW8Num126z5">
    <w:name w:val="WW8Num126z5"/>
    <w:rsid w:val="00430F8C"/>
  </w:style>
  <w:style w:type="character" w:customStyle="1" w:styleId="WW8Num126z4">
    <w:name w:val="WW8Num126z4"/>
    <w:rsid w:val="00430F8C"/>
  </w:style>
  <w:style w:type="character" w:customStyle="1" w:styleId="WW8Num126z3">
    <w:name w:val="WW8Num126z3"/>
    <w:rsid w:val="00430F8C"/>
  </w:style>
  <w:style w:type="character" w:customStyle="1" w:styleId="WW8Num126z2">
    <w:name w:val="WW8Num126z2"/>
    <w:rsid w:val="00430F8C"/>
  </w:style>
  <w:style w:type="character" w:customStyle="1" w:styleId="WW8Num126z0">
    <w:name w:val="WW8Num126z0"/>
    <w:rsid w:val="00430F8C"/>
  </w:style>
  <w:style w:type="character" w:customStyle="1" w:styleId="WW8Num125z8">
    <w:name w:val="WW8Num125z8"/>
    <w:rsid w:val="00430F8C"/>
  </w:style>
  <w:style w:type="character" w:customStyle="1" w:styleId="WW8Num125z7">
    <w:name w:val="WW8Num125z7"/>
    <w:rsid w:val="00430F8C"/>
  </w:style>
  <w:style w:type="character" w:customStyle="1" w:styleId="WW8Num125z6">
    <w:name w:val="WW8Num125z6"/>
    <w:rsid w:val="00430F8C"/>
  </w:style>
  <w:style w:type="character" w:customStyle="1" w:styleId="WW8Num125z5">
    <w:name w:val="WW8Num125z5"/>
    <w:rsid w:val="00430F8C"/>
  </w:style>
  <w:style w:type="character" w:customStyle="1" w:styleId="WW8Num125z4">
    <w:name w:val="WW8Num125z4"/>
    <w:rsid w:val="00430F8C"/>
  </w:style>
  <w:style w:type="character" w:customStyle="1" w:styleId="WW8Num125z3">
    <w:name w:val="WW8Num125z3"/>
    <w:rsid w:val="00430F8C"/>
  </w:style>
  <w:style w:type="character" w:customStyle="1" w:styleId="WW8Num125z2">
    <w:name w:val="WW8Num125z2"/>
    <w:rsid w:val="00430F8C"/>
  </w:style>
  <w:style w:type="character" w:customStyle="1" w:styleId="WW8Num124z0">
    <w:name w:val="WW8Num124z0"/>
    <w:rsid w:val="00430F8C"/>
    <w:rPr>
      <w:rFonts w:ascii="Symbol" w:hAnsi="Symbol" w:cs="OpenSymbol"/>
    </w:rPr>
  </w:style>
  <w:style w:type="character" w:customStyle="1" w:styleId="WW8Num123z0">
    <w:name w:val="WW8Num123z0"/>
    <w:rsid w:val="00430F8C"/>
    <w:rPr>
      <w:rFonts w:ascii="Symbol" w:hAnsi="Symbol" w:cs="OpenSymbol"/>
    </w:rPr>
  </w:style>
  <w:style w:type="character" w:customStyle="1" w:styleId="WW8Num122z0">
    <w:name w:val="WW8Num122z0"/>
    <w:rsid w:val="00430F8C"/>
    <w:rPr>
      <w:rFonts w:ascii="Symbol" w:hAnsi="Symbol" w:cs="OpenSymbol"/>
    </w:rPr>
  </w:style>
  <w:style w:type="character" w:customStyle="1" w:styleId="WW8Num121z0">
    <w:name w:val="WW8Num121z0"/>
    <w:rsid w:val="00430F8C"/>
    <w:rPr>
      <w:rFonts w:ascii="Symbol" w:hAnsi="Symbol" w:cs="OpenSymbol"/>
    </w:rPr>
  </w:style>
  <w:style w:type="character" w:customStyle="1" w:styleId="WW8Num120z0">
    <w:name w:val="WW8Num120z0"/>
    <w:rsid w:val="00430F8C"/>
    <w:rPr>
      <w:rFonts w:ascii="Symbol" w:hAnsi="Symbol" w:cs="OpenSymbol"/>
    </w:rPr>
  </w:style>
  <w:style w:type="character" w:customStyle="1" w:styleId="WW8Num119z0">
    <w:name w:val="WW8Num119z0"/>
    <w:rsid w:val="00430F8C"/>
    <w:rPr>
      <w:rFonts w:ascii="Symbol" w:hAnsi="Symbol" w:cs="OpenSymbol"/>
    </w:rPr>
  </w:style>
  <w:style w:type="character" w:customStyle="1" w:styleId="WW8Num117z3">
    <w:name w:val="WW8Num117z3"/>
    <w:rsid w:val="00430F8C"/>
    <w:rPr>
      <w:rFonts w:ascii="Symbol" w:hAnsi="Symbol" w:cs="Symbol"/>
    </w:rPr>
  </w:style>
  <w:style w:type="character" w:customStyle="1" w:styleId="WW8Num117z2">
    <w:name w:val="WW8Num117z2"/>
    <w:rsid w:val="00430F8C"/>
    <w:rPr>
      <w:rFonts w:ascii="Wingdings" w:hAnsi="Wingdings" w:cs="Wingdings"/>
    </w:rPr>
  </w:style>
  <w:style w:type="character" w:customStyle="1" w:styleId="WW8Num114z8">
    <w:name w:val="WW8Num114z8"/>
    <w:rsid w:val="00430F8C"/>
  </w:style>
  <w:style w:type="character" w:customStyle="1" w:styleId="WW8Num114z7">
    <w:name w:val="WW8Num114z7"/>
    <w:rsid w:val="00430F8C"/>
  </w:style>
  <w:style w:type="character" w:customStyle="1" w:styleId="WW8Num114z6">
    <w:name w:val="WW8Num114z6"/>
    <w:rsid w:val="00430F8C"/>
  </w:style>
  <w:style w:type="character" w:customStyle="1" w:styleId="WW8Num114z5">
    <w:name w:val="WW8Num114z5"/>
    <w:rsid w:val="00430F8C"/>
  </w:style>
  <w:style w:type="character" w:customStyle="1" w:styleId="WW8Num114z4">
    <w:name w:val="WW8Num114z4"/>
    <w:rsid w:val="00430F8C"/>
  </w:style>
  <w:style w:type="character" w:customStyle="1" w:styleId="WW8Num114z3">
    <w:name w:val="WW8Num114z3"/>
    <w:rsid w:val="00430F8C"/>
  </w:style>
  <w:style w:type="character" w:customStyle="1" w:styleId="WW8Num113z8">
    <w:name w:val="WW8Num113z8"/>
    <w:rsid w:val="00430F8C"/>
  </w:style>
  <w:style w:type="character" w:customStyle="1" w:styleId="WW8Num113z7">
    <w:name w:val="WW8Num113z7"/>
    <w:rsid w:val="00430F8C"/>
  </w:style>
  <w:style w:type="character" w:customStyle="1" w:styleId="WW8Num113z6">
    <w:name w:val="WW8Num113z6"/>
    <w:rsid w:val="00430F8C"/>
  </w:style>
  <w:style w:type="character" w:customStyle="1" w:styleId="WW8Num113z5">
    <w:name w:val="WW8Num113z5"/>
    <w:rsid w:val="00430F8C"/>
  </w:style>
  <w:style w:type="character" w:customStyle="1" w:styleId="WW8Num113z4">
    <w:name w:val="WW8Num113z4"/>
    <w:rsid w:val="00430F8C"/>
  </w:style>
  <w:style w:type="character" w:customStyle="1" w:styleId="WW8Num111z8">
    <w:name w:val="WW8Num111z8"/>
    <w:rsid w:val="00430F8C"/>
  </w:style>
  <w:style w:type="character" w:customStyle="1" w:styleId="WW8Num111z7">
    <w:name w:val="WW8Num111z7"/>
    <w:rsid w:val="00430F8C"/>
  </w:style>
  <w:style w:type="character" w:customStyle="1" w:styleId="WW8Num111z6">
    <w:name w:val="WW8Num111z6"/>
    <w:rsid w:val="00430F8C"/>
  </w:style>
  <w:style w:type="character" w:customStyle="1" w:styleId="WW8Num111z5">
    <w:name w:val="WW8Num111z5"/>
    <w:rsid w:val="00430F8C"/>
  </w:style>
  <w:style w:type="character" w:customStyle="1" w:styleId="WW8Num111z4">
    <w:name w:val="WW8Num111z4"/>
    <w:rsid w:val="00430F8C"/>
  </w:style>
  <w:style w:type="character" w:customStyle="1" w:styleId="WW8Num111z3">
    <w:name w:val="WW8Num111z3"/>
    <w:rsid w:val="00430F8C"/>
  </w:style>
  <w:style w:type="character" w:customStyle="1" w:styleId="WW8Num111z2">
    <w:name w:val="WW8Num111z2"/>
    <w:rsid w:val="00430F8C"/>
  </w:style>
  <w:style w:type="character" w:customStyle="1" w:styleId="WW8Num108z8">
    <w:name w:val="WW8Num108z8"/>
    <w:rsid w:val="00430F8C"/>
  </w:style>
  <w:style w:type="character" w:customStyle="1" w:styleId="WW8Num108z7">
    <w:name w:val="WW8Num108z7"/>
    <w:rsid w:val="00430F8C"/>
  </w:style>
  <w:style w:type="character" w:customStyle="1" w:styleId="WW8Num108z6">
    <w:name w:val="WW8Num108z6"/>
    <w:rsid w:val="00430F8C"/>
  </w:style>
  <w:style w:type="character" w:customStyle="1" w:styleId="WW8Num108z5">
    <w:name w:val="WW8Num108z5"/>
    <w:rsid w:val="00430F8C"/>
  </w:style>
  <w:style w:type="character" w:customStyle="1" w:styleId="WW8Num108z4">
    <w:name w:val="WW8Num108z4"/>
    <w:rsid w:val="00430F8C"/>
  </w:style>
  <w:style w:type="character" w:customStyle="1" w:styleId="WW8Num108z3">
    <w:name w:val="WW8Num108z3"/>
    <w:rsid w:val="00430F8C"/>
  </w:style>
  <w:style w:type="character" w:customStyle="1" w:styleId="WW8Num108z2">
    <w:name w:val="WW8Num108z2"/>
    <w:rsid w:val="00430F8C"/>
  </w:style>
  <w:style w:type="character" w:customStyle="1" w:styleId="WW8Num105z8">
    <w:name w:val="WW8Num105z8"/>
    <w:rsid w:val="00430F8C"/>
  </w:style>
  <w:style w:type="character" w:customStyle="1" w:styleId="WW8Num105z7">
    <w:name w:val="WW8Num105z7"/>
    <w:rsid w:val="00430F8C"/>
  </w:style>
  <w:style w:type="character" w:customStyle="1" w:styleId="WW8Num105z6">
    <w:name w:val="WW8Num105z6"/>
    <w:rsid w:val="00430F8C"/>
  </w:style>
  <w:style w:type="character" w:customStyle="1" w:styleId="WW8Num105z5">
    <w:name w:val="WW8Num105z5"/>
    <w:rsid w:val="00430F8C"/>
  </w:style>
  <w:style w:type="character" w:customStyle="1" w:styleId="WW8Num105z4">
    <w:name w:val="WW8Num105z4"/>
    <w:rsid w:val="00430F8C"/>
  </w:style>
  <w:style w:type="character" w:customStyle="1" w:styleId="WW8Num105z3">
    <w:name w:val="WW8Num105z3"/>
    <w:rsid w:val="00430F8C"/>
  </w:style>
  <w:style w:type="character" w:customStyle="1" w:styleId="WW8Num105z2">
    <w:name w:val="WW8Num105z2"/>
    <w:rsid w:val="00430F8C"/>
  </w:style>
  <w:style w:type="character" w:customStyle="1" w:styleId="WW8Num103z8">
    <w:name w:val="WW8Num103z8"/>
    <w:rsid w:val="00430F8C"/>
  </w:style>
  <w:style w:type="character" w:customStyle="1" w:styleId="WW8Num103z7">
    <w:name w:val="WW8Num103z7"/>
    <w:rsid w:val="00430F8C"/>
  </w:style>
  <w:style w:type="character" w:customStyle="1" w:styleId="WW8Num103z6">
    <w:name w:val="WW8Num103z6"/>
    <w:rsid w:val="00430F8C"/>
  </w:style>
  <w:style w:type="character" w:customStyle="1" w:styleId="WW8Num103z5">
    <w:name w:val="WW8Num103z5"/>
    <w:rsid w:val="00430F8C"/>
  </w:style>
  <w:style w:type="character" w:customStyle="1" w:styleId="WW8Num103z4">
    <w:name w:val="WW8Num103z4"/>
    <w:rsid w:val="00430F8C"/>
  </w:style>
  <w:style w:type="character" w:customStyle="1" w:styleId="WW8Num103z3">
    <w:name w:val="WW8Num103z3"/>
    <w:rsid w:val="00430F8C"/>
  </w:style>
  <w:style w:type="character" w:customStyle="1" w:styleId="WW8Num103z2">
    <w:name w:val="WW8Num103z2"/>
    <w:rsid w:val="00430F8C"/>
  </w:style>
  <w:style w:type="character" w:customStyle="1" w:styleId="WW8Num96z2">
    <w:name w:val="WW8Num96z2"/>
    <w:rsid w:val="00430F8C"/>
  </w:style>
  <w:style w:type="character" w:customStyle="1" w:styleId="WW8Num113z3">
    <w:name w:val="WW8Num113z3"/>
    <w:rsid w:val="00430F8C"/>
    <w:rPr>
      <w:rFonts w:ascii="Symbol" w:hAnsi="Symbol" w:cs="Symbol"/>
    </w:rPr>
  </w:style>
  <w:style w:type="character" w:customStyle="1" w:styleId="WW8Num113z2">
    <w:name w:val="WW8Num113z2"/>
    <w:rsid w:val="00430F8C"/>
    <w:rPr>
      <w:rFonts w:ascii="Wingdings" w:hAnsi="Wingdings" w:cs="Wingdings"/>
    </w:rPr>
  </w:style>
  <w:style w:type="character" w:customStyle="1" w:styleId="WW8Num110z8">
    <w:name w:val="WW8Num110z8"/>
    <w:rsid w:val="00430F8C"/>
  </w:style>
  <w:style w:type="character" w:customStyle="1" w:styleId="WW8Num110z7">
    <w:name w:val="WW8Num110z7"/>
    <w:rsid w:val="00430F8C"/>
  </w:style>
  <w:style w:type="character" w:customStyle="1" w:styleId="WW8Num110z6">
    <w:name w:val="WW8Num110z6"/>
    <w:rsid w:val="00430F8C"/>
  </w:style>
  <w:style w:type="character" w:customStyle="1" w:styleId="WW8Num110z5">
    <w:name w:val="WW8Num110z5"/>
    <w:rsid w:val="00430F8C"/>
  </w:style>
  <w:style w:type="character" w:customStyle="1" w:styleId="WW8Num110z4">
    <w:name w:val="WW8Num110z4"/>
    <w:rsid w:val="00430F8C"/>
  </w:style>
  <w:style w:type="character" w:customStyle="1" w:styleId="WW8Num110z3">
    <w:name w:val="WW8Num110z3"/>
    <w:rsid w:val="00430F8C"/>
  </w:style>
  <w:style w:type="character" w:customStyle="1" w:styleId="WW8Num110z2">
    <w:name w:val="WW8Num110z2"/>
    <w:rsid w:val="00430F8C"/>
  </w:style>
  <w:style w:type="character" w:customStyle="1" w:styleId="WW8Num109z8">
    <w:name w:val="WW8Num109z8"/>
    <w:rsid w:val="00430F8C"/>
  </w:style>
  <w:style w:type="character" w:customStyle="1" w:styleId="WW8Num109z7">
    <w:name w:val="WW8Num109z7"/>
    <w:rsid w:val="00430F8C"/>
  </w:style>
  <w:style w:type="character" w:customStyle="1" w:styleId="WW8Num109z6">
    <w:name w:val="WW8Num109z6"/>
    <w:rsid w:val="00430F8C"/>
  </w:style>
  <w:style w:type="character" w:customStyle="1" w:styleId="WW8Num109z5">
    <w:name w:val="WW8Num109z5"/>
    <w:rsid w:val="00430F8C"/>
  </w:style>
  <w:style w:type="character" w:customStyle="1" w:styleId="WW8Num109z4">
    <w:name w:val="WW8Num109z4"/>
    <w:rsid w:val="00430F8C"/>
  </w:style>
  <w:style w:type="character" w:customStyle="1" w:styleId="WW8Num109z3">
    <w:name w:val="WW8Num109z3"/>
    <w:rsid w:val="00430F8C"/>
  </w:style>
  <w:style w:type="character" w:customStyle="1" w:styleId="WW8Num109z2">
    <w:name w:val="WW8Num109z2"/>
    <w:rsid w:val="00430F8C"/>
  </w:style>
  <w:style w:type="character" w:customStyle="1" w:styleId="WW8Num107z8">
    <w:name w:val="WW8Num107z8"/>
    <w:rsid w:val="00430F8C"/>
  </w:style>
  <w:style w:type="character" w:customStyle="1" w:styleId="WW8Num107z7">
    <w:name w:val="WW8Num107z7"/>
    <w:rsid w:val="00430F8C"/>
  </w:style>
  <w:style w:type="character" w:customStyle="1" w:styleId="WW8Num107z6">
    <w:name w:val="WW8Num107z6"/>
    <w:rsid w:val="00430F8C"/>
  </w:style>
  <w:style w:type="character" w:customStyle="1" w:styleId="WW8Num107z5">
    <w:name w:val="WW8Num107z5"/>
    <w:rsid w:val="00430F8C"/>
  </w:style>
  <w:style w:type="character" w:customStyle="1" w:styleId="WW8Num107z4">
    <w:name w:val="WW8Num107z4"/>
    <w:rsid w:val="00430F8C"/>
  </w:style>
  <w:style w:type="character" w:customStyle="1" w:styleId="WW8Num107z3">
    <w:name w:val="WW8Num107z3"/>
    <w:rsid w:val="00430F8C"/>
  </w:style>
  <w:style w:type="character" w:customStyle="1" w:styleId="WW8Num107z2">
    <w:name w:val="WW8Num107z2"/>
    <w:rsid w:val="00430F8C"/>
  </w:style>
  <w:style w:type="character" w:customStyle="1" w:styleId="WW8Num107z0">
    <w:name w:val="WW8Num107z0"/>
    <w:rsid w:val="00430F8C"/>
  </w:style>
  <w:style w:type="character" w:customStyle="1" w:styleId="WW8Num106z8">
    <w:name w:val="WW8Num106z8"/>
    <w:rsid w:val="00430F8C"/>
  </w:style>
  <w:style w:type="character" w:customStyle="1" w:styleId="WW8Num106z7">
    <w:name w:val="WW8Num106z7"/>
    <w:rsid w:val="00430F8C"/>
  </w:style>
  <w:style w:type="character" w:customStyle="1" w:styleId="WW8Num106z6">
    <w:name w:val="WW8Num106z6"/>
    <w:rsid w:val="00430F8C"/>
  </w:style>
  <w:style w:type="character" w:customStyle="1" w:styleId="WW8Num106z5">
    <w:name w:val="WW8Num106z5"/>
    <w:rsid w:val="00430F8C"/>
  </w:style>
  <w:style w:type="character" w:customStyle="1" w:styleId="WW8Num106z4">
    <w:name w:val="WW8Num106z4"/>
    <w:rsid w:val="00430F8C"/>
  </w:style>
  <w:style w:type="character" w:customStyle="1" w:styleId="WW8Num106z3">
    <w:name w:val="WW8Num106z3"/>
    <w:rsid w:val="00430F8C"/>
  </w:style>
  <w:style w:type="character" w:customStyle="1" w:styleId="WW8Num106z2">
    <w:name w:val="WW8Num106z2"/>
    <w:rsid w:val="00430F8C"/>
  </w:style>
  <w:style w:type="character" w:customStyle="1" w:styleId="WW8Num104z8">
    <w:name w:val="WW8Num104z8"/>
    <w:rsid w:val="00430F8C"/>
  </w:style>
  <w:style w:type="character" w:customStyle="1" w:styleId="WW8Num104z7">
    <w:name w:val="WW8Num104z7"/>
    <w:rsid w:val="00430F8C"/>
  </w:style>
  <w:style w:type="character" w:customStyle="1" w:styleId="WW8Num104z6">
    <w:name w:val="WW8Num104z6"/>
    <w:rsid w:val="00430F8C"/>
  </w:style>
  <w:style w:type="character" w:customStyle="1" w:styleId="WW8Num104z5">
    <w:name w:val="WW8Num104z5"/>
    <w:rsid w:val="00430F8C"/>
  </w:style>
  <w:style w:type="character" w:customStyle="1" w:styleId="WW8Num104z4">
    <w:name w:val="WW8Num104z4"/>
    <w:rsid w:val="00430F8C"/>
  </w:style>
  <w:style w:type="character" w:customStyle="1" w:styleId="WW8Num104z3">
    <w:name w:val="WW8Num104z3"/>
    <w:rsid w:val="00430F8C"/>
  </w:style>
  <w:style w:type="character" w:customStyle="1" w:styleId="WW8Num104z2">
    <w:name w:val="WW8Num104z2"/>
    <w:rsid w:val="00430F8C"/>
  </w:style>
  <w:style w:type="character" w:customStyle="1" w:styleId="WW8Num102z8">
    <w:name w:val="WW8Num102z8"/>
    <w:rsid w:val="00430F8C"/>
  </w:style>
  <w:style w:type="character" w:customStyle="1" w:styleId="WW8Num102z7">
    <w:name w:val="WW8Num102z7"/>
    <w:rsid w:val="00430F8C"/>
  </w:style>
  <w:style w:type="character" w:customStyle="1" w:styleId="WW8Num102z6">
    <w:name w:val="WW8Num102z6"/>
    <w:rsid w:val="00430F8C"/>
  </w:style>
  <w:style w:type="character" w:customStyle="1" w:styleId="WW8Num102z5">
    <w:name w:val="WW8Num102z5"/>
    <w:rsid w:val="00430F8C"/>
  </w:style>
  <w:style w:type="character" w:customStyle="1" w:styleId="WW8Num102z4">
    <w:name w:val="WW8Num102z4"/>
    <w:rsid w:val="00430F8C"/>
  </w:style>
  <w:style w:type="character" w:customStyle="1" w:styleId="WW8Num101z8">
    <w:name w:val="WW8Num101z8"/>
    <w:rsid w:val="00430F8C"/>
  </w:style>
  <w:style w:type="character" w:customStyle="1" w:styleId="WW8Num101z7">
    <w:name w:val="WW8Num101z7"/>
    <w:rsid w:val="00430F8C"/>
  </w:style>
  <w:style w:type="character" w:customStyle="1" w:styleId="WW8Num101z6">
    <w:name w:val="WW8Num101z6"/>
    <w:rsid w:val="00430F8C"/>
  </w:style>
  <w:style w:type="character" w:customStyle="1" w:styleId="WW8Num101z5">
    <w:name w:val="WW8Num101z5"/>
    <w:rsid w:val="00430F8C"/>
  </w:style>
  <w:style w:type="character" w:customStyle="1" w:styleId="WW8Num101z4">
    <w:name w:val="WW8Num101z4"/>
    <w:rsid w:val="00430F8C"/>
  </w:style>
  <w:style w:type="character" w:customStyle="1" w:styleId="WW8Num101z3">
    <w:name w:val="WW8Num101z3"/>
    <w:rsid w:val="00430F8C"/>
  </w:style>
  <w:style w:type="character" w:customStyle="1" w:styleId="WW8Num100z8">
    <w:name w:val="WW8Num100z8"/>
    <w:rsid w:val="00430F8C"/>
  </w:style>
  <w:style w:type="character" w:customStyle="1" w:styleId="WW8Num100z7">
    <w:name w:val="WW8Num100z7"/>
    <w:rsid w:val="00430F8C"/>
  </w:style>
  <w:style w:type="character" w:customStyle="1" w:styleId="WW8Num100z6">
    <w:name w:val="WW8Num100z6"/>
    <w:rsid w:val="00430F8C"/>
  </w:style>
  <w:style w:type="character" w:customStyle="1" w:styleId="WW8Num100z5">
    <w:name w:val="WW8Num100z5"/>
    <w:rsid w:val="00430F8C"/>
  </w:style>
  <w:style w:type="character" w:customStyle="1" w:styleId="WW8Num100z4">
    <w:name w:val="WW8Num100z4"/>
    <w:rsid w:val="00430F8C"/>
  </w:style>
  <w:style w:type="character" w:customStyle="1" w:styleId="WW8Num99z8">
    <w:name w:val="WW8Num99z8"/>
    <w:rsid w:val="00430F8C"/>
  </w:style>
  <w:style w:type="character" w:customStyle="1" w:styleId="WW8Num99z7">
    <w:name w:val="WW8Num99z7"/>
    <w:rsid w:val="00430F8C"/>
  </w:style>
  <w:style w:type="character" w:customStyle="1" w:styleId="WW8Num99z6">
    <w:name w:val="WW8Num99z6"/>
    <w:rsid w:val="00430F8C"/>
  </w:style>
  <w:style w:type="character" w:customStyle="1" w:styleId="WW8Num99z5">
    <w:name w:val="WW8Num99z5"/>
    <w:rsid w:val="00430F8C"/>
  </w:style>
  <w:style w:type="character" w:customStyle="1" w:styleId="WW8Num99z4">
    <w:name w:val="WW8Num99z4"/>
    <w:rsid w:val="00430F8C"/>
  </w:style>
  <w:style w:type="character" w:customStyle="1" w:styleId="WW8Num99z3">
    <w:name w:val="WW8Num99z3"/>
    <w:rsid w:val="00430F8C"/>
  </w:style>
  <w:style w:type="character" w:customStyle="1" w:styleId="WW8Num98z8">
    <w:name w:val="WW8Num98z8"/>
    <w:rsid w:val="00430F8C"/>
  </w:style>
  <w:style w:type="character" w:customStyle="1" w:styleId="WW8Num98z7">
    <w:name w:val="WW8Num98z7"/>
    <w:rsid w:val="00430F8C"/>
  </w:style>
  <w:style w:type="character" w:customStyle="1" w:styleId="WW8Num98z6">
    <w:name w:val="WW8Num98z6"/>
    <w:rsid w:val="00430F8C"/>
  </w:style>
  <w:style w:type="character" w:customStyle="1" w:styleId="WW8Num98z5">
    <w:name w:val="WW8Num98z5"/>
    <w:rsid w:val="00430F8C"/>
  </w:style>
  <w:style w:type="character" w:customStyle="1" w:styleId="WW8Num98z4">
    <w:name w:val="WW8Num98z4"/>
    <w:rsid w:val="00430F8C"/>
  </w:style>
  <w:style w:type="character" w:customStyle="1" w:styleId="WW8Num98z3">
    <w:name w:val="WW8Num98z3"/>
    <w:rsid w:val="00430F8C"/>
  </w:style>
  <w:style w:type="character" w:customStyle="1" w:styleId="WW8Num98z2">
    <w:name w:val="WW8Num98z2"/>
    <w:rsid w:val="00430F8C"/>
  </w:style>
  <w:style w:type="character" w:customStyle="1" w:styleId="WW8Num97z8">
    <w:name w:val="WW8Num97z8"/>
    <w:rsid w:val="00430F8C"/>
  </w:style>
  <w:style w:type="character" w:customStyle="1" w:styleId="WW8Num97z7">
    <w:name w:val="WW8Num97z7"/>
    <w:rsid w:val="00430F8C"/>
  </w:style>
  <w:style w:type="character" w:customStyle="1" w:styleId="WW8Num97z6">
    <w:name w:val="WW8Num97z6"/>
    <w:rsid w:val="00430F8C"/>
  </w:style>
  <w:style w:type="character" w:customStyle="1" w:styleId="WW8Num97z5">
    <w:name w:val="WW8Num97z5"/>
    <w:rsid w:val="00430F8C"/>
  </w:style>
  <w:style w:type="character" w:customStyle="1" w:styleId="WW8Num97z4">
    <w:name w:val="WW8Num97z4"/>
    <w:rsid w:val="00430F8C"/>
  </w:style>
  <w:style w:type="character" w:customStyle="1" w:styleId="WW8Num97z3">
    <w:name w:val="WW8Num97z3"/>
    <w:rsid w:val="00430F8C"/>
  </w:style>
  <w:style w:type="character" w:customStyle="1" w:styleId="WW8Num97z2">
    <w:name w:val="WW8Num97z2"/>
    <w:rsid w:val="00430F8C"/>
  </w:style>
  <w:style w:type="character" w:customStyle="1" w:styleId="WW8Num96z8">
    <w:name w:val="WW8Num96z8"/>
    <w:rsid w:val="00430F8C"/>
  </w:style>
  <w:style w:type="character" w:customStyle="1" w:styleId="WW8Num96z7">
    <w:name w:val="WW8Num96z7"/>
    <w:rsid w:val="00430F8C"/>
  </w:style>
  <w:style w:type="character" w:customStyle="1" w:styleId="WW8Num96z6">
    <w:name w:val="WW8Num96z6"/>
    <w:rsid w:val="00430F8C"/>
  </w:style>
  <w:style w:type="character" w:customStyle="1" w:styleId="WW8Num96z5">
    <w:name w:val="WW8Num96z5"/>
    <w:rsid w:val="00430F8C"/>
  </w:style>
  <w:style w:type="character" w:customStyle="1" w:styleId="WW8Num96z4">
    <w:name w:val="WW8Num96z4"/>
    <w:rsid w:val="00430F8C"/>
  </w:style>
  <w:style w:type="character" w:customStyle="1" w:styleId="WW8Num96z3">
    <w:name w:val="WW8Num96z3"/>
    <w:rsid w:val="00430F8C"/>
  </w:style>
  <w:style w:type="character" w:customStyle="1" w:styleId="WW8Num92z8">
    <w:name w:val="WW8Num92z8"/>
    <w:rsid w:val="00430F8C"/>
  </w:style>
  <w:style w:type="character" w:customStyle="1" w:styleId="WW8Num92z7">
    <w:name w:val="WW8Num92z7"/>
    <w:rsid w:val="00430F8C"/>
  </w:style>
  <w:style w:type="character" w:customStyle="1" w:styleId="WW8Num92z6">
    <w:name w:val="WW8Num92z6"/>
    <w:rsid w:val="00430F8C"/>
  </w:style>
  <w:style w:type="character" w:customStyle="1" w:styleId="WW8Num92z5">
    <w:name w:val="WW8Num92z5"/>
    <w:rsid w:val="00430F8C"/>
  </w:style>
  <w:style w:type="character" w:customStyle="1" w:styleId="WW8Num92z4">
    <w:name w:val="WW8Num92z4"/>
    <w:rsid w:val="00430F8C"/>
  </w:style>
  <w:style w:type="character" w:customStyle="1" w:styleId="WW8Num90z8">
    <w:name w:val="WW8Num90z8"/>
    <w:rsid w:val="00430F8C"/>
  </w:style>
  <w:style w:type="character" w:customStyle="1" w:styleId="WW8Num90z7">
    <w:name w:val="WW8Num90z7"/>
    <w:rsid w:val="00430F8C"/>
  </w:style>
  <w:style w:type="character" w:customStyle="1" w:styleId="WW8Num90z6">
    <w:name w:val="WW8Num90z6"/>
    <w:rsid w:val="00430F8C"/>
  </w:style>
  <w:style w:type="character" w:customStyle="1" w:styleId="WW8Num90z5">
    <w:name w:val="WW8Num90z5"/>
    <w:rsid w:val="00430F8C"/>
  </w:style>
  <w:style w:type="character" w:customStyle="1" w:styleId="WW8Num90z4">
    <w:name w:val="WW8Num90z4"/>
    <w:rsid w:val="00430F8C"/>
  </w:style>
  <w:style w:type="character" w:customStyle="1" w:styleId="WW8Num90z3">
    <w:name w:val="WW8Num90z3"/>
    <w:rsid w:val="00430F8C"/>
  </w:style>
  <w:style w:type="character" w:customStyle="1" w:styleId="WW8Num90z2">
    <w:name w:val="WW8Num90z2"/>
    <w:rsid w:val="00430F8C"/>
  </w:style>
  <w:style w:type="character" w:customStyle="1" w:styleId="WW8Num89z8">
    <w:name w:val="WW8Num89z8"/>
    <w:rsid w:val="00430F8C"/>
  </w:style>
  <w:style w:type="character" w:customStyle="1" w:styleId="WW8Num89z7">
    <w:name w:val="WW8Num89z7"/>
    <w:rsid w:val="00430F8C"/>
  </w:style>
  <w:style w:type="character" w:customStyle="1" w:styleId="WW8Num89z6">
    <w:name w:val="WW8Num89z6"/>
    <w:rsid w:val="00430F8C"/>
  </w:style>
  <w:style w:type="character" w:customStyle="1" w:styleId="WW8Num89z5">
    <w:name w:val="WW8Num89z5"/>
    <w:rsid w:val="00430F8C"/>
  </w:style>
  <w:style w:type="character" w:customStyle="1" w:styleId="WW8Num89z4">
    <w:name w:val="WW8Num89z4"/>
    <w:rsid w:val="00430F8C"/>
  </w:style>
  <w:style w:type="character" w:customStyle="1" w:styleId="WW8Num89z3">
    <w:name w:val="WW8Num89z3"/>
    <w:rsid w:val="00430F8C"/>
  </w:style>
  <w:style w:type="character" w:customStyle="1" w:styleId="WW8Num89z2">
    <w:name w:val="WW8Num89z2"/>
    <w:rsid w:val="00430F8C"/>
  </w:style>
  <w:style w:type="character" w:customStyle="1" w:styleId="WW8Num88z8">
    <w:name w:val="WW8Num88z8"/>
    <w:rsid w:val="00430F8C"/>
  </w:style>
  <w:style w:type="character" w:customStyle="1" w:styleId="WW8Num88z7">
    <w:name w:val="WW8Num88z7"/>
    <w:rsid w:val="00430F8C"/>
  </w:style>
  <w:style w:type="character" w:customStyle="1" w:styleId="WW8Num88z6">
    <w:name w:val="WW8Num88z6"/>
    <w:rsid w:val="00430F8C"/>
  </w:style>
  <w:style w:type="character" w:customStyle="1" w:styleId="WW8Num88z5">
    <w:name w:val="WW8Num88z5"/>
    <w:rsid w:val="00430F8C"/>
  </w:style>
  <w:style w:type="character" w:customStyle="1" w:styleId="WW8Num88z4">
    <w:name w:val="WW8Num88z4"/>
    <w:rsid w:val="00430F8C"/>
  </w:style>
  <w:style w:type="character" w:customStyle="1" w:styleId="WW8Num88z3">
    <w:name w:val="WW8Num88z3"/>
    <w:rsid w:val="00430F8C"/>
  </w:style>
  <w:style w:type="character" w:customStyle="1" w:styleId="WW8Num88z2">
    <w:name w:val="WW8Num88z2"/>
    <w:rsid w:val="00430F8C"/>
  </w:style>
  <w:style w:type="character" w:customStyle="1" w:styleId="WW8Num85z8">
    <w:name w:val="WW8Num85z8"/>
    <w:rsid w:val="00430F8C"/>
  </w:style>
  <w:style w:type="character" w:customStyle="1" w:styleId="WW8Num85z7">
    <w:name w:val="WW8Num85z7"/>
    <w:rsid w:val="00430F8C"/>
  </w:style>
  <w:style w:type="character" w:customStyle="1" w:styleId="WW8Num85z6">
    <w:name w:val="WW8Num85z6"/>
    <w:rsid w:val="00430F8C"/>
  </w:style>
  <w:style w:type="character" w:customStyle="1" w:styleId="WW8Num85z5">
    <w:name w:val="WW8Num85z5"/>
    <w:rsid w:val="00430F8C"/>
  </w:style>
  <w:style w:type="character" w:customStyle="1" w:styleId="WW8Num85z4">
    <w:name w:val="WW8Num85z4"/>
    <w:rsid w:val="00430F8C"/>
  </w:style>
  <w:style w:type="character" w:customStyle="1" w:styleId="WW8Num85z3">
    <w:name w:val="WW8Num85z3"/>
    <w:rsid w:val="00430F8C"/>
  </w:style>
  <w:style w:type="character" w:customStyle="1" w:styleId="WW8Num85z2">
    <w:name w:val="WW8Num85z2"/>
    <w:rsid w:val="00430F8C"/>
  </w:style>
  <w:style w:type="character" w:customStyle="1" w:styleId="WW8Num25z8">
    <w:name w:val="WW8Num25z8"/>
    <w:rsid w:val="00430F8C"/>
  </w:style>
  <w:style w:type="character" w:customStyle="1" w:styleId="WW8Num25z7">
    <w:name w:val="WW8Num25z7"/>
    <w:rsid w:val="00430F8C"/>
  </w:style>
  <w:style w:type="character" w:customStyle="1" w:styleId="WW8Num25z6">
    <w:name w:val="WW8Num25z6"/>
    <w:rsid w:val="00430F8C"/>
  </w:style>
  <w:style w:type="character" w:customStyle="1" w:styleId="WW8Num25z5">
    <w:name w:val="WW8Num25z5"/>
    <w:rsid w:val="00430F8C"/>
  </w:style>
  <w:style w:type="character" w:customStyle="1" w:styleId="WW8Num25z3">
    <w:name w:val="WW8Num25z3"/>
    <w:rsid w:val="00430F8C"/>
  </w:style>
  <w:style w:type="character" w:customStyle="1" w:styleId="WW8Num25z1">
    <w:name w:val="WW8Num25z1"/>
    <w:rsid w:val="00430F8C"/>
  </w:style>
  <w:style w:type="character" w:customStyle="1" w:styleId="WW8Num23z8">
    <w:name w:val="WW8Num23z8"/>
    <w:rsid w:val="00430F8C"/>
  </w:style>
  <w:style w:type="character" w:customStyle="1" w:styleId="WW8Num23z7">
    <w:name w:val="WW8Num23z7"/>
    <w:rsid w:val="00430F8C"/>
  </w:style>
  <w:style w:type="character" w:customStyle="1" w:styleId="WW8Num23z6">
    <w:name w:val="WW8Num23z6"/>
    <w:rsid w:val="00430F8C"/>
  </w:style>
  <w:style w:type="character" w:customStyle="1" w:styleId="WW8Num23z5">
    <w:name w:val="WW8Num23z5"/>
    <w:rsid w:val="00430F8C"/>
  </w:style>
  <w:style w:type="character" w:customStyle="1" w:styleId="WW8Num23z4">
    <w:name w:val="WW8Num23z4"/>
    <w:rsid w:val="00430F8C"/>
  </w:style>
  <w:style w:type="character" w:customStyle="1" w:styleId="WW8Num23z3">
    <w:name w:val="WW8Num23z3"/>
    <w:rsid w:val="00430F8C"/>
  </w:style>
  <w:style w:type="character" w:customStyle="1" w:styleId="WW8Num23z2">
    <w:name w:val="WW8Num23z2"/>
    <w:rsid w:val="00430F8C"/>
  </w:style>
  <w:style w:type="character" w:customStyle="1" w:styleId="WW8Num16z8">
    <w:name w:val="WW8Num16z8"/>
    <w:rsid w:val="00430F8C"/>
  </w:style>
  <w:style w:type="character" w:customStyle="1" w:styleId="WW8Num16z7">
    <w:name w:val="WW8Num16z7"/>
    <w:rsid w:val="00430F8C"/>
  </w:style>
  <w:style w:type="character" w:customStyle="1" w:styleId="WW8Num16z6">
    <w:name w:val="WW8Num16z6"/>
    <w:rsid w:val="00430F8C"/>
  </w:style>
  <w:style w:type="character" w:customStyle="1" w:styleId="WW8Num16z5">
    <w:name w:val="WW8Num16z5"/>
    <w:rsid w:val="00430F8C"/>
  </w:style>
  <w:style w:type="character" w:customStyle="1" w:styleId="WW8Num16z4">
    <w:name w:val="WW8Num16z4"/>
    <w:rsid w:val="00430F8C"/>
  </w:style>
  <w:style w:type="character" w:customStyle="1" w:styleId="WW8Num16z2">
    <w:name w:val="WW8Num16z2"/>
    <w:rsid w:val="00430F8C"/>
  </w:style>
  <w:style w:type="character" w:customStyle="1" w:styleId="WW8Num9z8">
    <w:name w:val="WW8Num9z8"/>
    <w:rsid w:val="00430F8C"/>
  </w:style>
  <w:style w:type="character" w:customStyle="1" w:styleId="WW8Num9z7">
    <w:name w:val="WW8Num9z7"/>
    <w:rsid w:val="00430F8C"/>
  </w:style>
  <w:style w:type="character" w:customStyle="1" w:styleId="WW8Num9z6">
    <w:name w:val="WW8Num9z6"/>
    <w:rsid w:val="00430F8C"/>
  </w:style>
  <w:style w:type="character" w:customStyle="1" w:styleId="WW8Num9z5">
    <w:name w:val="WW8Num9z5"/>
    <w:rsid w:val="00430F8C"/>
  </w:style>
  <w:style w:type="character" w:customStyle="1" w:styleId="WW8Num9z4">
    <w:name w:val="WW8Num9z4"/>
    <w:rsid w:val="00430F8C"/>
  </w:style>
  <w:style w:type="character" w:customStyle="1" w:styleId="WW8Num9z3">
    <w:name w:val="WW8Num9z3"/>
    <w:rsid w:val="00430F8C"/>
  </w:style>
  <w:style w:type="character" w:customStyle="1" w:styleId="WW8Num9z1">
    <w:name w:val="WW8Num9z1"/>
    <w:rsid w:val="00430F8C"/>
  </w:style>
  <w:style w:type="character" w:customStyle="1" w:styleId="Znakiwypunktowania">
    <w:name w:val="Znaki wypunktowania"/>
    <w:rsid w:val="00430F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430F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30F8C"/>
    <w:rPr>
      <w:rFonts w:ascii="Courier New" w:hAnsi="Courier New" w:cs="Courier New"/>
      <w:sz w:val="24"/>
    </w:rPr>
  </w:style>
  <w:style w:type="paragraph" w:styleId="Lista">
    <w:name w:val="List"/>
    <w:basedOn w:val="Tekstpodstawowy"/>
    <w:rsid w:val="00430F8C"/>
    <w:rPr>
      <w:rFonts w:cs="Tahoma"/>
    </w:rPr>
  </w:style>
  <w:style w:type="paragraph" w:styleId="Legenda">
    <w:name w:val="caption"/>
    <w:basedOn w:val="Normalny"/>
    <w:qFormat/>
    <w:rsid w:val="00430F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30F8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30F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30F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ny"/>
    <w:next w:val="Normalny"/>
    <w:rsid w:val="00430F8C"/>
    <w:rPr>
      <w:rFonts w:ascii="Courier New" w:hAnsi="Courier New" w:cs="Courier New"/>
      <w:b/>
      <w:sz w:val="24"/>
    </w:rPr>
  </w:style>
  <w:style w:type="paragraph" w:styleId="Tekstpodstawowywcity">
    <w:name w:val="Body Text Indent"/>
    <w:basedOn w:val="Normalny"/>
    <w:rsid w:val="00430F8C"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430F8C"/>
    <w:pPr>
      <w:spacing w:before="100" w:after="100"/>
    </w:pPr>
    <w:rPr>
      <w:sz w:val="24"/>
      <w:szCs w:val="24"/>
    </w:rPr>
  </w:style>
  <w:style w:type="paragraph" w:styleId="NormalnyWeb">
    <w:name w:val="Normal (Web)"/>
    <w:basedOn w:val="Normalny"/>
    <w:rsid w:val="00430F8C"/>
    <w:pPr>
      <w:spacing w:before="100" w:after="10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430F8C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430F8C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HTML-wstpniesformatowany">
    <w:name w:val="HTML Preformatted"/>
    <w:basedOn w:val="Normalny"/>
    <w:rsid w:val="00430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pkt">
    <w:name w:val="pkt"/>
    <w:basedOn w:val="Normalny"/>
    <w:uiPriority w:val="99"/>
    <w:rsid w:val="00430F8C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rsid w:val="00430F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0F8C"/>
    <w:pPr>
      <w:tabs>
        <w:tab w:val="center" w:pos="4536"/>
        <w:tab w:val="right" w:pos="9072"/>
      </w:tabs>
    </w:pPr>
  </w:style>
  <w:style w:type="paragraph" w:customStyle="1" w:styleId="stylartykulu">
    <w:name w:val="styl_artykulu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moduleitemintrotext">
    <w:name w:val="moduleitemintrotext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moduleitemvideo">
    <w:name w:val="moduleitemvideo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art-page-footer">
    <w:name w:val="art-page-footer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bodytext">
    <w:name w:val="bodytext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430F8C"/>
    <w:pPr>
      <w:spacing w:after="120" w:line="480" w:lineRule="auto"/>
    </w:pPr>
  </w:style>
  <w:style w:type="paragraph" w:customStyle="1" w:styleId="author">
    <w:name w:val="author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lead">
    <w:name w:val="lead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tresc">
    <w:name w:val="tresc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Znak">
    <w:name w:val="Znak"/>
    <w:basedOn w:val="Normalny"/>
    <w:rsid w:val="00430F8C"/>
    <w:rPr>
      <w:sz w:val="24"/>
      <w:szCs w:val="24"/>
    </w:rPr>
  </w:style>
  <w:style w:type="paragraph" w:customStyle="1" w:styleId="Tekstkomentarza1">
    <w:name w:val="Tekst komentarza1"/>
    <w:basedOn w:val="Normalny"/>
    <w:rsid w:val="00430F8C"/>
  </w:style>
  <w:style w:type="paragraph" w:styleId="Tekstdymka">
    <w:name w:val="Balloon Text"/>
    <w:basedOn w:val="Normalny"/>
    <w:rsid w:val="00430F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430F8C"/>
    <w:pPr>
      <w:autoSpaceDE w:val="0"/>
      <w:jc w:val="both"/>
    </w:pPr>
  </w:style>
  <w:style w:type="paragraph" w:styleId="Tytu">
    <w:name w:val="Title"/>
    <w:basedOn w:val="Normalny"/>
    <w:next w:val="Podtytu"/>
    <w:qFormat/>
    <w:rsid w:val="00430F8C"/>
    <w:pPr>
      <w:spacing w:line="360" w:lineRule="auto"/>
      <w:jc w:val="center"/>
    </w:pPr>
    <w:rPr>
      <w:b/>
      <w:sz w:val="24"/>
      <w:szCs w:val="24"/>
    </w:rPr>
  </w:style>
  <w:style w:type="paragraph" w:styleId="Podtytu">
    <w:name w:val="Subtitle"/>
    <w:basedOn w:val="Nagwek10"/>
    <w:next w:val="Tekstpodstawowy"/>
    <w:qFormat/>
    <w:rsid w:val="00430F8C"/>
    <w:pPr>
      <w:jc w:val="center"/>
    </w:pPr>
    <w:rPr>
      <w:i/>
      <w:iCs/>
    </w:rPr>
  </w:style>
  <w:style w:type="paragraph" w:customStyle="1" w:styleId="ftstandard">
    <w:name w:val="ft_standard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Zwykytekst2">
    <w:name w:val="Zwykły tekst2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akapitdomyslnyblock">
    <w:name w:val="akapitdomyslnyblock"/>
    <w:basedOn w:val="Normalny"/>
    <w:rsid w:val="00430F8C"/>
    <w:pPr>
      <w:spacing w:after="100"/>
      <w:ind w:firstLine="480"/>
    </w:pPr>
    <w:rPr>
      <w:sz w:val="24"/>
      <w:szCs w:val="24"/>
    </w:rPr>
  </w:style>
  <w:style w:type="paragraph" w:styleId="Akapitzlist">
    <w:name w:val="List Paragraph"/>
    <w:basedOn w:val="Normalny"/>
    <w:qFormat/>
    <w:rsid w:val="00430F8C"/>
    <w:pPr>
      <w:ind w:left="708"/>
    </w:pPr>
  </w:style>
  <w:style w:type="paragraph" w:styleId="Tekstprzypisudolnego">
    <w:name w:val="footnote text"/>
    <w:basedOn w:val="Normalny"/>
    <w:rsid w:val="00430F8C"/>
  </w:style>
  <w:style w:type="paragraph" w:customStyle="1" w:styleId="ust">
    <w:name w:val="ust"/>
    <w:rsid w:val="00430F8C"/>
    <w:pPr>
      <w:suppressAutoHyphens/>
      <w:spacing w:before="60" w:after="60"/>
      <w:ind w:left="426" w:hanging="284"/>
      <w:jc w:val="both"/>
    </w:pPr>
    <w:rPr>
      <w:rFonts w:eastAsia="Arial"/>
      <w:kern w:val="1"/>
      <w:sz w:val="24"/>
      <w:szCs w:val="24"/>
      <w:lang w:eastAsia="zh-CN"/>
    </w:rPr>
  </w:style>
  <w:style w:type="paragraph" w:customStyle="1" w:styleId="tyt">
    <w:name w:val="tyt"/>
    <w:basedOn w:val="Normalny"/>
    <w:rsid w:val="00430F8C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rsid w:val="00430F8C"/>
    <w:pPr>
      <w:ind w:left="2160" w:hanging="360"/>
      <w:jc w:val="both"/>
    </w:pPr>
    <w:rPr>
      <w:sz w:val="24"/>
      <w:szCs w:val="24"/>
    </w:rPr>
  </w:style>
  <w:style w:type="paragraph" w:customStyle="1" w:styleId="p4">
    <w:name w:val="p4"/>
    <w:basedOn w:val="Normalny"/>
    <w:rsid w:val="00430F8C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430F8C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punkt">
    <w:name w:val="punkt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litera">
    <w:name w:val="litera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30F8C"/>
    <w:pPr>
      <w:spacing w:after="120"/>
      <w:ind w:left="283"/>
    </w:pPr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rsid w:val="00430F8C"/>
    <w:pPr>
      <w:autoSpaceDE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rsid w:val="00430F8C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rsid w:val="00430F8C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rsid w:val="00430F8C"/>
    <w:pPr>
      <w:autoSpaceDE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rsid w:val="00430F8C"/>
  </w:style>
  <w:style w:type="paragraph" w:customStyle="1" w:styleId="LITlitera">
    <w:name w:val="LIT – litera"/>
    <w:basedOn w:val="Normalny"/>
    <w:rsid w:val="00430F8C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rsid w:val="00430F8C"/>
    <w:pPr>
      <w:suppressAutoHyphens/>
      <w:spacing w:line="360" w:lineRule="auto"/>
      <w:ind w:left="510" w:hanging="510"/>
      <w:jc w:val="both"/>
    </w:pPr>
    <w:rPr>
      <w:rFonts w:ascii="Times" w:eastAsia="Arial" w:hAnsi="Times" w:cs="Arial"/>
      <w:bCs/>
      <w:kern w:val="1"/>
      <w:sz w:val="24"/>
      <w:lang w:eastAsia="zh-CN"/>
    </w:rPr>
  </w:style>
  <w:style w:type="paragraph" w:customStyle="1" w:styleId="ZTIRLITwPKTzmlitwpkttiret">
    <w:name w:val="Z_TIR/LIT_w_PKT – zm. lit. w pkt tiret"/>
    <w:basedOn w:val="LITlitera"/>
    <w:rsid w:val="00430F8C"/>
    <w:pPr>
      <w:ind w:left="2336"/>
    </w:pPr>
  </w:style>
  <w:style w:type="paragraph" w:customStyle="1" w:styleId="zartzmartartykuempunktem0">
    <w:name w:val="zartzmartartykuempunktem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text-justify1">
    <w:name w:val="text-justify1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rsid w:val="00430F8C"/>
    <w:pPr>
      <w:suppressLineNumbers/>
    </w:pPr>
  </w:style>
  <w:style w:type="paragraph" w:customStyle="1" w:styleId="Nagwektabeli">
    <w:name w:val="Nagłówek tabeli"/>
    <w:basedOn w:val="Zawartotabeli"/>
    <w:rsid w:val="00430F8C"/>
    <w:pPr>
      <w:jc w:val="center"/>
    </w:pPr>
    <w:rPr>
      <w:b/>
      <w:bCs/>
    </w:rPr>
  </w:style>
  <w:style w:type="paragraph" w:customStyle="1" w:styleId="Standard">
    <w:name w:val="Standard"/>
    <w:rsid w:val="00430F8C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430F8C"/>
    <w:pPr>
      <w:widowControl w:val="0"/>
      <w:suppressLineNumbers/>
      <w:jc w:val="both"/>
      <w:textAlignment w:val="baseline"/>
    </w:pPr>
    <w:rPr>
      <w:lang w:bidi="hi-IN"/>
    </w:rPr>
  </w:style>
  <w:style w:type="paragraph" w:customStyle="1" w:styleId="Tekstwstpniesformatowany">
    <w:name w:val="Tekst wstępnie sformatowany"/>
    <w:basedOn w:val="Normalny"/>
    <w:rsid w:val="00430F8C"/>
    <w:rPr>
      <w:rFonts w:ascii="Courier New" w:eastAsia="Courier New" w:hAnsi="Courier New" w:cs="Courier New"/>
    </w:rPr>
  </w:style>
  <w:style w:type="paragraph" w:customStyle="1" w:styleId="WW-Domylnie">
    <w:name w:val="WW-Domyślnie"/>
    <w:rsid w:val="00430F8C"/>
    <w:pPr>
      <w:suppressAutoHyphens/>
    </w:pPr>
    <w:rPr>
      <w:rFonts w:eastAsia="Arial"/>
      <w:kern w:val="1"/>
      <w:sz w:val="24"/>
      <w:szCs w:val="24"/>
      <w:lang w:eastAsia="zh-CN"/>
    </w:rPr>
  </w:style>
  <w:style w:type="paragraph" w:customStyle="1" w:styleId="LO-Normal">
    <w:name w:val="LO-Normal"/>
    <w:basedOn w:val="WW-Domylnie"/>
    <w:rsid w:val="00430F8C"/>
    <w:pPr>
      <w:autoSpaceDE w:val="0"/>
    </w:pPr>
    <w:rPr>
      <w:sz w:val="20"/>
      <w:szCs w:val="20"/>
    </w:rPr>
  </w:style>
  <w:style w:type="paragraph" w:styleId="Spistreci1">
    <w:name w:val="toc 1"/>
    <w:basedOn w:val="WW-Domylnie"/>
    <w:next w:val="WW-Domylnie"/>
    <w:rsid w:val="00430F8C"/>
    <w:rPr>
      <w:sz w:val="20"/>
    </w:rPr>
  </w:style>
  <w:style w:type="paragraph" w:customStyle="1" w:styleId="Akapitzlist2">
    <w:name w:val="Akapit z listą2"/>
    <w:basedOn w:val="Normalny"/>
    <w:rsid w:val="00430F8C"/>
  </w:style>
  <w:style w:type="paragraph" w:customStyle="1" w:styleId="Zwykytekst1">
    <w:name w:val="Zwykły tekst1"/>
    <w:basedOn w:val="Normalny"/>
    <w:rsid w:val="00430F8C"/>
  </w:style>
  <w:style w:type="paragraph" w:customStyle="1" w:styleId="Akapitzlist1">
    <w:name w:val="Akapit z listą1"/>
    <w:basedOn w:val="Normalny"/>
    <w:rsid w:val="00430F8C"/>
  </w:style>
  <w:style w:type="paragraph" w:customStyle="1" w:styleId="Tekstblokowy1">
    <w:name w:val="Tekst blokowy1"/>
    <w:basedOn w:val="Normalny"/>
    <w:rsid w:val="00430F8C"/>
  </w:style>
  <w:style w:type="paragraph" w:customStyle="1" w:styleId="Tekstpodstawowy21">
    <w:name w:val="Tekst podstawowy 21"/>
    <w:basedOn w:val="Normalny"/>
    <w:rsid w:val="00430F8C"/>
  </w:style>
  <w:style w:type="paragraph" w:customStyle="1" w:styleId="Tekstpodstawowy33">
    <w:name w:val="Tekst podstawowy 33"/>
    <w:basedOn w:val="Normalny"/>
    <w:rsid w:val="00430F8C"/>
    <w:rPr>
      <w:rFonts w:ascii="Arial" w:hAnsi="Arial" w:cs="Arial"/>
      <w:sz w:val="22"/>
    </w:rPr>
  </w:style>
  <w:style w:type="paragraph" w:customStyle="1" w:styleId="Zwykytekst10">
    <w:name w:val="Zwykły tekst1"/>
    <w:basedOn w:val="Normalny"/>
    <w:rsid w:val="00430F8C"/>
  </w:style>
  <w:style w:type="paragraph" w:customStyle="1" w:styleId="WW-Tekstpodstawowy3">
    <w:name w:val="WW-Tekst podstawowy 3"/>
    <w:basedOn w:val="Normalny"/>
    <w:rsid w:val="00430F8C"/>
    <w:rPr>
      <w:b/>
    </w:rPr>
  </w:style>
  <w:style w:type="paragraph" w:styleId="Bezodstpw">
    <w:name w:val="No Spacing"/>
    <w:qFormat/>
    <w:rsid w:val="00430F8C"/>
    <w:pPr>
      <w:suppressAutoHyphens/>
    </w:pPr>
    <w:rPr>
      <w:rFonts w:eastAsia="Arial"/>
      <w:b/>
      <w:bCs/>
      <w:color w:val="000000"/>
      <w:kern w:val="1"/>
      <w:sz w:val="22"/>
      <w:szCs w:val="22"/>
      <w:lang w:eastAsia="zh-CN"/>
    </w:rPr>
  </w:style>
  <w:style w:type="paragraph" w:customStyle="1" w:styleId="Tekstpodstawowy31">
    <w:name w:val="Tekst podstawowy 31"/>
    <w:basedOn w:val="Normalny"/>
    <w:rsid w:val="00430F8C"/>
    <w:pPr>
      <w:widowControl w:val="0"/>
      <w:jc w:val="both"/>
    </w:pPr>
    <w:rPr>
      <w:rFonts w:eastAsia="Lucida Sans Unicode"/>
      <w:color w:val="000000"/>
    </w:rPr>
  </w:style>
  <w:style w:type="paragraph" w:customStyle="1" w:styleId="Tekstpodstawowy210">
    <w:name w:val="Tekst podstawowy 21"/>
    <w:basedOn w:val="Normalny"/>
    <w:rsid w:val="00430F8C"/>
    <w:rPr>
      <w:rFonts w:ascii="Bookman Old Style" w:hAnsi="Bookman Old Style" w:cs="Bookman Old Style"/>
      <w:sz w:val="24"/>
    </w:rPr>
  </w:style>
  <w:style w:type="paragraph" w:customStyle="1" w:styleId="Bezodstpw1">
    <w:name w:val="Bez odstępów1"/>
    <w:rsid w:val="00430F8C"/>
    <w:pPr>
      <w:suppressAutoHyphens/>
    </w:pPr>
    <w:rPr>
      <w:rFonts w:eastAsia="MS Mincho"/>
      <w:kern w:val="1"/>
      <w:lang w:eastAsia="zh-CN"/>
    </w:rPr>
  </w:style>
  <w:style w:type="paragraph" w:customStyle="1" w:styleId="NormalnyWeb1">
    <w:name w:val="Normalny (Web)1"/>
    <w:basedOn w:val="Normalny"/>
    <w:rsid w:val="00430F8C"/>
  </w:style>
  <w:style w:type="paragraph" w:customStyle="1" w:styleId="Nagwek100">
    <w:name w:val="Nagłówek 10"/>
    <w:basedOn w:val="Nagwek10"/>
    <w:next w:val="Tekstpodstawowy"/>
    <w:rsid w:val="00430F8C"/>
    <w:pPr>
      <w:tabs>
        <w:tab w:val="num" w:pos="0"/>
      </w:tabs>
      <w:ind w:left="4392" w:hanging="432"/>
    </w:pPr>
    <w:rPr>
      <w:b/>
      <w:bCs/>
      <w:sz w:val="21"/>
      <w:szCs w:val="21"/>
    </w:rPr>
  </w:style>
  <w:style w:type="paragraph" w:customStyle="1" w:styleId="Bezodstpw2">
    <w:name w:val="Bez odstępów2"/>
    <w:rsid w:val="00430F8C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paragraph" w:customStyle="1" w:styleId="Tekstprzypisudolnego1">
    <w:name w:val="Tekst przypisu dolnego1"/>
    <w:basedOn w:val="Normalny"/>
    <w:rsid w:val="00430F8C"/>
  </w:style>
  <w:style w:type="paragraph" w:customStyle="1" w:styleId="Tekstpodstawowy32">
    <w:name w:val="Tekst podstawowy 32"/>
    <w:basedOn w:val="Normalny"/>
    <w:rsid w:val="00430F8C"/>
  </w:style>
  <w:style w:type="paragraph" w:styleId="Cytat">
    <w:name w:val="Quote"/>
    <w:basedOn w:val="Normalny"/>
    <w:qFormat/>
    <w:rsid w:val="00430F8C"/>
    <w:pPr>
      <w:spacing w:after="283"/>
      <w:ind w:left="567" w:right="567"/>
    </w:pPr>
  </w:style>
  <w:style w:type="paragraph" w:customStyle="1" w:styleId="Style3">
    <w:name w:val="Style3"/>
    <w:basedOn w:val="Normalny"/>
    <w:rsid w:val="00430F8C"/>
  </w:style>
  <w:style w:type="paragraph" w:customStyle="1" w:styleId="Style6">
    <w:name w:val="Style6"/>
    <w:basedOn w:val="Normalny"/>
    <w:rsid w:val="00430F8C"/>
    <w:pPr>
      <w:spacing w:line="187" w:lineRule="exact"/>
      <w:jc w:val="right"/>
    </w:pPr>
  </w:style>
  <w:style w:type="paragraph" w:customStyle="1" w:styleId="Style4">
    <w:name w:val="Style4"/>
    <w:basedOn w:val="Normalny"/>
    <w:rsid w:val="00430F8C"/>
    <w:pPr>
      <w:spacing w:line="180" w:lineRule="exact"/>
    </w:pPr>
    <w:rPr>
      <w:rFonts w:ascii="Microsoft Sans Serif" w:hAnsi="Microsoft Sans Serif" w:cs="Microsoft Sans Serif"/>
    </w:rPr>
  </w:style>
  <w:style w:type="paragraph" w:customStyle="1" w:styleId="Style9">
    <w:name w:val="Style9"/>
    <w:basedOn w:val="Normalny"/>
    <w:rsid w:val="00430F8C"/>
    <w:pPr>
      <w:spacing w:line="180" w:lineRule="exact"/>
    </w:pPr>
  </w:style>
  <w:style w:type="paragraph" w:customStyle="1" w:styleId="Style5">
    <w:name w:val="Style5"/>
    <w:basedOn w:val="Normalny"/>
    <w:rsid w:val="00430F8C"/>
  </w:style>
  <w:style w:type="paragraph" w:customStyle="1" w:styleId="Normalny1">
    <w:name w:val="Normalny1"/>
    <w:rsid w:val="00430F8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kstpodstawowy320">
    <w:name w:val="Tekst podstawowy 32"/>
    <w:basedOn w:val="Normalny"/>
    <w:rsid w:val="00430F8C"/>
    <w:rPr>
      <w:sz w:val="24"/>
    </w:rPr>
  </w:style>
  <w:style w:type="paragraph" w:customStyle="1" w:styleId="Tekstpodstawowywcity32">
    <w:name w:val="Tekst podstawowy wcięty 32"/>
    <w:basedOn w:val="Normalny"/>
    <w:rsid w:val="00430F8C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30F8C"/>
    <w:pPr>
      <w:ind w:left="2160" w:hanging="360"/>
      <w:jc w:val="both"/>
    </w:pPr>
    <w:rPr>
      <w:sz w:val="24"/>
      <w:szCs w:val="24"/>
    </w:rPr>
  </w:style>
  <w:style w:type="paragraph" w:customStyle="1" w:styleId="Zwykytekst3">
    <w:name w:val="Zwykły tekst3"/>
    <w:basedOn w:val="Normalny"/>
    <w:rsid w:val="00430F8C"/>
    <w:pPr>
      <w:spacing w:before="100" w:after="100"/>
    </w:pPr>
    <w:rPr>
      <w:sz w:val="24"/>
      <w:szCs w:val="24"/>
    </w:rPr>
  </w:style>
  <w:style w:type="paragraph" w:customStyle="1" w:styleId="Tekstkomentarza2">
    <w:name w:val="Tekst komentarza2"/>
    <w:basedOn w:val="Normalny"/>
    <w:rsid w:val="00430F8C"/>
  </w:style>
  <w:style w:type="paragraph" w:customStyle="1" w:styleId="Tekstpodstawowy23">
    <w:name w:val="Tekst podstawowy 23"/>
    <w:basedOn w:val="Normalny"/>
    <w:rsid w:val="00430F8C"/>
    <w:pPr>
      <w:spacing w:after="120" w:line="480" w:lineRule="auto"/>
    </w:pPr>
  </w:style>
  <w:style w:type="paragraph" w:customStyle="1" w:styleId="Legenda2">
    <w:name w:val="Legenda2"/>
    <w:basedOn w:val="Normalny"/>
    <w:next w:val="Normalny"/>
    <w:rsid w:val="00430F8C"/>
    <w:rPr>
      <w:rFonts w:ascii="Courier New" w:hAnsi="Courier New" w:cs="Courier New"/>
      <w:b/>
      <w:sz w:val="24"/>
    </w:rPr>
  </w:style>
  <w:style w:type="paragraph" w:customStyle="1" w:styleId="Normalny2">
    <w:name w:val="Normalny2"/>
    <w:rsid w:val="00430F8C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 w:bidi="hi-IN"/>
    </w:rPr>
  </w:style>
  <w:style w:type="paragraph" w:customStyle="1" w:styleId="Cytaty">
    <w:name w:val="Cytaty"/>
    <w:basedOn w:val="Normalny"/>
    <w:rsid w:val="00430F8C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45EB-E055-4202-972C-9167D0B5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1555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sprzęt Stoszowice</vt:lpstr>
    </vt:vector>
  </TitlesOfParts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sprzęt Stoszowice</dc:title>
  <dc:creator>wioletta</dc:creator>
  <cp:lastModifiedBy>Jekobb</cp:lastModifiedBy>
  <cp:revision>2</cp:revision>
  <cp:lastPrinted>2018-06-10T19:15:00Z</cp:lastPrinted>
  <dcterms:created xsi:type="dcterms:W3CDTF">2018-06-13T14:58:00Z</dcterms:created>
  <dcterms:modified xsi:type="dcterms:W3CDTF">2018-06-13T14:58:00Z</dcterms:modified>
</cp:coreProperties>
</file>