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70EC">
      <w:pPr>
        <w:jc w:val="right"/>
        <w:rPr>
          <w:b/>
          <w:bCs/>
        </w:rPr>
      </w:pPr>
      <w:r>
        <w:rPr>
          <w:b/>
          <w:bCs/>
        </w:rPr>
        <w:t>Załącznik Nr 3</w:t>
      </w:r>
    </w:p>
    <w:p w:rsidR="00000000" w:rsidRDefault="000F70EC">
      <w:pPr>
        <w:jc w:val="right"/>
        <w:rPr>
          <w:sz w:val="20"/>
          <w:szCs w:val="20"/>
        </w:rPr>
      </w:pPr>
      <w:r>
        <w:rPr>
          <w:sz w:val="20"/>
          <w:szCs w:val="20"/>
        </w:rPr>
        <w:t>do specyfikacji istotnych</w:t>
      </w:r>
      <w:r w:rsidR="0065454D">
        <w:rPr>
          <w:sz w:val="20"/>
          <w:szCs w:val="20"/>
        </w:rPr>
        <w:br/>
      </w:r>
      <w:r>
        <w:rPr>
          <w:sz w:val="20"/>
          <w:szCs w:val="20"/>
        </w:rPr>
        <w:t xml:space="preserve"> warunków </w:t>
      </w:r>
    </w:p>
    <w:p w:rsidR="00000000" w:rsidRDefault="000F70E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zamówienia </w:t>
      </w:r>
    </w:p>
    <w:p w:rsidR="00000000" w:rsidRDefault="000F70EC">
      <w:pPr>
        <w:jc w:val="right"/>
        <w:rPr>
          <w:sz w:val="20"/>
          <w:szCs w:val="20"/>
        </w:rPr>
      </w:pPr>
    </w:p>
    <w:p w:rsidR="00000000" w:rsidRDefault="000F70EC">
      <w:pPr>
        <w:jc w:val="right"/>
        <w:rPr>
          <w:sz w:val="20"/>
          <w:szCs w:val="20"/>
        </w:rPr>
      </w:pPr>
    </w:p>
    <w:p w:rsidR="00000000" w:rsidRDefault="000F70EC">
      <w:pPr>
        <w:jc w:val="right"/>
        <w:rPr>
          <w:sz w:val="20"/>
          <w:szCs w:val="20"/>
        </w:rPr>
      </w:pPr>
    </w:p>
    <w:p w:rsidR="00000000" w:rsidRDefault="000F70EC">
      <w:pPr>
        <w:jc w:val="right"/>
        <w:rPr>
          <w:sz w:val="20"/>
          <w:szCs w:val="20"/>
        </w:rPr>
      </w:pPr>
    </w:p>
    <w:p w:rsidR="00000000" w:rsidRDefault="000F70EC">
      <w:pPr>
        <w:pStyle w:val="Tekstpodstawowy"/>
      </w:pPr>
      <w:r>
        <w:t>Oświadczenie o spełnianiu warunków zawartych w art. 24 ust. 1 i 2 oraz art. 22 ust. 1 ustawy Prawo zamówień publicznych.</w:t>
      </w:r>
    </w:p>
    <w:p w:rsidR="00000000" w:rsidRDefault="000F70EC"/>
    <w:p w:rsidR="00000000" w:rsidRDefault="000F70EC"/>
    <w:p w:rsidR="00000000" w:rsidRDefault="000F70EC">
      <w:pPr>
        <w:rPr>
          <w:b/>
          <w:bCs/>
        </w:rPr>
      </w:pPr>
      <w:r>
        <w:rPr>
          <w:b/>
          <w:bCs/>
        </w:rPr>
        <w:t>Nazwa i adres wykonawcy:</w:t>
      </w:r>
    </w:p>
    <w:p w:rsidR="00000000" w:rsidRDefault="000F70EC">
      <w:pPr>
        <w:rPr>
          <w:b/>
          <w:bCs/>
        </w:rPr>
      </w:pPr>
    </w:p>
    <w:p w:rsidR="00000000" w:rsidRDefault="000F70EC">
      <w:pPr>
        <w:rPr>
          <w:b/>
          <w:bCs/>
        </w:rPr>
      </w:pPr>
    </w:p>
    <w:p w:rsidR="00000000" w:rsidRDefault="000F70EC">
      <w:pPr>
        <w:rPr>
          <w:b/>
          <w:bCs/>
        </w:rPr>
      </w:pPr>
    </w:p>
    <w:p w:rsidR="00000000" w:rsidRDefault="000F70EC">
      <w:pPr>
        <w:rPr>
          <w:b/>
          <w:bCs/>
        </w:rPr>
      </w:pPr>
    </w:p>
    <w:p w:rsidR="00000000" w:rsidRDefault="000F70EC">
      <w:pPr>
        <w:rPr>
          <w:b/>
          <w:bCs/>
        </w:rPr>
      </w:pPr>
    </w:p>
    <w:p w:rsidR="00000000" w:rsidRDefault="000F70EC">
      <w:r>
        <w:t>...........</w:t>
      </w:r>
      <w:r>
        <w:t>.............................................................................................................</w:t>
      </w:r>
    </w:p>
    <w:p w:rsidR="00000000" w:rsidRDefault="000F70EC">
      <w:pPr>
        <w:rPr>
          <w:b/>
          <w:bCs/>
        </w:rPr>
      </w:pPr>
    </w:p>
    <w:p w:rsidR="00000000" w:rsidRDefault="000F70EC">
      <w:pPr>
        <w:rPr>
          <w:b/>
          <w:bCs/>
        </w:rPr>
      </w:pPr>
    </w:p>
    <w:p w:rsidR="00000000" w:rsidRDefault="000F70EC">
      <w:pPr>
        <w:rPr>
          <w:b/>
          <w:bCs/>
        </w:rPr>
      </w:pPr>
    </w:p>
    <w:p w:rsidR="00000000" w:rsidRDefault="000F70EC">
      <w:pPr>
        <w:rPr>
          <w:b/>
          <w:bCs/>
          <w:u w:val="single"/>
        </w:rPr>
      </w:pPr>
      <w:r>
        <w:rPr>
          <w:b/>
          <w:bCs/>
          <w:u w:val="single"/>
        </w:rPr>
        <w:t>Oświadczam, że firma którą reprezentuje:</w:t>
      </w:r>
    </w:p>
    <w:p w:rsidR="00000000" w:rsidRDefault="000F70EC">
      <w:pPr>
        <w:rPr>
          <w:b/>
          <w:bCs/>
          <w:u w:val="single"/>
        </w:rPr>
      </w:pPr>
    </w:p>
    <w:p w:rsidR="00000000" w:rsidRDefault="000F70EC">
      <w:pPr>
        <w:rPr>
          <w:b/>
          <w:bCs/>
          <w:u w:val="single"/>
        </w:rPr>
      </w:pPr>
    </w:p>
    <w:p w:rsidR="00000000" w:rsidRDefault="000F70EC">
      <w:pPr>
        <w:numPr>
          <w:ilvl w:val="0"/>
          <w:numId w:val="2"/>
        </w:numPr>
      </w:pPr>
      <w:r>
        <w:t>posiada uprawnienia do wykonania określonej działalności lub czynności, jeżeli ustawy nakładają obow</w:t>
      </w:r>
      <w:r>
        <w:t>iązek posiadania takich uprawnień,</w:t>
      </w:r>
    </w:p>
    <w:p w:rsidR="00000000" w:rsidRDefault="000F70EC">
      <w:pPr>
        <w:numPr>
          <w:ilvl w:val="0"/>
          <w:numId w:val="2"/>
        </w:numPr>
      </w:pPr>
      <w:r>
        <w:t>posiada niezbędną wiedzę i doświadczenie,</w:t>
      </w:r>
    </w:p>
    <w:p w:rsidR="00000000" w:rsidRDefault="000F70EC">
      <w:pPr>
        <w:numPr>
          <w:ilvl w:val="0"/>
          <w:numId w:val="2"/>
        </w:numPr>
      </w:pPr>
      <w:r>
        <w:t>dysponuje potencjałem technicznym i osobami zdolnymi do wykonania zamówienia,</w:t>
      </w:r>
    </w:p>
    <w:p w:rsidR="00000000" w:rsidRDefault="000F70EC">
      <w:pPr>
        <w:numPr>
          <w:ilvl w:val="0"/>
          <w:numId w:val="2"/>
        </w:numPr>
      </w:pPr>
      <w:r>
        <w:t>znajduje się w sytuacji ekonomicznej i finansowej zapewniającej wykonanie zamówienia,</w:t>
      </w:r>
    </w:p>
    <w:p w:rsidR="00000000" w:rsidRDefault="000F70EC">
      <w:pPr>
        <w:numPr>
          <w:ilvl w:val="0"/>
          <w:numId w:val="2"/>
        </w:numPr>
      </w:pPr>
      <w:r>
        <w:t>nie  podlega wy</w:t>
      </w:r>
      <w:r>
        <w:t>kluczeniu z postępowania o udzielenie zamówienia.</w:t>
      </w:r>
    </w:p>
    <w:p w:rsidR="00000000" w:rsidRDefault="000F70EC"/>
    <w:p w:rsidR="00000000" w:rsidRDefault="000F70EC"/>
    <w:p w:rsidR="00000000" w:rsidRDefault="000F70EC"/>
    <w:p w:rsidR="00000000" w:rsidRDefault="000F70EC"/>
    <w:p w:rsidR="00000000" w:rsidRDefault="000F70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000000" w:rsidRDefault="000F70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(podpis osoby upoważnionej)</w:t>
      </w:r>
    </w:p>
    <w:p w:rsidR="00000000" w:rsidRDefault="000F70EC"/>
    <w:p w:rsidR="00000000" w:rsidRDefault="000F70EC"/>
    <w:p w:rsidR="00000000" w:rsidRDefault="000F70EC"/>
    <w:p w:rsidR="00000000" w:rsidRDefault="000F70EC">
      <w:r>
        <w:t>........................................., dnia ..................................</w:t>
      </w:r>
    </w:p>
    <w:p w:rsidR="00000000" w:rsidRDefault="000F70EC"/>
    <w:p w:rsidR="00000000" w:rsidRDefault="000F70EC"/>
    <w:p w:rsidR="00000000" w:rsidRDefault="000F70EC"/>
    <w:p w:rsidR="00000000" w:rsidRDefault="000F70EC"/>
    <w:p w:rsidR="00000000" w:rsidRDefault="000F70EC"/>
    <w:p w:rsidR="00000000" w:rsidRDefault="000F70EC"/>
    <w:p w:rsidR="00000000" w:rsidRDefault="000F70EC"/>
    <w:p w:rsidR="00000000" w:rsidRDefault="000F70EC"/>
    <w:p w:rsidR="00000000" w:rsidRDefault="000F70EC"/>
    <w:p w:rsidR="00000000" w:rsidRDefault="000F70EC"/>
    <w:p w:rsidR="00000000" w:rsidRDefault="000F70EC"/>
    <w:p w:rsidR="000F70EC" w:rsidRDefault="000F70EC"/>
    <w:sectPr w:rsidR="000F70EC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5454D"/>
    <w:rsid w:val="000F70EC"/>
    <w:rsid w:val="0065454D"/>
    <w:rsid w:val="00B5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Tekstpodstawowy"/>
    <w:pPr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Michaluszek</dc:creator>
  <cp:keywords/>
  <cp:lastModifiedBy>Artur Michaluszek</cp:lastModifiedBy>
  <cp:revision>2</cp:revision>
  <cp:lastPrinted>2010-08-19T05:36:00Z</cp:lastPrinted>
  <dcterms:created xsi:type="dcterms:W3CDTF">2010-08-25T14:59:00Z</dcterms:created>
  <dcterms:modified xsi:type="dcterms:W3CDTF">2010-08-25T14:59:00Z</dcterms:modified>
</cp:coreProperties>
</file>